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CE" w:rsidRPr="005B49F7" w:rsidRDefault="001A399F" w:rsidP="005064CE">
      <w:pPr>
        <w:tabs>
          <w:tab w:val="center" w:pos="4153"/>
          <w:tab w:val="right" w:pos="8306"/>
        </w:tabs>
        <w:jc w:val="center"/>
        <w:rPr>
          <w:rFonts w:eastAsia="Calibri" w:cs="Times New Roman"/>
          <w:szCs w:val="22"/>
          <w:lang w:eastAsia="en-US"/>
        </w:rPr>
      </w:pPr>
      <w:r>
        <w:rPr>
          <w:rFonts w:eastAsia="Calibri" w:cs="Times New Roman"/>
          <w:noProof/>
          <w:szCs w:val="22"/>
          <w:lang w:val="el-GR" w:eastAsia="el-GR"/>
        </w:rPr>
        <w:drawing>
          <wp:inline distT="0" distB="0" distL="0" distR="0">
            <wp:extent cx="3016250" cy="120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0" cy="1208405"/>
                    </a:xfrm>
                    <a:prstGeom prst="rect">
                      <a:avLst/>
                    </a:prstGeom>
                    <a:noFill/>
                    <a:ln>
                      <a:noFill/>
                    </a:ln>
                  </pic:spPr>
                </pic:pic>
              </a:graphicData>
            </a:graphic>
          </wp:inline>
        </w:drawing>
      </w:r>
    </w:p>
    <w:p w:rsidR="005064CE" w:rsidRPr="005B49F7" w:rsidRDefault="005064CE" w:rsidP="005064CE">
      <w:pPr>
        <w:pBdr>
          <w:top w:val="single" w:sz="4" w:space="1" w:color="auto"/>
          <w:bottom w:val="single" w:sz="4" w:space="1" w:color="auto"/>
        </w:pBdr>
        <w:suppressAutoHyphens w:val="0"/>
        <w:autoSpaceDE w:val="0"/>
        <w:autoSpaceDN w:val="0"/>
        <w:adjustRightInd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l-GR" w:eastAsia="en-US"/>
        </w:rPr>
        <w:t xml:space="preserve">Κεφαλληνίας 46, 112 51 Αθήνα. </w:t>
      </w:r>
      <w:r w:rsidRPr="005B49F7">
        <w:rPr>
          <w:rFonts w:ascii="Times New Roman" w:hAnsi="Times New Roman" w:cs="MyriadPro-Regular"/>
          <w:sz w:val="16"/>
          <w:szCs w:val="16"/>
          <w:lang w:val="en-US" w:eastAsia="en-US"/>
        </w:rPr>
        <w:t>T</w:t>
      </w:r>
      <w:proofErr w:type="spellStart"/>
      <w:r w:rsidRPr="005B49F7">
        <w:rPr>
          <w:rFonts w:ascii="Times New Roman" w:hAnsi="Times New Roman" w:cs="MyriadPro-Regular"/>
          <w:sz w:val="16"/>
          <w:szCs w:val="16"/>
          <w:lang w:val="el-GR" w:eastAsia="en-US"/>
        </w:rPr>
        <w:t>ηλ</w:t>
      </w:r>
      <w:proofErr w:type="spellEnd"/>
      <w:r w:rsidRPr="005B49F7">
        <w:rPr>
          <w:rFonts w:ascii="Times New Roman" w:hAnsi="Times New Roman" w:cs="MyriadPro-Regular"/>
          <w:sz w:val="16"/>
          <w:szCs w:val="16"/>
          <w:lang w:val="el-GR" w:eastAsia="en-US"/>
        </w:rPr>
        <w:t xml:space="preserve">.: 210 8203830 / </w:t>
      </w:r>
      <w:r w:rsidRPr="005B49F7">
        <w:rPr>
          <w:rFonts w:ascii="Times New Roman" w:hAnsi="Times New Roman" w:cs="MyriadPro-Regular"/>
          <w:sz w:val="16"/>
          <w:szCs w:val="16"/>
          <w:lang w:val="en-US" w:eastAsia="en-US"/>
        </w:rPr>
        <w:t>Fax</w:t>
      </w:r>
      <w:r w:rsidRPr="005B49F7">
        <w:rPr>
          <w:rFonts w:ascii="Times New Roman" w:hAnsi="Times New Roman" w:cs="MyriadPro-Regular"/>
          <w:sz w:val="16"/>
          <w:szCs w:val="16"/>
          <w:lang w:val="el-GR" w:eastAsia="en-US"/>
        </w:rPr>
        <w:t>: 210 8203831-832</w:t>
      </w:r>
    </w:p>
    <w:p w:rsidR="005064CE" w:rsidRPr="005B49F7" w:rsidRDefault="005064CE" w:rsidP="005064CE">
      <w:pPr>
        <w:pBdr>
          <w:top w:val="single" w:sz="4" w:space="1" w:color="auto"/>
          <w:bottom w:val="single" w:sz="4" w:space="1" w:color="auto"/>
        </w:pBdr>
        <w:tabs>
          <w:tab w:val="center" w:pos="4153"/>
          <w:tab w:val="right" w:pos="8306"/>
        </w:tabs>
        <w:suppressAutoHyphens w:val="0"/>
        <w:spacing w:after="0"/>
        <w:jc w:val="center"/>
        <w:rPr>
          <w:rFonts w:ascii="Times New Roman" w:hAnsi="Times New Roman" w:cs="MyriadPro-Regular"/>
          <w:sz w:val="16"/>
          <w:szCs w:val="16"/>
          <w:lang w:val="el-GR" w:eastAsia="en-US"/>
        </w:rPr>
      </w:pPr>
      <w:r w:rsidRPr="005B49F7">
        <w:rPr>
          <w:rFonts w:ascii="Times New Roman" w:hAnsi="Times New Roman" w:cs="MyriadPro-Regular"/>
          <w:sz w:val="16"/>
          <w:szCs w:val="16"/>
          <w:lang w:val="en-US" w:eastAsia="en-US"/>
        </w:rPr>
        <w:t>E</w:t>
      </w:r>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mail</w:t>
      </w:r>
      <w:r w:rsidRPr="005B49F7">
        <w:rPr>
          <w:rFonts w:ascii="Times New Roman" w:hAnsi="Times New Roman" w:cs="MyriadPro-Regular"/>
          <w:sz w:val="16"/>
          <w:szCs w:val="16"/>
          <w:lang w:val="el-GR" w:eastAsia="en-US"/>
        </w:rPr>
        <w:t xml:space="preserve">: </w:t>
      </w:r>
      <w:r w:rsidRPr="005B49F7">
        <w:rPr>
          <w:rFonts w:ascii="Times New Roman" w:hAnsi="Times New Roman" w:cs="MyriadPro-Regular"/>
          <w:sz w:val="16"/>
          <w:szCs w:val="16"/>
          <w:lang w:val="en-US" w:eastAsia="en-US"/>
        </w:rPr>
        <w:t>info</w:t>
      </w:r>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rc</w:t>
      </w:r>
      <w:proofErr w:type="spellEnd"/>
      <w:r w:rsidRPr="005B49F7">
        <w:rPr>
          <w:rFonts w:ascii="Times New Roman" w:hAnsi="Times New Roman" w:cs="MyriadPro-Regular"/>
          <w:sz w:val="16"/>
          <w:szCs w:val="16"/>
          <w:lang w:val="el-GR" w:eastAsia="en-US"/>
        </w:rPr>
        <w:t>.</w:t>
      </w:r>
      <w:proofErr w:type="spellStart"/>
      <w:r w:rsidRPr="005B49F7">
        <w:rPr>
          <w:rFonts w:ascii="Times New Roman" w:hAnsi="Times New Roman" w:cs="MyriadPro-Regular"/>
          <w:sz w:val="16"/>
          <w:szCs w:val="16"/>
          <w:lang w:val="en-US" w:eastAsia="en-US"/>
        </w:rPr>
        <w:t>aueb</w:t>
      </w:r>
      <w:proofErr w:type="spellEnd"/>
      <w:r w:rsidRPr="005B49F7">
        <w:rPr>
          <w:rFonts w:ascii="Times New Roman" w:hAnsi="Times New Roman" w:cs="MyriadPro-Regular"/>
          <w:sz w:val="16"/>
          <w:szCs w:val="16"/>
          <w:lang w:val="el-GR" w:eastAsia="en-US"/>
        </w:rPr>
        <w:t>.</w:t>
      </w:r>
      <w:r w:rsidRPr="005B49F7">
        <w:rPr>
          <w:rFonts w:ascii="Times New Roman" w:hAnsi="Times New Roman" w:cs="MyriadPro-Regular"/>
          <w:sz w:val="16"/>
          <w:szCs w:val="16"/>
          <w:lang w:val="en-US" w:eastAsia="en-US"/>
        </w:rPr>
        <w:t>gr</w:t>
      </w:r>
      <w:r w:rsidRPr="005B49F7">
        <w:rPr>
          <w:rFonts w:ascii="Times New Roman" w:hAnsi="Times New Roman" w:cs="MyriadPro-Regular"/>
          <w:sz w:val="16"/>
          <w:szCs w:val="16"/>
          <w:lang w:val="el-GR" w:eastAsia="en-US"/>
        </w:rPr>
        <w:t xml:space="preserve"> / </w:t>
      </w:r>
      <w:hyperlink r:id="rId10" w:history="1">
        <w:r w:rsidRPr="005B49F7">
          <w:rPr>
            <w:rFonts w:ascii="Times New Roman" w:hAnsi="Times New Roman" w:cs="MyriadPro-Regular"/>
            <w:color w:val="0000FF"/>
            <w:sz w:val="16"/>
            <w:szCs w:val="16"/>
            <w:u w:val="single"/>
            <w:lang w:val="en-US" w:eastAsia="en-US"/>
          </w:rPr>
          <w:t>www</w:t>
        </w:r>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rc</w:t>
        </w:r>
        <w:proofErr w:type="spellEnd"/>
        <w:r w:rsidRPr="005B49F7">
          <w:rPr>
            <w:rFonts w:ascii="Times New Roman" w:hAnsi="Times New Roman" w:cs="MyriadPro-Regular"/>
            <w:color w:val="0000FF"/>
            <w:sz w:val="16"/>
            <w:szCs w:val="16"/>
            <w:u w:val="single"/>
            <w:lang w:val="el-GR" w:eastAsia="en-US"/>
          </w:rPr>
          <w:t>.</w:t>
        </w:r>
        <w:proofErr w:type="spellStart"/>
        <w:r w:rsidRPr="005B49F7">
          <w:rPr>
            <w:rFonts w:ascii="Times New Roman" w:hAnsi="Times New Roman" w:cs="MyriadPro-Regular"/>
            <w:color w:val="0000FF"/>
            <w:sz w:val="16"/>
            <w:szCs w:val="16"/>
            <w:u w:val="single"/>
            <w:lang w:val="en-US" w:eastAsia="en-US"/>
          </w:rPr>
          <w:t>aueb</w:t>
        </w:r>
        <w:proofErr w:type="spellEnd"/>
        <w:r w:rsidRPr="005B49F7">
          <w:rPr>
            <w:rFonts w:ascii="Times New Roman" w:hAnsi="Times New Roman" w:cs="MyriadPro-Regular"/>
            <w:color w:val="0000FF"/>
            <w:sz w:val="16"/>
            <w:szCs w:val="16"/>
            <w:u w:val="single"/>
            <w:lang w:val="el-GR" w:eastAsia="en-US"/>
          </w:rPr>
          <w:t>.</w:t>
        </w:r>
        <w:r w:rsidRPr="005B49F7">
          <w:rPr>
            <w:rFonts w:ascii="Times New Roman" w:hAnsi="Times New Roman" w:cs="MyriadPro-Regular"/>
            <w:color w:val="0000FF"/>
            <w:sz w:val="16"/>
            <w:szCs w:val="16"/>
            <w:u w:val="single"/>
            <w:lang w:val="en-US" w:eastAsia="en-US"/>
          </w:rPr>
          <w:t>gr</w:t>
        </w:r>
      </w:hyperlink>
    </w:p>
    <w:p w:rsidR="005064CE" w:rsidRPr="005064CE" w:rsidRDefault="005064CE" w:rsidP="005064CE">
      <w:pPr>
        <w:pStyle w:val="BodyText"/>
        <w:spacing w:after="0"/>
        <w:rPr>
          <w:rFonts w:cs="Times New Roman"/>
          <w:b/>
          <w:bCs/>
          <w:sz w:val="24"/>
          <w:lang w:val="el-GR" w:eastAsia="en-US"/>
        </w:rPr>
      </w:pPr>
    </w:p>
    <w:p w:rsidR="005064CE" w:rsidRPr="009D59B9" w:rsidRDefault="005064CE" w:rsidP="005064CE">
      <w:pPr>
        <w:keepNext/>
        <w:suppressAutoHyphens w:val="0"/>
        <w:spacing w:after="0"/>
        <w:ind w:right="6"/>
        <w:jc w:val="center"/>
        <w:outlineLvl w:val="0"/>
        <w:rPr>
          <w:rFonts w:cs="Times New Roman"/>
          <w:b/>
          <w:bCs/>
          <w:sz w:val="24"/>
          <w:lang w:val="el-GR" w:eastAsia="en-US"/>
        </w:rPr>
      </w:pPr>
      <w:r w:rsidRPr="007C192B">
        <w:rPr>
          <w:rFonts w:cs="Times New Roman"/>
          <w:b/>
          <w:bCs/>
          <w:sz w:val="24"/>
          <w:lang w:val="el-GR" w:eastAsia="en-US"/>
        </w:rPr>
        <w:t>ΠΕΡΙΛΗΨΗ</w:t>
      </w:r>
    </w:p>
    <w:p w:rsidR="005064CE" w:rsidRPr="003B0282"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ΔΙΑΚΗΡΥΞΗΣ</w:t>
      </w:r>
      <w:r w:rsidRPr="00407966">
        <w:rPr>
          <w:rFonts w:cs="Times New Roman"/>
          <w:b/>
          <w:sz w:val="24"/>
          <w:lang w:val="el-GR" w:eastAsia="en-US"/>
        </w:rPr>
        <w:t xml:space="preserve"> </w:t>
      </w:r>
      <w:r>
        <w:rPr>
          <w:rFonts w:cs="Times New Roman"/>
          <w:b/>
          <w:sz w:val="24"/>
          <w:lang w:val="el-GR" w:eastAsia="en-US"/>
        </w:rPr>
        <w:t xml:space="preserve">ΣΥΝΟΠΤΙΚΟΥ </w:t>
      </w:r>
      <w:r w:rsidRPr="002A2B61">
        <w:rPr>
          <w:rFonts w:cs="Times New Roman"/>
          <w:b/>
          <w:sz w:val="24"/>
          <w:lang w:val="el-GR" w:eastAsia="en-US"/>
        </w:rPr>
        <w:t xml:space="preserve">ΔΙΑΓΩΝΙΣΜΟΥ </w:t>
      </w:r>
      <w:r>
        <w:rPr>
          <w:rFonts w:cs="Times New Roman"/>
          <w:b/>
          <w:sz w:val="24"/>
          <w:lang w:val="el-GR" w:eastAsia="en-US"/>
        </w:rPr>
        <w:t>ΥΠ</w:t>
      </w:r>
      <w:r w:rsidRPr="00407966">
        <w:rPr>
          <w:rFonts w:cs="Times New Roman"/>
          <w:b/>
          <w:sz w:val="24"/>
          <w:lang w:val="el-GR" w:eastAsia="en-US"/>
        </w:rPr>
        <w:t xml:space="preserve">’ </w:t>
      </w:r>
      <w:r>
        <w:rPr>
          <w:rFonts w:cs="Times New Roman"/>
          <w:b/>
          <w:sz w:val="24"/>
          <w:lang w:val="el-GR" w:eastAsia="en-US"/>
        </w:rPr>
        <w:t>ΑΡΙΘΜ.</w:t>
      </w:r>
      <w:r w:rsidRPr="00407966">
        <w:rPr>
          <w:rFonts w:cs="Times New Roman"/>
          <w:b/>
          <w:sz w:val="24"/>
          <w:lang w:val="el-GR" w:eastAsia="en-US"/>
        </w:rPr>
        <w:t xml:space="preserve"> </w:t>
      </w:r>
      <w:r w:rsidR="00232094">
        <w:rPr>
          <w:rFonts w:cs="Times New Roman"/>
          <w:b/>
          <w:sz w:val="24"/>
          <w:lang w:val="el-GR" w:eastAsia="en-US"/>
        </w:rPr>
        <w:t>0</w:t>
      </w:r>
      <w:r w:rsidR="002E49FB" w:rsidRPr="003B0282">
        <w:rPr>
          <w:rFonts w:cs="Times New Roman"/>
          <w:b/>
          <w:sz w:val="24"/>
          <w:lang w:val="el-GR" w:eastAsia="en-US"/>
        </w:rPr>
        <w:t>1</w:t>
      </w:r>
      <w:r w:rsidRPr="00407966">
        <w:rPr>
          <w:rFonts w:cs="Times New Roman"/>
          <w:b/>
          <w:sz w:val="24"/>
          <w:lang w:val="el-GR" w:eastAsia="en-US"/>
        </w:rPr>
        <w:t>/201</w:t>
      </w:r>
      <w:r w:rsidR="002E49FB" w:rsidRPr="003B0282">
        <w:rPr>
          <w:rFonts w:cs="Times New Roman"/>
          <w:b/>
          <w:sz w:val="24"/>
          <w:lang w:val="el-GR" w:eastAsia="en-US"/>
        </w:rPr>
        <w:t>9</w:t>
      </w:r>
    </w:p>
    <w:p w:rsidR="005064CE" w:rsidRPr="003B0282" w:rsidRDefault="005064CE" w:rsidP="005064CE">
      <w:pPr>
        <w:suppressAutoHyphens w:val="0"/>
        <w:spacing w:after="0"/>
        <w:ind w:right="5"/>
        <w:jc w:val="center"/>
        <w:rPr>
          <w:rFonts w:cs="Times New Roman"/>
          <w:b/>
          <w:sz w:val="24"/>
          <w:lang w:val="el-GR" w:eastAsia="en-US"/>
        </w:rPr>
      </w:pPr>
      <w:r w:rsidRPr="00696F68">
        <w:rPr>
          <w:rFonts w:cs="Times New Roman"/>
          <w:b/>
          <w:sz w:val="24"/>
          <w:lang w:val="el-GR" w:eastAsia="en-US"/>
        </w:rPr>
        <w:t xml:space="preserve">Αρ. </w:t>
      </w:r>
      <w:proofErr w:type="spellStart"/>
      <w:r w:rsidRPr="00696F68">
        <w:rPr>
          <w:rFonts w:cs="Times New Roman"/>
          <w:b/>
          <w:sz w:val="24"/>
          <w:lang w:val="el-GR" w:eastAsia="en-US"/>
        </w:rPr>
        <w:t>Πρωτ</w:t>
      </w:r>
      <w:proofErr w:type="spellEnd"/>
      <w:r w:rsidRPr="00696F68">
        <w:rPr>
          <w:rFonts w:cs="Times New Roman"/>
          <w:b/>
          <w:sz w:val="24"/>
          <w:lang w:val="el-GR" w:eastAsia="en-US"/>
        </w:rPr>
        <w:t xml:space="preserve">. </w:t>
      </w:r>
      <w:bookmarkStart w:id="0" w:name="_GoBack"/>
      <w:r w:rsidR="001A399F" w:rsidRPr="00696F68">
        <w:rPr>
          <w:rFonts w:cs="Times New Roman"/>
          <w:b/>
          <w:sz w:val="24"/>
          <w:lang w:val="el-GR" w:eastAsia="en-US"/>
        </w:rPr>
        <w:t>1807</w:t>
      </w:r>
      <w:r w:rsidRPr="00696F68">
        <w:rPr>
          <w:rFonts w:cs="Times New Roman"/>
          <w:b/>
          <w:sz w:val="24"/>
          <w:lang w:val="el-GR" w:eastAsia="en-US"/>
        </w:rPr>
        <w:t>/</w:t>
      </w:r>
      <w:r w:rsidR="001A399F" w:rsidRPr="00696F68">
        <w:rPr>
          <w:rFonts w:cs="Times New Roman"/>
          <w:b/>
          <w:sz w:val="24"/>
          <w:lang w:val="el-GR" w:eastAsia="en-US"/>
        </w:rPr>
        <w:t>8786</w:t>
      </w:r>
      <w:r w:rsidRPr="00696F68">
        <w:rPr>
          <w:rFonts w:cs="Times New Roman"/>
          <w:b/>
          <w:sz w:val="24"/>
          <w:lang w:val="el-GR" w:eastAsia="en-US"/>
        </w:rPr>
        <w:t>-1</w:t>
      </w:r>
      <w:r w:rsidR="002E49FB" w:rsidRPr="00696F68">
        <w:rPr>
          <w:rFonts w:cs="Times New Roman"/>
          <w:b/>
          <w:sz w:val="24"/>
          <w:lang w:val="el-GR" w:eastAsia="en-US"/>
        </w:rPr>
        <w:t>9</w:t>
      </w:r>
      <w:r w:rsidR="001A399F" w:rsidRPr="00696F68">
        <w:rPr>
          <w:rFonts w:cs="Times New Roman"/>
          <w:b/>
          <w:sz w:val="24"/>
          <w:lang w:val="el-GR" w:eastAsia="en-US"/>
        </w:rPr>
        <w:t>/01-04-2019</w:t>
      </w:r>
      <w:bookmarkEnd w:id="0"/>
    </w:p>
    <w:p w:rsidR="005064CE" w:rsidRPr="00A15399" w:rsidRDefault="005064CE" w:rsidP="003B0282">
      <w:pPr>
        <w:suppressAutoHyphens w:val="0"/>
        <w:spacing w:after="0"/>
        <w:ind w:right="5"/>
        <w:rPr>
          <w:rFonts w:cs="Times New Roman"/>
          <w:b/>
          <w:sz w:val="24"/>
          <w:lang w:val="el-GR" w:eastAsia="en-US"/>
        </w:rPr>
      </w:pPr>
    </w:p>
    <w:p w:rsidR="005064CE"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Ο ΕΙΔΙΚΟΣ ΛΟΓΑΡΙΑΣΜΟΣ ΚΟΝΔΥΛΙΩΝ ΕΡΕΥΝΑΣ ΤΟΥ</w:t>
      </w:r>
    </w:p>
    <w:p w:rsidR="005064CE" w:rsidRDefault="005064CE" w:rsidP="005064CE">
      <w:pPr>
        <w:suppressAutoHyphens w:val="0"/>
        <w:spacing w:after="0"/>
        <w:ind w:right="5"/>
        <w:jc w:val="center"/>
        <w:rPr>
          <w:rFonts w:cs="Times New Roman"/>
          <w:b/>
          <w:sz w:val="24"/>
          <w:lang w:val="el-GR" w:eastAsia="en-US"/>
        </w:rPr>
      </w:pPr>
      <w:r>
        <w:rPr>
          <w:rFonts w:cs="Times New Roman"/>
          <w:b/>
          <w:sz w:val="24"/>
          <w:lang w:val="el-GR" w:eastAsia="en-US"/>
        </w:rPr>
        <w:t>ΟΙΚΟΝΟΜΙΚΟΥ ΠΑΝΕΠΙΣΤΗΜΙΟΥ ΑΘΗΝΩΝ</w:t>
      </w:r>
    </w:p>
    <w:p w:rsidR="005064CE" w:rsidRDefault="005064CE" w:rsidP="005064CE">
      <w:pPr>
        <w:suppressAutoHyphens w:val="0"/>
        <w:spacing w:after="0"/>
        <w:ind w:right="5"/>
        <w:jc w:val="center"/>
        <w:rPr>
          <w:rFonts w:cs="Times New Roman"/>
          <w:b/>
          <w:sz w:val="24"/>
          <w:lang w:val="el-GR" w:eastAsia="en-US"/>
        </w:rPr>
      </w:pPr>
    </w:p>
    <w:p w:rsidR="005064CE" w:rsidRDefault="005064CE" w:rsidP="005064CE">
      <w:pPr>
        <w:suppressAutoHyphens w:val="0"/>
        <w:spacing w:after="0"/>
        <w:ind w:right="5"/>
        <w:jc w:val="center"/>
        <w:rPr>
          <w:rFonts w:cs="Times New Roman"/>
          <w:b/>
          <w:sz w:val="24"/>
          <w:lang w:val="el-GR" w:eastAsia="en-US"/>
        </w:rPr>
      </w:pPr>
      <w:r w:rsidRPr="007C192B">
        <w:rPr>
          <w:rFonts w:cs="Times New Roman"/>
          <w:b/>
          <w:sz w:val="24"/>
          <w:lang w:val="el-GR" w:eastAsia="en-US"/>
        </w:rPr>
        <w:t xml:space="preserve">ΠΡΟΚΗΡΥΣΣΕΙ </w:t>
      </w:r>
    </w:p>
    <w:p w:rsidR="005064CE" w:rsidRDefault="005064CE" w:rsidP="005064CE">
      <w:pPr>
        <w:suppressAutoHyphens w:val="0"/>
        <w:spacing w:after="0"/>
        <w:ind w:right="5"/>
        <w:jc w:val="center"/>
        <w:rPr>
          <w:rFonts w:cs="Times New Roman"/>
          <w:b/>
          <w:sz w:val="24"/>
          <w:lang w:val="el-GR" w:eastAsia="en-US"/>
        </w:rPr>
      </w:pPr>
    </w:p>
    <w:p w:rsidR="005064CE" w:rsidRPr="00C253F6" w:rsidRDefault="005064CE" w:rsidP="005064CE">
      <w:pPr>
        <w:pStyle w:val="BodyText"/>
        <w:spacing w:after="120"/>
        <w:rPr>
          <w:rFonts w:cs="Verdana"/>
          <w:szCs w:val="22"/>
          <w:lang w:val="el-GR" w:eastAsia="en-US"/>
        </w:rPr>
      </w:pPr>
      <w:r>
        <w:rPr>
          <w:rFonts w:cs="Times New Roman"/>
          <w:szCs w:val="22"/>
          <w:lang w:val="el-GR" w:eastAsia="en-US"/>
        </w:rPr>
        <w:t xml:space="preserve">Συνοπτικό </w:t>
      </w:r>
      <w:r w:rsidRPr="002A2B61">
        <w:rPr>
          <w:rFonts w:cs="Times New Roman"/>
          <w:szCs w:val="22"/>
          <w:lang w:val="el-GR" w:eastAsia="en-US"/>
        </w:rPr>
        <w:t>Διαγωνισμό</w:t>
      </w:r>
      <w:r w:rsidR="00004091">
        <w:rPr>
          <w:rFonts w:cs="Times New Roman"/>
          <w:szCs w:val="22"/>
          <w:lang w:val="el-GR" w:eastAsia="en-US"/>
        </w:rPr>
        <w:t>,</w:t>
      </w:r>
      <w:r w:rsidRPr="002A2B61">
        <w:rPr>
          <w:rFonts w:cs="Times New Roman"/>
          <w:b/>
          <w:szCs w:val="22"/>
          <w:lang w:val="el-GR" w:eastAsia="en-US"/>
        </w:rPr>
        <w:t xml:space="preserve"> </w:t>
      </w:r>
      <w:r w:rsidR="00004091" w:rsidRPr="001E1CF9">
        <w:rPr>
          <w:rFonts w:cs="Verdana"/>
          <w:szCs w:val="22"/>
          <w:lang w:val="el-GR" w:eastAsia="en-US"/>
        </w:rPr>
        <w:t xml:space="preserve">με σφραγισμένες προσφορές και κριτήριο κατακύρωσης </w:t>
      </w:r>
      <w:r w:rsidRPr="002A2B61">
        <w:rPr>
          <w:rFonts w:cs="Times New Roman"/>
          <w:b/>
          <w:szCs w:val="22"/>
          <w:lang w:val="el-GR" w:eastAsia="en-US"/>
        </w:rPr>
        <w:t>την πλέον</w:t>
      </w:r>
      <w:r>
        <w:rPr>
          <w:rFonts w:cs="Times New Roman"/>
          <w:b/>
          <w:szCs w:val="22"/>
          <w:lang w:val="el-GR" w:eastAsia="en-US"/>
        </w:rPr>
        <w:t xml:space="preserve"> συμφέρουσα από οικονομική άποψη προσφορά,</w:t>
      </w:r>
      <w:r w:rsidRPr="00BA14F9">
        <w:rPr>
          <w:rFonts w:cs="Times New Roman"/>
          <w:b/>
          <w:szCs w:val="22"/>
          <w:lang w:val="el-GR" w:eastAsia="en-US"/>
        </w:rPr>
        <w:t xml:space="preserve"> </w:t>
      </w:r>
      <w:r>
        <w:rPr>
          <w:rFonts w:cs="Times New Roman"/>
          <w:b/>
          <w:szCs w:val="22"/>
          <w:lang w:val="el-GR" w:eastAsia="en-US"/>
        </w:rPr>
        <w:t>αποκλειστικά βάσει τιμής</w:t>
      </w:r>
      <w:r w:rsidRPr="00CD6AC0">
        <w:rPr>
          <w:rFonts w:cs="Times New Roman"/>
          <w:b/>
          <w:szCs w:val="22"/>
          <w:lang w:val="el-GR" w:eastAsia="en-US"/>
        </w:rPr>
        <w:t>,</w:t>
      </w:r>
      <w:r>
        <w:rPr>
          <w:rFonts w:cs="Times New Roman"/>
          <w:b/>
          <w:szCs w:val="22"/>
          <w:lang w:val="el-GR" w:eastAsia="en-US"/>
        </w:rPr>
        <w:t xml:space="preserve"> </w:t>
      </w:r>
      <w:r w:rsidR="00004091" w:rsidRPr="001E1CF9">
        <w:rPr>
          <w:rFonts w:cs="Verdana"/>
          <w:szCs w:val="22"/>
          <w:lang w:val="el-GR" w:eastAsia="en-US"/>
        </w:rPr>
        <w:t>με σκοπ</w:t>
      </w:r>
      <w:r w:rsidR="00004091">
        <w:rPr>
          <w:rFonts w:cs="Verdana"/>
          <w:szCs w:val="22"/>
          <w:lang w:val="el-GR" w:eastAsia="en-US"/>
        </w:rPr>
        <w:t xml:space="preserve">ό την επιλογή αναδόχου για την </w:t>
      </w:r>
      <w:r w:rsidR="00004091" w:rsidRPr="00004091">
        <w:rPr>
          <w:rFonts w:cs="Verdana"/>
          <w:b/>
          <w:szCs w:val="22"/>
          <w:lang w:val="el-GR" w:eastAsia="en-US"/>
        </w:rPr>
        <w:t xml:space="preserve">Ανάθεση </w:t>
      </w:r>
      <w:r w:rsidR="00004091" w:rsidRPr="00004091">
        <w:rPr>
          <w:b/>
          <w:lang w:val="el-GR"/>
        </w:rPr>
        <w:t>υπηρεσιών φύλαξης</w:t>
      </w:r>
      <w:r w:rsidR="00004091" w:rsidRPr="00004091">
        <w:rPr>
          <w:rFonts w:cs="Arial"/>
          <w:b/>
          <w:kern w:val="28"/>
          <w:szCs w:val="22"/>
          <w:lang w:val="el-GR"/>
        </w:rPr>
        <w:t xml:space="preserve"> των Κτιρίων στα οποία πραγματοποιούνται τα Μεταπτυχιακά Προγράμματα Σπουδών του Οικονομικού Πανεπιστημίου Αθηνών</w:t>
      </w:r>
      <w:r w:rsidRPr="005B1258">
        <w:rPr>
          <w:rFonts w:cs="Times New Roman"/>
          <w:szCs w:val="22"/>
          <w:lang w:val="el-GR" w:eastAsia="en-US"/>
        </w:rPr>
        <w:t>,</w:t>
      </w:r>
      <w:r w:rsidR="00C253F6" w:rsidRPr="00C253F6">
        <w:rPr>
          <w:rFonts w:cs="Verdana"/>
          <w:b/>
          <w:szCs w:val="22"/>
          <w:lang w:val="el-GR" w:eastAsia="en-US"/>
        </w:rPr>
        <w:t xml:space="preserve"> </w:t>
      </w:r>
      <w:r w:rsidR="00C253F6" w:rsidRPr="00C253F6">
        <w:rPr>
          <w:rFonts w:cs="Verdana"/>
          <w:szCs w:val="22"/>
          <w:lang w:val="el-GR" w:eastAsia="en-US"/>
        </w:rPr>
        <w:t xml:space="preserve">για χρονικό διάστημα </w:t>
      </w:r>
      <w:r w:rsidR="002E49FB">
        <w:rPr>
          <w:rFonts w:cs="Verdana"/>
          <w:b/>
          <w:szCs w:val="22"/>
          <w:lang w:val="el-GR" w:eastAsia="en-US"/>
        </w:rPr>
        <w:t>δώδεκα</w:t>
      </w:r>
      <w:r w:rsidR="00C253F6" w:rsidRPr="00C253F6">
        <w:rPr>
          <w:rFonts w:cs="Verdana"/>
          <w:b/>
          <w:szCs w:val="22"/>
          <w:lang w:val="el-GR" w:eastAsia="en-US"/>
        </w:rPr>
        <w:t xml:space="preserve"> (</w:t>
      </w:r>
      <w:r w:rsidR="002E49FB">
        <w:rPr>
          <w:rFonts w:cs="Verdana"/>
          <w:b/>
          <w:szCs w:val="22"/>
          <w:lang w:val="el-GR" w:eastAsia="en-US"/>
        </w:rPr>
        <w:t>12</w:t>
      </w:r>
      <w:r w:rsidR="00C253F6" w:rsidRPr="00C253F6">
        <w:rPr>
          <w:rFonts w:cs="Verdana"/>
          <w:b/>
          <w:szCs w:val="22"/>
          <w:lang w:val="el-GR" w:eastAsia="en-US"/>
        </w:rPr>
        <w:t>) μηνών</w:t>
      </w:r>
      <w:r w:rsidR="00C253F6" w:rsidRPr="00C253F6">
        <w:rPr>
          <w:rFonts w:cs="Verdana"/>
          <w:szCs w:val="22"/>
          <w:lang w:val="el-GR" w:eastAsia="en-US"/>
        </w:rPr>
        <w:t xml:space="preserve"> από την υπογραφή της σύμβασης,</w:t>
      </w:r>
      <w:r w:rsidR="00E85537">
        <w:rPr>
          <w:rFonts w:cs="Verdana"/>
          <w:szCs w:val="22"/>
          <w:lang w:val="el-GR" w:eastAsia="en-US"/>
        </w:rPr>
        <w:t xml:space="preserve"> </w:t>
      </w:r>
      <w:r w:rsidR="00E85537" w:rsidRPr="000D2DC3">
        <w:rPr>
          <w:rFonts w:cs="Times New Roman"/>
          <w:bCs/>
          <w:szCs w:val="22"/>
          <w:lang w:val="el-GR" w:eastAsia="en-US"/>
        </w:rPr>
        <w:t xml:space="preserve">με δικαίωμα εκ μέρους της Αναθέτουσας Αρχής </w:t>
      </w:r>
      <w:r w:rsidR="00E85537" w:rsidRPr="000D2DC3">
        <w:rPr>
          <w:rFonts w:cs="Times New Roman"/>
          <w:b/>
          <w:bCs/>
          <w:szCs w:val="22"/>
          <w:lang w:val="el-GR" w:eastAsia="en-US"/>
        </w:rPr>
        <w:t xml:space="preserve">μονομερούς παράτασης έως και έξι μηνών </w:t>
      </w:r>
      <w:r w:rsidR="00E85537" w:rsidRPr="000D2DC3">
        <w:rPr>
          <w:rFonts w:cs="Times New Roman"/>
          <w:bCs/>
          <w:szCs w:val="22"/>
          <w:lang w:val="el-GR" w:eastAsia="en-US"/>
        </w:rPr>
        <w:t>μετ</w:t>
      </w:r>
      <w:r w:rsidR="00E85537">
        <w:rPr>
          <w:rFonts w:cs="Times New Roman"/>
          <w:bCs/>
          <w:szCs w:val="22"/>
          <w:lang w:val="el-GR" w:eastAsia="en-US"/>
        </w:rPr>
        <w:t>ά τη λήξη της αρχικής σύμβασης</w:t>
      </w:r>
      <w:r w:rsidR="00E85537">
        <w:rPr>
          <w:b/>
          <w:bCs/>
          <w:lang w:val="el-GR"/>
        </w:rPr>
        <w:t>,</w:t>
      </w:r>
      <w:r w:rsidR="00C253F6" w:rsidRPr="00C253F6">
        <w:rPr>
          <w:rFonts w:cs="Verdana"/>
          <w:szCs w:val="22"/>
          <w:lang w:val="el-GR" w:eastAsia="en-US"/>
        </w:rPr>
        <w:t xml:space="preserve"> </w:t>
      </w:r>
      <w:r w:rsidRPr="00C253F6">
        <w:rPr>
          <w:rFonts w:cs="Verdana"/>
          <w:szCs w:val="22"/>
          <w:lang w:val="el-GR" w:eastAsia="en-US"/>
        </w:rPr>
        <w:t>όπως προσδιορίζεται ειδικότερα κατωτέρω:</w:t>
      </w:r>
    </w:p>
    <w:p w:rsidR="005064CE" w:rsidRDefault="005064CE" w:rsidP="005064CE">
      <w:pPr>
        <w:numPr>
          <w:ilvl w:val="0"/>
          <w:numId w:val="11"/>
        </w:numPr>
        <w:suppressAutoHyphens w:val="0"/>
        <w:spacing w:after="0"/>
        <w:ind w:right="5"/>
        <w:rPr>
          <w:lang w:val="el-GR"/>
        </w:rPr>
      </w:pPr>
      <w:r w:rsidRPr="001E49E8">
        <w:rPr>
          <w:rFonts w:eastAsia="PMingLiU" w:cs="Times New Roman"/>
          <w:szCs w:val="22"/>
          <w:u w:val="single"/>
          <w:lang w:val="el-GR" w:eastAsia="el-GR"/>
        </w:rPr>
        <w:t>Αναθέτουσα Αρχή</w:t>
      </w:r>
      <w:r w:rsidRPr="007A7606">
        <w:rPr>
          <w:rFonts w:eastAsia="PMingLiU" w:cs="Times New Roman"/>
          <w:szCs w:val="22"/>
          <w:lang w:val="el-GR" w:eastAsia="el-GR"/>
        </w:rPr>
        <w:t>:</w:t>
      </w:r>
      <w:r w:rsidRPr="0028144E">
        <w:rPr>
          <w:rFonts w:eastAsia="PMingLiU" w:cs="Times New Roman"/>
          <w:szCs w:val="22"/>
          <w:lang w:val="el-GR" w:eastAsia="el-GR"/>
        </w:rPr>
        <w:t xml:space="preserve"> Ειδικός Λογαριασμός Κονδυλίων Έρευνας (Ε.Λ.Κ.Ε.) του Οικονομικού Πανεπιστημίου Αθηνών</w:t>
      </w:r>
      <w:r>
        <w:rPr>
          <w:rFonts w:eastAsia="PMingLiU" w:cs="Times New Roman"/>
          <w:szCs w:val="22"/>
          <w:lang w:val="el-GR" w:eastAsia="el-GR"/>
        </w:rPr>
        <w:t xml:space="preserve">, </w:t>
      </w:r>
      <w:r w:rsidRPr="0028144E">
        <w:rPr>
          <w:lang w:val="el-GR"/>
        </w:rPr>
        <w:t>Δ/</w:t>
      </w:r>
      <w:proofErr w:type="spellStart"/>
      <w:r w:rsidRPr="0028144E">
        <w:rPr>
          <w:lang w:val="el-GR"/>
        </w:rPr>
        <w:t>νση</w:t>
      </w:r>
      <w:proofErr w:type="spellEnd"/>
      <w:r>
        <w:rPr>
          <w:lang w:val="el-GR"/>
        </w:rPr>
        <w:t>:</w:t>
      </w:r>
      <w:r w:rsidRPr="0028144E">
        <w:rPr>
          <w:lang w:val="el-GR"/>
        </w:rPr>
        <w:t xml:space="preserve"> Κεφαλληνίας 46,</w:t>
      </w:r>
      <w:r>
        <w:rPr>
          <w:lang w:val="el-GR"/>
        </w:rPr>
        <w:t xml:space="preserve"> Τ.Κ.</w:t>
      </w:r>
      <w:r w:rsidRPr="0028144E">
        <w:rPr>
          <w:lang w:val="el-GR"/>
        </w:rPr>
        <w:t xml:space="preserve"> 112 51</w:t>
      </w:r>
      <w:r>
        <w:rPr>
          <w:lang w:val="el-GR"/>
        </w:rPr>
        <w:t>, Αθήνα, Κ</w:t>
      </w:r>
      <w:r w:rsidRPr="0028144E">
        <w:rPr>
          <w:lang w:val="el-GR"/>
        </w:rPr>
        <w:t>ωδικός Ν</w:t>
      </w:r>
      <w:r>
        <w:t>UTS</w:t>
      </w:r>
      <w:r>
        <w:rPr>
          <w:lang w:val="el-GR"/>
        </w:rPr>
        <w:t xml:space="preserve">: </w:t>
      </w:r>
      <w:r w:rsidRPr="001E22E3">
        <w:t>EL</w:t>
      </w:r>
      <w:r w:rsidRPr="0028144E">
        <w:rPr>
          <w:lang w:val="el-GR"/>
        </w:rPr>
        <w:t>303</w:t>
      </w:r>
      <w:r>
        <w:rPr>
          <w:lang w:val="el-GR"/>
        </w:rPr>
        <w:t>, Τηλέφωνο: +30 210</w:t>
      </w:r>
      <w:r w:rsidRPr="00BA14F9">
        <w:rPr>
          <w:lang w:val="el-GR"/>
        </w:rPr>
        <w:t>-</w:t>
      </w:r>
      <w:r w:rsidRPr="0028144E">
        <w:rPr>
          <w:lang w:val="el-GR"/>
        </w:rPr>
        <w:t xml:space="preserve">8203830, </w:t>
      </w:r>
      <w:r>
        <w:rPr>
          <w:lang w:val="el-GR"/>
        </w:rPr>
        <w:t>Φαξ: +30 210</w:t>
      </w:r>
      <w:r w:rsidRPr="00BA14F9">
        <w:rPr>
          <w:lang w:val="el-GR"/>
        </w:rPr>
        <w:t>-</w:t>
      </w:r>
      <w:r w:rsidRPr="0028144E">
        <w:rPr>
          <w:lang w:val="el-GR"/>
        </w:rPr>
        <w:t>8203831</w:t>
      </w:r>
      <w:r>
        <w:rPr>
          <w:lang w:val="el-GR"/>
        </w:rPr>
        <w:t xml:space="preserve">, </w:t>
      </w:r>
      <w:r w:rsidRPr="0028144E">
        <w:rPr>
          <w:lang w:val="el-GR"/>
        </w:rPr>
        <w:t>Ηλεκτρονική δ/</w:t>
      </w:r>
      <w:proofErr w:type="spellStart"/>
      <w:r w:rsidRPr="0028144E">
        <w:rPr>
          <w:lang w:val="el-GR"/>
        </w:rPr>
        <w:t>νση</w:t>
      </w:r>
      <w:proofErr w:type="spellEnd"/>
      <w:r w:rsidRPr="0028144E">
        <w:rPr>
          <w:lang w:val="el-GR"/>
        </w:rPr>
        <w:t xml:space="preserve">: </w:t>
      </w:r>
      <w:hyperlink r:id="rId11" w:history="1">
        <w:r w:rsidRPr="00BA2D8E">
          <w:rPr>
            <w:rStyle w:val="Hyperlink"/>
            <w:lang w:val="el-GR"/>
          </w:rPr>
          <w:t>info@rc.aueb.gr</w:t>
        </w:r>
      </w:hyperlink>
      <w:r>
        <w:rPr>
          <w:lang w:val="el-GR"/>
        </w:rPr>
        <w:t xml:space="preserve">, </w:t>
      </w:r>
      <w:r w:rsidRPr="0028144E">
        <w:rPr>
          <w:lang w:val="el-GR"/>
        </w:rPr>
        <w:t>Διεύθυνση διαδικτύου:</w:t>
      </w:r>
      <w:r>
        <w:rPr>
          <w:lang w:val="el-GR"/>
        </w:rPr>
        <w:t xml:space="preserve"> </w:t>
      </w:r>
      <w:hyperlink r:id="rId12" w:history="1">
        <w:r w:rsidRPr="00BA2D8E">
          <w:rPr>
            <w:rStyle w:val="Hyperlink"/>
            <w:lang w:val="el-GR"/>
          </w:rPr>
          <w:t>http://rc.aueb.gr</w:t>
        </w:r>
      </w:hyperlink>
      <w:r>
        <w:rPr>
          <w:lang w:val="el-GR"/>
        </w:rPr>
        <w:t>, Αρμόδιοι για πληροφορί</w:t>
      </w:r>
      <w:r w:rsidR="007A7606">
        <w:rPr>
          <w:lang w:val="el-GR"/>
        </w:rPr>
        <w:t xml:space="preserve">ες: </w:t>
      </w:r>
      <w:r w:rsidR="001A00A3">
        <w:rPr>
          <w:lang w:val="el-GR"/>
        </w:rPr>
        <w:t xml:space="preserve">Μαίρη Μαρινοπούλου 210-8203840, Αγγελική Ελευθερίου 210-8203251, Κατερίνα </w:t>
      </w:r>
      <w:proofErr w:type="spellStart"/>
      <w:r w:rsidR="001A00A3">
        <w:rPr>
          <w:lang w:val="el-GR"/>
        </w:rPr>
        <w:t>Χριστοφορίδη</w:t>
      </w:r>
      <w:proofErr w:type="spellEnd"/>
      <w:r w:rsidR="001A00A3">
        <w:rPr>
          <w:lang w:val="el-GR"/>
        </w:rPr>
        <w:t xml:space="preserve"> 210-8203918.</w:t>
      </w:r>
    </w:p>
    <w:p w:rsidR="005064CE" w:rsidRPr="00111FF3" w:rsidRDefault="005064CE" w:rsidP="005064CE">
      <w:pPr>
        <w:numPr>
          <w:ilvl w:val="0"/>
          <w:numId w:val="11"/>
        </w:numPr>
        <w:suppressAutoHyphens w:val="0"/>
        <w:spacing w:after="0"/>
        <w:ind w:right="5"/>
        <w:rPr>
          <w:u w:val="single"/>
          <w:lang w:val="el-GR"/>
        </w:rPr>
      </w:pPr>
      <w:r w:rsidRPr="001E49E8">
        <w:rPr>
          <w:rFonts w:eastAsia="PMingLiU" w:cs="Times New Roman"/>
          <w:szCs w:val="22"/>
          <w:u w:val="single"/>
          <w:lang w:val="el-GR" w:eastAsia="el-GR"/>
        </w:rPr>
        <w:t>Πρόσβαση στα έγγραφα του διαγωνισμού</w:t>
      </w:r>
      <w:r w:rsidRPr="007A7606">
        <w:rPr>
          <w:rFonts w:eastAsia="PMingLiU" w:cs="Times New Roman"/>
          <w:szCs w:val="22"/>
          <w:lang w:val="el-GR" w:eastAsia="el-GR"/>
        </w:rPr>
        <w:t>:</w:t>
      </w:r>
      <w:r w:rsidRPr="000C3D65">
        <w:rPr>
          <w:lang w:val="el-GR"/>
        </w:rPr>
        <w:t xml:space="preserve"> </w:t>
      </w:r>
      <w:r w:rsidRPr="000C3D65">
        <w:rPr>
          <w:rFonts w:cs="Times New Roman"/>
          <w:szCs w:val="22"/>
          <w:lang w:val="el-GR" w:eastAsia="en-US"/>
        </w:rPr>
        <w:t xml:space="preserve">Οι ενδιαφερόμενοι μπορούν να έχουν </w:t>
      </w:r>
      <w:r w:rsidR="007A7606">
        <w:rPr>
          <w:color w:val="000000"/>
          <w:szCs w:val="22"/>
          <w:lang w:val="el-GR"/>
        </w:rPr>
        <w:t>ελεύθερη, πλήρη</w:t>
      </w:r>
      <w:r w:rsidRPr="00111FF3">
        <w:rPr>
          <w:color w:val="000000"/>
          <w:szCs w:val="22"/>
          <w:lang w:val="el-GR"/>
        </w:rPr>
        <w:t>, άμεση και δωρεάν</w:t>
      </w:r>
      <w:r w:rsidRPr="00111FF3">
        <w:rPr>
          <w:lang w:val="el-GR"/>
        </w:rPr>
        <w:t xml:space="preserve"> </w:t>
      </w:r>
      <w:r w:rsidRPr="000C3D65">
        <w:rPr>
          <w:color w:val="000000"/>
          <w:szCs w:val="22"/>
          <w:lang w:val="el-GR"/>
        </w:rPr>
        <w:t>πρόσβαση στα έγγραφα της σύμβασης</w:t>
      </w:r>
      <w:r>
        <w:rPr>
          <w:color w:val="000000"/>
          <w:szCs w:val="22"/>
          <w:lang w:val="el-GR"/>
        </w:rPr>
        <w:t xml:space="preserve"> </w:t>
      </w:r>
      <w:r w:rsidRPr="000C3D65">
        <w:rPr>
          <w:rFonts w:cs="Times New Roman"/>
          <w:szCs w:val="22"/>
          <w:lang w:val="el-GR" w:eastAsia="en-US"/>
        </w:rPr>
        <w:t xml:space="preserve">από την Διαδικτυακή Πύλη του </w:t>
      </w:r>
      <w:r w:rsidR="006A6B9E">
        <w:rPr>
          <w:rFonts w:cs="Times New Roman"/>
          <w:szCs w:val="22"/>
          <w:lang w:val="el-GR" w:eastAsia="en-US"/>
        </w:rPr>
        <w:t xml:space="preserve">Κεντρικού Ηλεκτρονικού Μητρώου </w:t>
      </w:r>
      <w:r w:rsidRPr="000C3D65">
        <w:rPr>
          <w:rFonts w:cs="Times New Roman"/>
          <w:szCs w:val="22"/>
          <w:lang w:val="el-GR" w:eastAsia="en-US"/>
        </w:rPr>
        <w:t>Δημοσίων Συμβάσεων (</w:t>
      </w:r>
      <w:r w:rsidR="006A6B9E" w:rsidRPr="00A6173E">
        <w:rPr>
          <w:lang w:val="el-GR"/>
        </w:rPr>
        <w:t>ΚΗΜΔΗΣ</w:t>
      </w:r>
      <w:r w:rsidRPr="000C3D65">
        <w:rPr>
          <w:rFonts w:cs="Times New Roman"/>
          <w:szCs w:val="22"/>
          <w:lang w:val="el-GR" w:eastAsia="en-US"/>
        </w:rPr>
        <w:t>)</w:t>
      </w:r>
      <w:r w:rsidR="00622F2F" w:rsidRPr="00622F2F">
        <w:rPr>
          <w:rFonts w:cs="Times New Roman"/>
          <w:szCs w:val="22"/>
          <w:lang w:val="el-GR" w:eastAsia="en-US"/>
        </w:rPr>
        <w:t xml:space="preserve"> </w:t>
      </w:r>
      <w:proofErr w:type="spellStart"/>
      <w:r w:rsidR="00C11FF7">
        <w:rPr>
          <w:color w:val="0000FF"/>
          <w:szCs w:val="22"/>
          <w:lang w:val="el-GR" w:eastAsia="el-GR"/>
        </w:rPr>
        <w:t>www.eprocurement.gov.gr</w:t>
      </w:r>
      <w:proofErr w:type="spellEnd"/>
      <w:r w:rsidR="00C11FF7">
        <w:rPr>
          <w:color w:val="000000"/>
          <w:szCs w:val="22"/>
          <w:lang w:val="el-GR" w:eastAsia="el-GR"/>
        </w:rPr>
        <w:t>,</w:t>
      </w:r>
      <w:r w:rsidR="00C11FF7" w:rsidRPr="00622F2F">
        <w:rPr>
          <w:rFonts w:cs="Times New Roman"/>
          <w:color w:val="FF0000"/>
          <w:szCs w:val="22"/>
          <w:lang w:val="el-GR" w:eastAsia="en-US"/>
        </w:rPr>
        <w:t xml:space="preserve"> </w:t>
      </w:r>
      <w:r w:rsidRPr="000C3D65">
        <w:rPr>
          <w:rFonts w:cs="Times New Roman"/>
          <w:szCs w:val="22"/>
          <w:lang w:val="el-GR" w:eastAsia="en-US"/>
        </w:rPr>
        <w:t xml:space="preserve"> </w:t>
      </w:r>
      <w:r>
        <w:rPr>
          <w:rFonts w:cs="Times New Roman"/>
          <w:szCs w:val="22"/>
          <w:lang w:val="el-GR" w:eastAsia="en-US"/>
        </w:rPr>
        <w:t>όπου</w:t>
      </w:r>
      <w:r w:rsidRPr="000C3D65">
        <w:rPr>
          <w:rFonts w:cs="Times New Roman"/>
          <w:szCs w:val="22"/>
          <w:lang w:val="el-GR" w:eastAsia="en-US"/>
        </w:rPr>
        <w:t xml:space="preserve"> δημοσιεύ</w:t>
      </w:r>
      <w:r>
        <w:rPr>
          <w:rFonts w:cs="Times New Roman"/>
          <w:szCs w:val="22"/>
          <w:lang w:val="el-GR" w:eastAsia="en-US"/>
        </w:rPr>
        <w:t>ονται</w:t>
      </w:r>
      <w:r>
        <w:rPr>
          <w:lang w:val="el-GR"/>
        </w:rPr>
        <w:t>.</w:t>
      </w:r>
    </w:p>
    <w:p w:rsidR="005064CE" w:rsidRDefault="005064CE" w:rsidP="005064CE">
      <w:pPr>
        <w:suppressAutoHyphens w:val="0"/>
        <w:spacing w:after="0"/>
        <w:ind w:left="720" w:right="5"/>
        <w:rPr>
          <w:rFonts w:cs="Times New Roman"/>
          <w:szCs w:val="22"/>
          <w:lang w:val="el-GR" w:eastAsia="en-US"/>
        </w:rPr>
      </w:pPr>
      <w:r w:rsidRPr="00111FF3">
        <w:rPr>
          <w:rFonts w:cs="Times New Roman"/>
          <w:szCs w:val="22"/>
          <w:lang w:val="el-GR" w:eastAsia="en-US"/>
        </w:rPr>
        <w:t>Η Διακήρυξη διατίθεται</w:t>
      </w:r>
      <w:r>
        <w:rPr>
          <w:rFonts w:cs="Times New Roman"/>
          <w:szCs w:val="22"/>
          <w:lang w:val="el-GR" w:eastAsia="en-US"/>
        </w:rPr>
        <w:t>,</w:t>
      </w:r>
      <w:r w:rsidRPr="00111FF3">
        <w:rPr>
          <w:rFonts w:cs="Times New Roman"/>
          <w:szCs w:val="22"/>
          <w:lang w:val="el-GR" w:eastAsia="en-US"/>
        </w:rPr>
        <w:t xml:space="preserve"> </w:t>
      </w:r>
      <w:r>
        <w:rPr>
          <w:rFonts w:cs="Times New Roman"/>
          <w:szCs w:val="22"/>
          <w:lang w:val="el-GR" w:eastAsia="en-US"/>
        </w:rPr>
        <w:t>επίσης,</w:t>
      </w:r>
      <w:r w:rsidRPr="00111FF3">
        <w:rPr>
          <w:rFonts w:cs="Times New Roman"/>
          <w:szCs w:val="22"/>
          <w:lang w:val="el-GR" w:eastAsia="en-US"/>
        </w:rPr>
        <w:t xml:space="preserve"> ηλεκτρονικά </w:t>
      </w:r>
      <w:r w:rsidRPr="00F950CA">
        <w:rPr>
          <w:rFonts w:cs="Times New Roman"/>
          <w:szCs w:val="22"/>
          <w:lang w:val="el-GR" w:eastAsia="en-US"/>
        </w:rPr>
        <w:t xml:space="preserve">στην ιστοσελίδα της αναθέτουσας αρχής, στην διεύθυνση </w:t>
      </w:r>
      <w:hyperlink r:id="rId13" w:history="1">
        <w:r w:rsidRPr="00BA2D8E">
          <w:rPr>
            <w:rStyle w:val="Hyperlink"/>
            <w:szCs w:val="22"/>
            <w:lang w:val="el-GR" w:eastAsia="en-US"/>
          </w:rPr>
          <w:t>www.rc.aueb.gr</w:t>
        </w:r>
      </w:hyperlink>
      <w:r w:rsidRPr="00F950CA">
        <w:rPr>
          <w:rFonts w:cs="Times New Roman"/>
          <w:szCs w:val="22"/>
          <w:lang w:val="el-GR" w:eastAsia="en-US"/>
        </w:rPr>
        <w:t>.</w:t>
      </w:r>
    </w:p>
    <w:p w:rsidR="005064CE" w:rsidRPr="00972A01" w:rsidRDefault="005064CE" w:rsidP="005064CE">
      <w:pPr>
        <w:numPr>
          <w:ilvl w:val="0"/>
          <w:numId w:val="11"/>
        </w:numPr>
        <w:suppressAutoHyphens w:val="0"/>
        <w:spacing w:after="0"/>
        <w:ind w:right="5"/>
        <w:rPr>
          <w:lang w:val="el-GR"/>
        </w:rPr>
      </w:pPr>
      <w:r w:rsidRPr="00111FF3">
        <w:rPr>
          <w:u w:val="single"/>
          <w:lang w:val="el-GR"/>
        </w:rPr>
        <w:t>Τύπος - Κύρια δραστηριότητα Αναθέτουσας Αρχής</w:t>
      </w:r>
      <w:r w:rsidRPr="007A7606">
        <w:rPr>
          <w:lang w:val="el-GR"/>
        </w:rPr>
        <w:t>:</w:t>
      </w:r>
      <w:r w:rsidRPr="00111FF3">
        <w:rPr>
          <w:lang w:val="el-GR"/>
        </w:rPr>
        <w:t xml:space="preserve"> </w:t>
      </w:r>
      <w:r w:rsidRPr="007627B8">
        <w:rPr>
          <w:lang w:val="el-GR"/>
        </w:rPr>
        <w:t>Ο Ε.Λ.Κ.Ε. του Οικονομικού Πανεπιστημίου Αθηνών αποτε</w:t>
      </w:r>
      <w:r>
        <w:rPr>
          <w:lang w:val="el-GR"/>
        </w:rPr>
        <w:t>λεί μη κεντρική αναθέτουσα αρχή</w:t>
      </w:r>
      <w:r w:rsidRPr="00A174DE">
        <w:rPr>
          <w:lang w:val="el-GR"/>
        </w:rPr>
        <w:t>,</w:t>
      </w:r>
      <w:r>
        <w:rPr>
          <w:lang w:val="el-GR"/>
        </w:rPr>
        <w:t xml:space="preserve"> ανήκει στη γενική κυβέρνηση, με κύρια δραστηριότητα τ</w:t>
      </w:r>
      <w:r w:rsidRPr="007627B8">
        <w:rPr>
          <w:lang w:val="el-GR"/>
        </w:rPr>
        <w:t>η διαχείριση και αξιοποίηση των</w:t>
      </w:r>
      <w:r>
        <w:rPr>
          <w:lang w:val="el-GR"/>
        </w:rPr>
        <w:t xml:space="preserve"> </w:t>
      </w:r>
      <w:r w:rsidRPr="007627B8">
        <w:rPr>
          <w:lang w:val="el-GR"/>
        </w:rPr>
        <w:t>κονδυλίων επιστημονικής έρευνας, εκπαίδευσης, κατάρτισης, τεχνολογικής ανάπτυξης και καινοτομίας</w:t>
      </w:r>
      <w:r w:rsidRPr="00972A01">
        <w:rPr>
          <w:lang w:val="el-GR"/>
        </w:rPr>
        <w:t xml:space="preserve">, καθώς </w:t>
      </w:r>
      <w:r>
        <w:rPr>
          <w:lang w:val="el-GR"/>
        </w:rPr>
        <w:t xml:space="preserve">και την παροχή </w:t>
      </w:r>
      <w:r w:rsidRPr="00972A01">
        <w:rPr>
          <w:lang w:val="el-GR"/>
        </w:rPr>
        <w:t>συναφών υπηρεσιών, προς επίτευξη του σκοπού του.</w:t>
      </w:r>
    </w:p>
    <w:p w:rsidR="005064CE" w:rsidRPr="001E49E8" w:rsidRDefault="005064CE" w:rsidP="005064CE">
      <w:pPr>
        <w:numPr>
          <w:ilvl w:val="0"/>
          <w:numId w:val="11"/>
        </w:numPr>
        <w:suppressAutoHyphens w:val="0"/>
        <w:spacing w:after="0"/>
        <w:ind w:right="5"/>
        <w:rPr>
          <w:u w:val="single"/>
          <w:lang w:val="el-GR"/>
        </w:rPr>
      </w:pPr>
      <w:r>
        <w:rPr>
          <w:u w:val="single"/>
          <w:lang w:val="el-GR"/>
        </w:rPr>
        <w:t>Κωδικοί</w:t>
      </w:r>
      <w:r>
        <w:rPr>
          <w:u w:val="single"/>
          <w:lang w:val="en-US"/>
        </w:rPr>
        <w:t xml:space="preserve"> </w:t>
      </w:r>
      <w:r w:rsidRPr="001E49E8">
        <w:rPr>
          <w:u w:val="single"/>
          <w:lang w:val="el-GR"/>
        </w:rPr>
        <w:t>CPV</w:t>
      </w:r>
      <w:r w:rsidRPr="007A7606">
        <w:rPr>
          <w:lang w:val="el-GR"/>
        </w:rPr>
        <w:t xml:space="preserve">: </w:t>
      </w:r>
      <w:r w:rsidR="00622F2F" w:rsidRPr="00DE5546">
        <w:rPr>
          <w:rFonts w:cs="Arial"/>
          <w:kern w:val="28"/>
          <w:szCs w:val="22"/>
          <w:lang w:val="el-GR"/>
        </w:rPr>
        <w:t>79713000-5</w:t>
      </w:r>
      <w:r w:rsidRPr="00111DB0">
        <w:rPr>
          <w:rFonts w:cs="Arial"/>
          <w:kern w:val="28"/>
          <w:szCs w:val="22"/>
          <w:lang w:val="el-GR"/>
        </w:rPr>
        <w:t>.</w:t>
      </w:r>
    </w:p>
    <w:p w:rsidR="005064CE" w:rsidRPr="001E49E8" w:rsidRDefault="005064CE" w:rsidP="005064CE">
      <w:pPr>
        <w:numPr>
          <w:ilvl w:val="0"/>
          <w:numId w:val="11"/>
        </w:numPr>
        <w:suppressAutoHyphens w:val="0"/>
        <w:spacing w:after="0"/>
        <w:ind w:right="5"/>
        <w:rPr>
          <w:u w:val="single"/>
          <w:lang w:val="el-GR"/>
        </w:rPr>
      </w:pPr>
      <w:r w:rsidRPr="001E49E8">
        <w:rPr>
          <w:u w:val="single"/>
          <w:lang w:val="el-GR"/>
        </w:rPr>
        <w:t xml:space="preserve">Τόπος </w:t>
      </w:r>
      <w:r w:rsidR="00622F2F">
        <w:rPr>
          <w:u w:val="single"/>
          <w:lang w:val="el-GR"/>
        </w:rPr>
        <w:t xml:space="preserve">εκτέλεσης </w:t>
      </w:r>
      <w:r>
        <w:rPr>
          <w:u w:val="single"/>
          <w:lang w:val="el-GR"/>
        </w:rPr>
        <w:t xml:space="preserve">των </w:t>
      </w:r>
      <w:r w:rsidR="00622F2F">
        <w:rPr>
          <w:u w:val="single"/>
          <w:lang w:val="el-GR"/>
        </w:rPr>
        <w:t>υπηρεσιών</w:t>
      </w:r>
      <w:r w:rsidRPr="007A7606">
        <w:rPr>
          <w:lang w:val="el-GR"/>
        </w:rPr>
        <w:t xml:space="preserve">: </w:t>
      </w:r>
      <w:r w:rsidR="00622F2F">
        <w:rPr>
          <w:lang w:val="el-GR"/>
        </w:rPr>
        <w:t>Η</w:t>
      </w:r>
      <w:r w:rsidRPr="001E49E8">
        <w:rPr>
          <w:lang w:val="el-GR"/>
        </w:rPr>
        <w:t xml:space="preserve"> </w:t>
      </w:r>
      <w:r w:rsidR="00622F2F">
        <w:rPr>
          <w:lang w:val="el-GR"/>
        </w:rPr>
        <w:t xml:space="preserve">εκτέλεση των υπηρεσιών </w:t>
      </w:r>
      <w:r w:rsidRPr="001E49E8">
        <w:rPr>
          <w:lang w:val="el-GR"/>
        </w:rPr>
        <w:t xml:space="preserve">θα </w:t>
      </w:r>
      <w:r w:rsidR="00622F2F">
        <w:rPr>
          <w:lang w:val="el-GR"/>
        </w:rPr>
        <w:t xml:space="preserve">πραγματοποιηθεί </w:t>
      </w:r>
      <w:r w:rsidRPr="001E49E8">
        <w:rPr>
          <w:lang w:val="el-GR"/>
        </w:rPr>
        <w:t xml:space="preserve">στα </w:t>
      </w:r>
      <w:r w:rsidR="00364439">
        <w:rPr>
          <w:rFonts w:eastAsia="Calibri" w:cs="Times New Roman"/>
          <w:szCs w:val="22"/>
          <w:lang w:val="el-GR" w:eastAsia="en-US"/>
        </w:rPr>
        <w:t xml:space="preserve">δύο </w:t>
      </w:r>
      <w:r w:rsidR="00364439" w:rsidRPr="001E49E8">
        <w:rPr>
          <w:lang w:val="el-GR"/>
        </w:rPr>
        <w:t>κτίρια</w:t>
      </w:r>
      <w:r w:rsidR="00364439" w:rsidRPr="008B5799">
        <w:rPr>
          <w:rFonts w:eastAsia="Calibri" w:cs="Times New Roman"/>
          <w:szCs w:val="22"/>
          <w:lang w:val="el-GR" w:eastAsia="en-US"/>
        </w:rPr>
        <w:t xml:space="preserve">  στα οποία πραγματοποιούνται τα Μεταπτυχιακά Προγράμματα Σπουδών του Οικονομικού Πανεπιστημίου Αθηνών, στις οδούς Ευελπίδων 29 και Ευελπίδων 47</w:t>
      </w:r>
      <w:r w:rsidR="00364439" w:rsidRPr="008B5799">
        <w:rPr>
          <w:rFonts w:eastAsia="Calibri" w:cs="Times New Roman"/>
          <w:szCs w:val="22"/>
          <w:vertAlign w:val="superscript"/>
          <w:lang w:val="el-GR" w:eastAsia="en-US"/>
        </w:rPr>
        <w:t>Α</w:t>
      </w:r>
      <w:r w:rsidR="00364439" w:rsidRPr="008B5799">
        <w:rPr>
          <w:rFonts w:eastAsia="Calibri" w:cs="Times New Roman"/>
          <w:szCs w:val="22"/>
          <w:lang w:val="el-GR" w:eastAsia="en-US"/>
        </w:rPr>
        <w:t xml:space="preserve"> και Λευκάδος</w:t>
      </w:r>
      <w:r w:rsidR="00364439">
        <w:rPr>
          <w:lang w:val="el-GR"/>
        </w:rPr>
        <w:t xml:space="preserve"> </w:t>
      </w:r>
      <w:r>
        <w:rPr>
          <w:lang w:val="el-GR"/>
        </w:rPr>
        <w:t>(</w:t>
      </w:r>
      <w:r w:rsidRPr="0028144E">
        <w:rPr>
          <w:lang w:val="el-GR"/>
        </w:rPr>
        <w:t>Ν</w:t>
      </w:r>
      <w:r>
        <w:t>UTS</w:t>
      </w:r>
      <w:r>
        <w:rPr>
          <w:lang w:val="el-GR"/>
        </w:rPr>
        <w:t xml:space="preserve"> </w:t>
      </w:r>
      <w:r w:rsidRPr="001E22E3">
        <w:t>EL</w:t>
      </w:r>
      <w:r w:rsidRPr="0028144E">
        <w:rPr>
          <w:lang w:val="el-GR"/>
        </w:rPr>
        <w:t>303</w:t>
      </w:r>
      <w:r>
        <w:rPr>
          <w:lang w:val="el-GR"/>
        </w:rPr>
        <w:t>).</w:t>
      </w:r>
    </w:p>
    <w:p w:rsidR="005064CE" w:rsidRPr="00A96782" w:rsidRDefault="005064CE" w:rsidP="005064CE">
      <w:pPr>
        <w:numPr>
          <w:ilvl w:val="0"/>
          <w:numId w:val="11"/>
        </w:numPr>
        <w:suppressAutoHyphens w:val="0"/>
        <w:spacing w:after="0"/>
        <w:ind w:right="5"/>
        <w:rPr>
          <w:u w:val="single"/>
          <w:lang w:val="el-GR"/>
        </w:rPr>
      </w:pPr>
      <w:r>
        <w:rPr>
          <w:u w:val="single"/>
          <w:lang w:val="el-GR"/>
        </w:rPr>
        <w:t>Φύση και Π</w:t>
      </w:r>
      <w:r w:rsidRPr="001E49E8">
        <w:rPr>
          <w:u w:val="single"/>
          <w:lang w:val="el-GR"/>
        </w:rPr>
        <w:t>ροϋπολογισμός</w:t>
      </w:r>
      <w:r>
        <w:rPr>
          <w:u w:val="single"/>
          <w:lang w:val="el-GR"/>
        </w:rPr>
        <w:t xml:space="preserve"> τ</w:t>
      </w:r>
      <w:r w:rsidR="00364439">
        <w:rPr>
          <w:u w:val="single"/>
          <w:lang w:val="el-GR"/>
        </w:rPr>
        <w:t>ων υπηρεσιών</w:t>
      </w:r>
      <w:r w:rsidRPr="007A7606">
        <w:rPr>
          <w:lang w:val="el-GR"/>
        </w:rPr>
        <w:t xml:space="preserve">: </w:t>
      </w:r>
      <w:r w:rsidR="00364439">
        <w:rPr>
          <w:lang w:val="el-GR"/>
        </w:rPr>
        <w:t xml:space="preserve">Αντικείμενο της σύμβασης είναι </w:t>
      </w:r>
      <w:r w:rsidR="00364439" w:rsidRPr="00066983">
        <w:rPr>
          <w:lang w:val="el-GR"/>
        </w:rPr>
        <w:t>η ανάθεση υπηρεσιών φύλαξης</w:t>
      </w:r>
      <w:r w:rsidR="00364439" w:rsidRPr="0019592D">
        <w:rPr>
          <w:rFonts w:cs="Arial"/>
          <w:kern w:val="28"/>
          <w:szCs w:val="22"/>
          <w:lang w:val="el-GR"/>
        </w:rPr>
        <w:t xml:space="preserve"> των Κτιρίων στα οποία πραγματοποιούνται τα Μεταπτυχιακά Προγράμματα Σπουδών του Οικονομικού Πανεπιστημίου Αθηνών</w:t>
      </w:r>
      <w:r w:rsidR="00E56282" w:rsidRPr="005B1258">
        <w:rPr>
          <w:rFonts w:cs="Times New Roman"/>
          <w:szCs w:val="22"/>
          <w:lang w:val="el-GR" w:eastAsia="en-US"/>
        </w:rPr>
        <w:t>,</w:t>
      </w:r>
      <w:r w:rsidR="00E56282" w:rsidRPr="00C253F6">
        <w:rPr>
          <w:rFonts w:cs="Verdana"/>
          <w:b/>
          <w:szCs w:val="22"/>
          <w:lang w:val="el-GR" w:eastAsia="en-US"/>
        </w:rPr>
        <w:t xml:space="preserve"> </w:t>
      </w:r>
      <w:r w:rsidR="00E56282" w:rsidRPr="00C253F6">
        <w:rPr>
          <w:rFonts w:cs="Verdana"/>
          <w:szCs w:val="22"/>
          <w:lang w:val="el-GR" w:eastAsia="en-US"/>
        </w:rPr>
        <w:t xml:space="preserve">για χρονικό διάστημα </w:t>
      </w:r>
      <w:r w:rsidR="002E49FB" w:rsidRPr="001A00A3">
        <w:rPr>
          <w:rFonts w:cs="Verdana"/>
          <w:b/>
          <w:szCs w:val="22"/>
          <w:lang w:val="el-GR" w:eastAsia="en-US"/>
        </w:rPr>
        <w:t xml:space="preserve">δώδεκα </w:t>
      </w:r>
      <w:r w:rsidR="00E56282" w:rsidRPr="001A00A3">
        <w:rPr>
          <w:rFonts w:cs="Verdana"/>
          <w:b/>
          <w:szCs w:val="22"/>
          <w:lang w:val="el-GR" w:eastAsia="en-US"/>
        </w:rPr>
        <w:t>(</w:t>
      </w:r>
      <w:r w:rsidR="002E49FB" w:rsidRPr="001A00A3">
        <w:rPr>
          <w:rFonts w:cs="Verdana"/>
          <w:b/>
          <w:szCs w:val="22"/>
          <w:lang w:val="el-GR" w:eastAsia="en-US"/>
        </w:rPr>
        <w:t>12</w:t>
      </w:r>
      <w:r w:rsidR="00E56282" w:rsidRPr="001A00A3">
        <w:rPr>
          <w:rFonts w:cs="Verdana"/>
          <w:b/>
          <w:szCs w:val="22"/>
          <w:lang w:val="el-GR" w:eastAsia="en-US"/>
        </w:rPr>
        <w:t>) μηνών</w:t>
      </w:r>
      <w:r w:rsidR="00D06CC2">
        <w:rPr>
          <w:rFonts w:cs="Verdana"/>
          <w:szCs w:val="22"/>
          <w:lang w:val="el-GR" w:eastAsia="en-US"/>
        </w:rPr>
        <w:t xml:space="preserve"> από την υπογραφή της σύμβασης</w:t>
      </w:r>
      <w:r w:rsidR="005F7B7F">
        <w:rPr>
          <w:lang w:val="el-GR"/>
        </w:rPr>
        <w:t>,</w:t>
      </w:r>
      <w:r w:rsidR="005F7B7F" w:rsidRPr="005F7B7F">
        <w:rPr>
          <w:lang w:val="el-GR"/>
        </w:rPr>
        <w:t xml:space="preserve"> </w:t>
      </w:r>
      <w:r w:rsidR="005F7B7F" w:rsidRPr="000D2DC3">
        <w:rPr>
          <w:rFonts w:cs="Times New Roman"/>
          <w:bCs/>
          <w:szCs w:val="22"/>
          <w:lang w:val="el-GR" w:eastAsia="en-US"/>
        </w:rPr>
        <w:t xml:space="preserve">με δικαίωμα εκ μέρους της Αναθέτουσας Αρχής </w:t>
      </w:r>
      <w:r w:rsidR="005F7B7F" w:rsidRPr="000D2DC3">
        <w:rPr>
          <w:rFonts w:cs="Times New Roman"/>
          <w:b/>
          <w:bCs/>
          <w:szCs w:val="22"/>
          <w:lang w:val="el-GR" w:eastAsia="en-US"/>
        </w:rPr>
        <w:t xml:space="preserve">μονομερούς παράτασης έως και έξι μηνών </w:t>
      </w:r>
      <w:r w:rsidR="005F7B7F" w:rsidRPr="000D2DC3">
        <w:rPr>
          <w:rFonts w:cs="Times New Roman"/>
          <w:bCs/>
          <w:szCs w:val="22"/>
          <w:lang w:val="el-GR" w:eastAsia="en-US"/>
        </w:rPr>
        <w:t>μετ</w:t>
      </w:r>
      <w:r w:rsidR="005F7B7F">
        <w:rPr>
          <w:rFonts w:cs="Times New Roman"/>
          <w:bCs/>
          <w:szCs w:val="22"/>
          <w:lang w:val="el-GR" w:eastAsia="en-US"/>
        </w:rPr>
        <w:t>ά τη λήξη της αρχικής σύμβασης</w:t>
      </w:r>
      <w:r w:rsidR="005F7B7F" w:rsidRPr="005F7B7F">
        <w:rPr>
          <w:rFonts w:cs="Times New Roman"/>
          <w:bCs/>
          <w:szCs w:val="22"/>
          <w:lang w:val="el-GR" w:eastAsia="en-US"/>
        </w:rPr>
        <w:t>.</w:t>
      </w:r>
    </w:p>
    <w:p w:rsidR="005064CE" w:rsidRPr="00F55865" w:rsidRDefault="005064CE" w:rsidP="005064CE">
      <w:pPr>
        <w:suppressAutoHyphens w:val="0"/>
        <w:spacing w:after="0"/>
        <w:ind w:left="720" w:right="5"/>
        <w:rPr>
          <w:u w:val="single"/>
          <w:lang w:val="el-GR"/>
        </w:rPr>
      </w:pPr>
      <w:r w:rsidRPr="001A00A3">
        <w:rPr>
          <w:lang w:val="el-GR"/>
        </w:rPr>
        <w:lastRenderedPageBreak/>
        <w:t xml:space="preserve">Η εκτιμώμενη αξία της σύμβασης ανέρχεται στο ποσό </w:t>
      </w:r>
      <w:r w:rsidRPr="001A00A3">
        <w:rPr>
          <w:color w:val="000000"/>
          <w:lang w:val="el-GR"/>
        </w:rPr>
        <w:t xml:space="preserve">των </w:t>
      </w:r>
      <w:r w:rsidR="006E02E6" w:rsidRPr="001A00A3">
        <w:rPr>
          <w:b/>
          <w:color w:val="000000"/>
          <w:lang w:val="el-GR"/>
        </w:rPr>
        <w:t xml:space="preserve">τριάντα </w:t>
      </w:r>
      <w:r w:rsidR="001A00A3" w:rsidRPr="001A00A3">
        <w:rPr>
          <w:b/>
          <w:color w:val="000000"/>
          <w:lang w:val="el-GR"/>
        </w:rPr>
        <w:t>τριών</w:t>
      </w:r>
      <w:r w:rsidR="006E02E6" w:rsidRPr="001A00A3">
        <w:rPr>
          <w:b/>
          <w:color w:val="000000"/>
          <w:lang w:val="el-GR"/>
        </w:rPr>
        <w:t xml:space="preserve"> χιλιάδων </w:t>
      </w:r>
      <w:r w:rsidR="00E56282" w:rsidRPr="001A00A3">
        <w:rPr>
          <w:b/>
          <w:color w:val="000000"/>
          <w:lang w:val="el-GR"/>
        </w:rPr>
        <w:t>ευρώ (</w:t>
      </w:r>
      <w:r w:rsidR="001A00A3" w:rsidRPr="001A00A3">
        <w:rPr>
          <w:b/>
          <w:color w:val="000000"/>
          <w:lang w:val="el-GR"/>
        </w:rPr>
        <w:t>33</w:t>
      </w:r>
      <w:r w:rsidR="006E02E6" w:rsidRPr="001A00A3">
        <w:rPr>
          <w:b/>
          <w:color w:val="000000"/>
          <w:lang w:val="el-GR"/>
        </w:rPr>
        <w:t>.000,00</w:t>
      </w:r>
      <w:r w:rsidR="00E56282" w:rsidRPr="001A00A3">
        <w:rPr>
          <w:b/>
          <w:color w:val="000000"/>
          <w:lang w:val="el-GR"/>
        </w:rPr>
        <w:t xml:space="preserve">€) πλέον ΦΠΑ, για χρονικό διάστημα </w:t>
      </w:r>
      <w:r w:rsidR="002E49FB" w:rsidRPr="001A00A3">
        <w:rPr>
          <w:b/>
          <w:color w:val="000000"/>
          <w:lang w:val="el-GR"/>
        </w:rPr>
        <w:t>δώδεκα</w:t>
      </w:r>
      <w:r w:rsidR="00E56282" w:rsidRPr="001A00A3">
        <w:rPr>
          <w:b/>
          <w:color w:val="000000"/>
          <w:lang w:val="el-GR"/>
        </w:rPr>
        <w:t xml:space="preserve"> (</w:t>
      </w:r>
      <w:r w:rsidR="002E49FB" w:rsidRPr="001A00A3">
        <w:rPr>
          <w:b/>
          <w:color w:val="000000"/>
          <w:lang w:val="el-GR"/>
        </w:rPr>
        <w:t>12</w:t>
      </w:r>
      <w:r w:rsidR="00E56282" w:rsidRPr="001A00A3">
        <w:rPr>
          <w:b/>
          <w:color w:val="000000"/>
          <w:lang w:val="el-GR"/>
        </w:rPr>
        <w:t>) μηνώ</w:t>
      </w:r>
      <w:r w:rsidR="00D06CC2" w:rsidRPr="001A00A3">
        <w:rPr>
          <w:b/>
          <w:color w:val="000000"/>
          <w:lang w:val="el-GR"/>
        </w:rPr>
        <w:t>ν από την υπογραφή της σύμβασης</w:t>
      </w:r>
      <w:r w:rsidR="00E85537" w:rsidRPr="001A00A3">
        <w:rPr>
          <w:b/>
          <w:color w:val="000000"/>
          <w:lang w:val="el-GR"/>
        </w:rPr>
        <w:t xml:space="preserve">, </w:t>
      </w:r>
      <w:r w:rsidR="00E85537" w:rsidRPr="001A00A3">
        <w:rPr>
          <w:rFonts w:cs="Times New Roman"/>
          <w:bCs/>
          <w:szCs w:val="22"/>
          <w:lang w:val="el-GR" w:eastAsia="en-US"/>
        </w:rPr>
        <w:t xml:space="preserve">με δικαίωμα εκ μέρους της Αναθέτουσας Αρχής </w:t>
      </w:r>
      <w:r w:rsidR="00E85537" w:rsidRPr="001A00A3">
        <w:rPr>
          <w:rFonts w:cs="Times New Roman"/>
          <w:b/>
          <w:bCs/>
          <w:szCs w:val="22"/>
          <w:lang w:val="el-GR" w:eastAsia="en-US"/>
        </w:rPr>
        <w:t xml:space="preserve">μονομερούς παράτασης έως και έξι </w:t>
      </w:r>
      <w:r w:rsidR="001A00A3" w:rsidRPr="001A00A3">
        <w:rPr>
          <w:rFonts w:cs="Times New Roman"/>
          <w:b/>
          <w:bCs/>
          <w:szCs w:val="22"/>
          <w:lang w:val="el-GR" w:eastAsia="en-US"/>
        </w:rPr>
        <w:t xml:space="preserve">(6) </w:t>
      </w:r>
      <w:r w:rsidR="00E85537" w:rsidRPr="001A00A3">
        <w:rPr>
          <w:rFonts w:cs="Times New Roman"/>
          <w:b/>
          <w:bCs/>
          <w:szCs w:val="22"/>
          <w:lang w:val="el-GR" w:eastAsia="en-US"/>
        </w:rPr>
        <w:t xml:space="preserve">μηνών </w:t>
      </w:r>
      <w:r w:rsidR="00E85537" w:rsidRPr="001A00A3">
        <w:rPr>
          <w:rFonts w:cs="Times New Roman"/>
          <w:bCs/>
          <w:szCs w:val="22"/>
          <w:lang w:val="el-GR" w:eastAsia="en-US"/>
        </w:rPr>
        <w:t xml:space="preserve">μετά τη λήξη της αρχικής σύμβασης, ποσού </w:t>
      </w:r>
      <w:r w:rsidR="006E02E6" w:rsidRPr="001A00A3">
        <w:rPr>
          <w:rFonts w:cs="Times New Roman"/>
          <w:b/>
          <w:bCs/>
          <w:szCs w:val="22"/>
          <w:lang w:val="el-GR" w:eastAsia="en-US"/>
        </w:rPr>
        <w:t>δεκα</w:t>
      </w:r>
      <w:r w:rsidR="001A00A3" w:rsidRPr="001A00A3">
        <w:rPr>
          <w:rFonts w:cs="Times New Roman"/>
          <w:b/>
          <w:bCs/>
          <w:szCs w:val="22"/>
          <w:lang w:val="el-GR" w:eastAsia="en-US"/>
        </w:rPr>
        <w:t>επτά</w:t>
      </w:r>
      <w:r w:rsidR="006E02E6" w:rsidRPr="001A00A3">
        <w:rPr>
          <w:rFonts w:cs="Times New Roman"/>
          <w:b/>
          <w:bCs/>
          <w:szCs w:val="22"/>
          <w:lang w:val="el-GR" w:eastAsia="en-US"/>
        </w:rPr>
        <w:t xml:space="preserve"> χιλιάδων</w:t>
      </w:r>
      <w:r w:rsidR="00E85537" w:rsidRPr="001A00A3">
        <w:rPr>
          <w:rFonts w:cs="Times New Roman"/>
          <w:b/>
          <w:bCs/>
          <w:szCs w:val="22"/>
          <w:lang w:val="el-GR" w:eastAsia="en-US"/>
        </w:rPr>
        <w:t xml:space="preserve"> ευρώ (</w:t>
      </w:r>
      <w:r w:rsidR="006E02E6" w:rsidRPr="001A00A3">
        <w:rPr>
          <w:rFonts w:cs="Times New Roman"/>
          <w:b/>
          <w:bCs/>
          <w:szCs w:val="22"/>
          <w:lang w:val="el-GR" w:eastAsia="en-US"/>
        </w:rPr>
        <w:t>1</w:t>
      </w:r>
      <w:r w:rsidR="001A00A3" w:rsidRPr="001A00A3">
        <w:rPr>
          <w:rFonts w:cs="Times New Roman"/>
          <w:b/>
          <w:bCs/>
          <w:szCs w:val="22"/>
          <w:lang w:val="el-GR" w:eastAsia="en-US"/>
        </w:rPr>
        <w:t>7</w:t>
      </w:r>
      <w:r w:rsidR="006E02E6" w:rsidRPr="001A00A3">
        <w:rPr>
          <w:rFonts w:cs="Times New Roman"/>
          <w:b/>
          <w:bCs/>
          <w:szCs w:val="22"/>
          <w:lang w:val="el-GR" w:eastAsia="en-US"/>
        </w:rPr>
        <w:t>.000,00</w:t>
      </w:r>
      <w:r w:rsidR="00E85537" w:rsidRPr="001A00A3">
        <w:rPr>
          <w:rFonts w:cs="Times New Roman"/>
          <w:b/>
          <w:bCs/>
          <w:szCs w:val="22"/>
          <w:lang w:val="el-GR" w:eastAsia="en-US"/>
        </w:rPr>
        <w:t>€)</w:t>
      </w:r>
      <w:r w:rsidR="00E85537" w:rsidRPr="001A00A3">
        <w:rPr>
          <w:rFonts w:cs="Times New Roman"/>
          <w:bCs/>
          <w:szCs w:val="22"/>
          <w:lang w:val="el-GR" w:eastAsia="en-US"/>
        </w:rPr>
        <w:t xml:space="preserve"> </w:t>
      </w:r>
      <w:r w:rsidR="00E85537" w:rsidRPr="005F7B7F">
        <w:rPr>
          <w:rFonts w:cs="Times New Roman"/>
          <w:b/>
          <w:bCs/>
          <w:szCs w:val="22"/>
          <w:lang w:val="el-GR" w:eastAsia="en-US"/>
        </w:rPr>
        <w:t>πλέον του Φ.Π.Α.</w:t>
      </w:r>
    </w:p>
    <w:p w:rsidR="005064CE" w:rsidRDefault="007A7606" w:rsidP="005064CE">
      <w:pPr>
        <w:numPr>
          <w:ilvl w:val="0"/>
          <w:numId w:val="11"/>
        </w:numPr>
        <w:suppressAutoHyphens w:val="0"/>
        <w:spacing w:after="0"/>
        <w:ind w:right="5"/>
        <w:rPr>
          <w:lang w:val="el-GR"/>
        </w:rPr>
      </w:pPr>
      <w:r>
        <w:rPr>
          <w:u w:val="single"/>
          <w:lang w:val="el-GR"/>
        </w:rPr>
        <w:t xml:space="preserve">Απαγόρευση </w:t>
      </w:r>
      <w:r w:rsidR="005064CE" w:rsidRPr="005B1258">
        <w:rPr>
          <w:u w:val="single"/>
          <w:lang w:val="el-GR"/>
        </w:rPr>
        <w:t>εναλλακτικών προσφορών</w:t>
      </w:r>
      <w:r w:rsidR="005064CE" w:rsidRPr="007A7606">
        <w:rPr>
          <w:lang w:val="el-GR"/>
        </w:rPr>
        <w:t>:</w:t>
      </w:r>
      <w:r w:rsidR="005064CE" w:rsidRPr="005B1258">
        <w:rPr>
          <w:lang w:val="el-GR"/>
        </w:rPr>
        <w:t xml:space="preserve"> Εναλλακτικές προσφορές δεν γίνονται δεκτές και </w:t>
      </w:r>
      <w:proofErr w:type="spellStart"/>
      <w:r w:rsidR="005064CE" w:rsidRPr="005B1258">
        <w:rPr>
          <w:lang w:val="el-GR"/>
        </w:rPr>
        <w:t>απορ</w:t>
      </w:r>
      <w:proofErr w:type="spellEnd"/>
      <w:r>
        <w:rPr>
          <w:lang w:val="el-GR"/>
        </w:rPr>
        <w:t>-</w:t>
      </w:r>
      <w:r w:rsidR="005064CE" w:rsidRPr="005B1258">
        <w:rPr>
          <w:lang w:val="el-GR"/>
        </w:rPr>
        <w:t>ρίπτονται ως απαράδεκτες.</w:t>
      </w:r>
    </w:p>
    <w:p w:rsidR="005064CE" w:rsidRPr="006F334B" w:rsidRDefault="005064CE" w:rsidP="005064CE">
      <w:pPr>
        <w:numPr>
          <w:ilvl w:val="0"/>
          <w:numId w:val="11"/>
        </w:numPr>
        <w:suppressAutoHyphens w:val="0"/>
        <w:spacing w:after="0"/>
        <w:ind w:right="5"/>
        <w:rPr>
          <w:lang w:val="el-GR"/>
        </w:rPr>
      </w:pPr>
      <w:r w:rsidRPr="00E35AEB">
        <w:rPr>
          <w:u w:val="single"/>
          <w:lang w:val="el-GR" w:eastAsia="el-GR"/>
        </w:rPr>
        <w:t>Χρόνος Παρ</w:t>
      </w:r>
      <w:r w:rsidR="00EE2121">
        <w:rPr>
          <w:u w:val="single"/>
          <w:lang w:val="el-GR" w:eastAsia="el-GR"/>
        </w:rPr>
        <w:t>οχής Υπηρεσιών</w:t>
      </w:r>
      <w:r w:rsidRPr="007A7606">
        <w:rPr>
          <w:lang w:val="el-GR" w:eastAsia="el-GR"/>
        </w:rPr>
        <w:t>:</w:t>
      </w:r>
      <w:r>
        <w:rPr>
          <w:lang w:val="el-GR" w:eastAsia="el-GR"/>
        </w:rPr>
        <w:t xml:space="preserve"> </w:t>
      </w:r>
      <w:r w:rsidRPr="00E35AEB">
        <w:rPr>
          <w:lang w:val="el-GR" w:eastAsia="el-GR"/>
        </w:rPr>
        <w:t>Ο Ανάδοχος υποχρεούται να παρ</w:t>
      </w:r>
      <w:r w:rsidR="004454F9">
        <w:rPr>
          <w:lang w:val="el-GR" w:eastAsia="el-GR"/>
        </w:rPr>
        <w:t xml:space="preserve">έχει τις υπηρεσίες για </w:t>
      </w:r>
      <w:r w:rsidR="002E49FB" w:rsidRPr="001A00A3">
        <w:rPr>
          <w:b/>
          <w:lang w:val="el-GR"/>
        </w:rPr>
        <w:t>12</w:t>
      </w:r>
      <w:r w:rsidR="00EE2121" w:rsidRPr="001A00A3">
        <w:rPr>
          <w:b/>
          <w:lang w:val="el-GR"/>
        </w:rPr>
        <w:t xml:space="preserve"> μήνες</w:t>
      </w:r>
      <w:r w:rsidR="00EE2121">
        <w:rPr>
          <w:lang w:val="el-GR"/>
        </w:rPr>
        <w:t xml:space="preserve"> από την ημερομηνία υπογραφής </w:t>
      </w:r>
      <w:r w:rsidR="004454F9">
        <w:rPr>
          <w:lang w:val="el-GR"/>
        </w:rPr>
        <w:t>της σύμβασης</w:t>
      </w:r>
      <w:r w:rsidR="00E85537">
        <w:rPr>
          <w:rFonts w:cs="Verdana"/>
          <w:szCs w:val="22"/>
          <w:lang w:val="el-GR" w:eastAsia="en-US"/>
        </w:rPr>
        <w:t xml:space="preserve">, </w:t>
      </w:r>
      <w:r w:rsidR="00E85537" w:rsidRPr="00E85537">
        <w:rPr>
          <w:b/>
          <w:bCs/>
          <w:lang w:val="el-GR"/>
        </w:rPr>
        <w:t xml:space="preserve">με δικαίωμα μονομερούς παράτασης έως </w:t>
      </w:r>
      <w:r w:rsidR="00E85537" w:rsidRPr="00E85537">
        <w:rPr>
          <w:b/>
          <w:lang w:val="el-GR"/>
        </w:rPr>
        <w:t>έξι (6) μηνών</w:t>
      </w:r>
      <w:r w:rsidR="00E85537" w:rsidRPr="00E85537">
        <w:rPr>
          <w:lang w:val="el-GR"/>
        </w:rPr>
        <w:t xml:space="preserve"> </w:t>
      </w:r>
      <w:r w:rsidR="00E85537">
        <w:rPr>
          <w:b/>
          <w:bCs/>
          <w:lang w:val="el-GR"/>
        </w:rPr>
        <w:t>από τη λήξη της.</w:t>
      </w:r>
    </w:p>
    <w:p w:rsidR="005064CE" w:rsidRDefault="005064CE" w:rsidP="005064CE">
      <w:pPr>
        <w:numPr>
          <w:ilvl w:val="0"/>
          <w:numId w:val="11"/>
        </w:numPr>
        <w:suppressAutoHyphens w:val="0"/>
        <w:spacing w:after="0"/>
        <w:rPr>
          <w:rFonts w:cs="Times New Roman"/>
          <w:bCs/>
          <w:szCs w:val="22"/>
          <w:lang w:val="el-GR" w:eastAsia="en-US"/>
        </w:rPr>
      </w:pPr>
      <w:r w:rsidRPr="0097341C">
        <w:rPr>
          <w:u w:val="single"/>
          <w:lang w:val="el-GR"/>
        </w:rPr>
        <w:t>Δικαίωμα συμμετοχής</w:t>
      </w:r>
      <w:r w:rsidRPr="007A7606">
        <w:rPr>
          <w:lang w:val="el-GR"/>
        </w:rPr>
        <w:t>:</w:t>
      </w:r>
      <w:r>
        <w:rPr>
          <w:rFonts w:cs="Times New Roman"/>
          <w:bCs/>
          <w:szCs w:val="22"/>
          <w:lang w:val="el-GR" w:eastAsia="en-US"/>
        </w:rPr>
        <w:t xml:space="preserve"> </w:t>
      </w:r>
      <w:r w:rsidRPr="0097341C">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r>
        <w:rPr>
          <w:rFonts w:cs="Times New Roman"/>
          <w:bCs/>
          <w:szCs w:val="22"/>
          <w:lang w:val="el-GR" w:eastAsia="en-US"/>
        </w:rPr>
        <w:t xml:space="preserve"> </w:t>
      </w:r>
      <w:r w:rsidRPr="0097341C">
        <w:rPr>
          <w:lang w:val="el-GR"/>
        </w:rPr>
        <w:t>α) κράτος</w:t>
      </w:r>
      <w:r w:rsidR="005F7B7F" w:rsidRPr="005F7B7F">
        <w:rPr>
          <w:lang w:val="el-GR"/>
        </w:rPr>
        <w:t xml:space="preserve"> </w:t>
      </w:r>
      <w:r w:rsidRPr="0097341C">
        <w:rPr>
          <w:lang w:val="el-GR"/>
        </w:rPr>
        <w:t>-</w:t>
      </w:r>
      <w:r w:rsidR="005F7B7F" w:rsidRPr="005F7B7F">
        <w:rPr>
          <w:lang w:val="el-GR"/>
        </w:rPr>
        <w:t xml:space="preserve"> </w:t>
      </w:r>
      <w:r w:rsidRPr="0097341C">
        <w:rPr>
          <w:lang w:val="el-GR"/>
        </w:rPr>
        <w:t>μέλος της Ένωσης,</w:t>
      </w:r>
      <w:r>
        <w:rPr>
          <w:rFonts w:cs="Times New Roman"/>
          <w:bCs/>
          <w:szCs w:val="22"/>
          <w:lang w:val="el-GR" w:eastAsia="en-US"/>
        </w:rPr>
        <w:t xml:space="preserve"> </w:t>
      </w:r>
      <w:r w:rsidRPr="0097341C">
        <w:rPr>
          <w:lang w:val="el-GR"/>
        </w:rPr>
        <w:t>β) κράτος</w:t>
      </w:r>
      <w:r w:rsidR="005F7B7F" w:rsidRPr="005F7B7F">
        <w:rPr>
          <w:lang w:val="el-GR"/>
        </w:rPr>
        <w:t xml:space="preserve"> </w:t>
      </w:r>
      <w:r w:rsidRPr="0097341C">
        <w:rPr>
          <w:lang w:val="el-GR"/>
        </w:rPr>
        <w:t>-</w:t>
      </w:r>
      <w:r w:rsidR="005F7B7F" w:rsidRPr="005F7B7F">
        <w:rPr>
          <w:lang w:val="el-GR"/>
        </w:rPr>
        <w:t xml:space="preserve"> </w:t>
      </w:r>
      <w:r w:rsidRPr="0097341C">
        <w:rPr>
          <w:lang w:val="el-GR"/>
        </w:rPr>
        <w:t>μέλος του Ευρωπαϊκού Οικονομικού Χώρου (Ε.Ο.Χ.),</w:t>
      </w:r>
      <w:r>
        <w:rPr>
          <w:rFonts w:cs="Times New Roman"/>
          <w:bCs/>
          <w:szCs w:val="22"/>
          <w:lang w:val="el-GR" w:eastAsia="en-US"/>
        </w:rPr>
        <w:t xml:space="preserve"> </w:t>
      </w:r>
      <w:r w:rsidRPr="0097341C">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sidRPr="0097341C">
        <w:rPr>
          <w:lang w:val="el-GR"/>
        </w:rPr>
        <w:t xml:space="preserve"> της ως άνω Συμφωνίας, καθώς και </w:t>
      </w:r>
      <w:r>
        <w:rPr>
          <w:rFonts w:cs="Times New Roman"/>
          <w:bCs/>
          <w:szCs w:val="22"/>
          <w:lang w:val="el-GR" w:eastAsia="en-US"/>
        </w:rPr>
        <w:t xml:space="preserve"> </w:t>
      </w:r>
      <w:r w:rsidRPr="0097341C">
        <w:rPr>
          <w:lang w:val="el-GR"/>
        </w:rPr>
        <w:t xml:space="preserve">δ) σε τρίτες χώρες που δεν εμπίπτουν στην περίπτωση </w:t>
      </w:r>
      <w:proofErr w:type="spellStart"/>
      <w:r w:rsidRPr="0097341C">
        <w:rPr>
          <w:lang w:val="el-GR"/>
        </w:rPr>
        <w:t>γ΄</w:t>
      </w:r>
      <w:proofErr w:type="spellEnd"/>
      <w:r w:rsidRPr="0097341C">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064CE" w:rsidRDefault="005064CE" w:rsidP="005064CE">
      <w:pPr>
        <w:suppressAutoHyphens w:val="0"/>
        <w:spacing w:after="0"/>
        <w:ind w:left="720"/>
        <w:rPr>
          <w:rFonts w:cs="Times New Roman"/>
          <w:bCs/>
          <w:szCs w:val="22"/>
          <w:lang w:val="el-GR" w:eastAsia="en-US"/>
        </w:rPr>
      </w:pPr>
      <w:r w:rsidRPr="0097341C">
        <w:rPr>
          <w:lang w:val="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064CE" w:rsidRPr="0097341C" w:rsidRDefault="005064CE" w:rsidP="005064CE">
      <w:pPr>
        <w:suppressAutoHyphens w:val="0"/>
        <w:spacing w:after="0"/>
        <w:ind w:left="720"/>
        <w:rPr>
          <w:rFonts w:cs="Times New Roman"/>
          <w:bCs/>
          <w:szCs w:val="22"/>
          <w:lang w:val="el-GR" w:eastAsia="en-US"/>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5064CE" w:rsidRDefault="005064CE" w:rsidP="005064CE">
      <w:pPr>
        <w:numPr>
          <w:ilvl w:val="0"/>
          <w:numId w:val="11"/>
        </w:numPr>
        <w:suppressAutoHyphens w:val="0"/>
        <w:spacing w:after="0"/>
        <w:rPr>
          <w:rFonts w:cs="Times New Roman"/>
          <w:bCs/>
          <w:szCs w:val="22"/>
          <w:lang w:val="el-GR" w:eastAsia="en-US"/>
        </w:rPr>
      </w:pPr>
      <w:r>
        <w:rPr>
          <w:rFonts w:cs="Times New Roman"/>
          <w:bCs/>
          <w:szCs w:val="22"/>
          <w:u w:val="single"/>
          <w:lang w:val="el-GR" w:eastAsia="en-US"/>
        </w:rPr>
        <w:t>Προϋποθέσεις συμμετοχής</w:t>
      </w:r>
      <w:r w:rsidRPr="007A7606">
        <w:rPr>
          <w:rFonts w:cs="Times New Roman"/>
          <w:bCs/>
          <w:szCs w:val="22"/>
          <w:lang w:val="el-GR" w:eastAsia="en-US"/>
        </w:rPr>
        <w:t>:</w:t>
      </w:r>
      <w:r>
        <w:rPr>
          <w:rFonts w:cs="Times New Roman"/>
          <w:bCs/>
          <w:szCs w:val="22"/>
          <w:lang w:val="el-GR" w:eastAsia="en-US"/>
        </w:rPr>
        <w:t xml:space="preserve"> Αποκλείον</w:t>
      </w:r>
      <w:r w:rsidRPr="005D4F58">
        <w:rPr>
          <w:rFonts w:cs="Times New Roman"/>
          <w:bCs/>
          <w:szCs w:val="22"/>
          <w:lang w:val="el-GR" w:eastAsia="en-US"/>
        </w:rPr>
        <w:t xml:space="preserve">ται από τη συμμετοχή στην παρούσα διαδικασία σύναψης σύμβασης (διαγωνισμό) </w:t>
      </w:r>
      <w:r>
        <w:rPr>
          <w:rFonts w:cs="Times New Roman"/>
          <w:bCs/>
          <w:szCs w:val="22"/>
          <w:lang w:val="el-GR" w:eastAsia="en-US"/>
        </w:rPr>
        <w:t>προσφέρο</w:t>
      </w:r>
      <w:r w:rsidRPr="005D4F58">
        <w:rPr>
          <w:rFonts w:cs="Times New Roman"/>
          <w:bCs/>
          <w:szCs w:val="22"/>
          <w:lang w:val="el-GR" w:eastAsia="en-US"/>
        </w:rPr>
        <w:t>ν</w:t>
      </w:r>
      <w:r>
        <w:rPr>
          <w:rFonts w:cs="Times New Roman"/>
          <w:bCs/>
          <w:szCs w:val="22"/>
          <w:lang w:val="el-GR" w:eastAsia="en-US"/>
        </w:rPr>
        <w:t>τες</w:t>
      </w:r>
      <w:r w:rsidRPr="005D4F58">
        <w:rPr>
          <w:rFonts w:cs="Times New Roman"/>
          <w:bCs/>
          <w:szCs w:val="22"/>
          <w:lang w:val="el-GR" w:eastAsia="en-US"/>
        </w:rPr>
        <w:t xml:space="preserve"> οικονομικ</w:t>
      </w:r>
      <w:r>
        <w:rPr>
          <w:rFonts w:cs="Times New Roman"/>
          <w:bCs/>
          <w:szCs w:val="22"/>
          <w:lang w:val="el-GR" w:eastAsia="en-US"/>
        </w:rPr>
        <w:t>οί</w:t>
      </w:r>
      <w:r w:rsidRPr="005D4F58">
        <w:rPr>
          <w:rFonts w:cs="Times New Roman"/>
          <w:bCs/>
          <w:szCs w:val="22"/>
          <w:lang w:val="el-GR" w:eastAsia="en-US"/>
        </w:rPr>
        <w:t xml:space="preserve"> φορ</w:t>
      </w:r>
      <w:r>
        <w:rPr>
          <w:rFonts w:cs="Times New Roman"/>
          <w:bCs/>
          <w:szCs w:val="22"/>
          <w:lang w:val="el-GR" w:eastAsia="en-US"/>
        </w:rPr>
        <w:t>είς</w:t>
      </w:r>
      <w:r w:rsidRPr="005D4F58">
        <w:rPr>
          <w:rFonts w:cs="Times New Roman"/>
          <w:bCs/>
          <w:szCs w:val="22"/>
          <w:lang w:val="el-GR" w:eastAsia="en-US"/>
        </w:rPr>
        <w:t>, εφόσον συντρέχει στο πρόσωπό του</w:t>
      </w:r>
      <w:r>
        <w:rPr>
          <w:rFonts w:cs="Times New Roman"/>
          <w:bCs/>
          <w:szCs w:val="22"/>
          <w:lang w:val="el-GR" w:eastAsia="en-US"/>
        </w:rPr>
        <w:t>ς</w:t>
      </w:r>
      <w:r w:rsidRPr="005D4F58">
        <w:rPr>
          <w:rFonts w:cs="Times New Roman"/>
          <w:bCs/>
          <w:szCs w:val="22"/>
          <w:lang w:val="el-GR" w:eastAsia="en-US"/>
        </w:rPr>
        <w:t xml:space="preserve"> (εάν πρόκειται για μεμονωμέν</w:t>
      </w:r>
      <w:r>
        <w:rPr>
          <w:rFonts w:cs="Times New Roman"/>
          <w:bCs/>
          <w:szCs w:val="22"/>
          <w:lang w:val="el-GR" w:eastAsia="en-US"/>
        </w:rPr>
        <w:t>α</w:t>
      </w:r>
      <w:r w:rsidRPr="005D4F58">
        <w:rPr>
          <w:rFonts w:cs="Times New Roman"/>
          <w:bCs/>
          <w:szCs w:val="22"/>
          <w:lang w:val="el-GR" w:eastAsia="en-US"/>
        </w:rPr>
        <w:t xml:space="preserve"> φυσικ</w:t>
      </w:r>
      <w:r>
        <w:rPr>
          <w:rFonts w:cs="Times New Roman"/>
          <w:bCs/>
          <w:szCs w:val="22"/>
          <w:lang w:val="el-GR" w:eastAsia="en-US"/>
        </w:rPr>
        <w:t>ά</w:t>
      </w:r>
      <w:r w:rsidRPr="005D4F58">
        <w:rPr>
          <w:rFonts w:cs="Times New Roman"/>
          <w:bCs/>
          <w:szCs w:val="22"/>
          <w:lang w:val="el-GR" w:eastAsia="en-US"/>
        </w:rPr>
        <w:t xml:space="preserve"> ή νομικ</w:t>
      </w:r>
      <w:r>
        <w:rPr>
          <w:rFonts w:cs="Times New Roman"/>
          <w:bCs/>
          <w:szCs w:val="22"/>
          <w:lang w:val="el-GR" w:eastAsia="en-US"/>
        </w:rPr>
        <w:t>ά</w:t>
      </w:r>
      <w:r w:rsidRPr="005D4F58">
        <w:rPr>
          <w:rFonts w:cs="Times New Roman"/>
          <w:bCs/>
          <w:szCs w:val="22"/>
          <w:lang w:val="el-GR" w:eastAsia="en-US"/>
        </w:rPr>
        <w:t xml:space="preserve"> πρόσωπ</w:t>
      </w:r>
      <w:r>
        <w:rPr>
          <w:rFonts w:cs="Times New Roman"/>
          <w:bCs/>
          <w:szCs w:val="22"/>
          <w:lang w:val="el-GR" w:eastAsia="en-US"/>
        </w:rPr>
        <w:t>α</w:t>
      </w:r>
      <w:r w:rsidRPr="005D4F58">
        <w:rPr>
          <w:rFonts w:cs="Times New Roman"/>
          <w:bCs/>
          <w:szCs w:val="22"/>
          <w:lang w:val="el-GR" w:eastAsia="en-US"/>
        </w:rPr>
        <w:t>) ή σε ένα από τα μέλη του</w:t>
      </w:r>
      <w:r>
        <w:rPr>
          <w:rFonts w:cs="Times New Roman"/>
          <w:bCs/>
          <w:szCs w:val="22"/>
          <w:lang w:val="el-GR" w:eastAsia="en-US"/>
        </w:rPr>
        <w:t>ς</w:t>
      </w:r>
      <w:r w:rsidRPr="005D4F58">
        <w:rPr>
          <w:rFonts w:cs="Times New Roman"/>
          <w:bCs/>
          <w:szCs w:val="22"/>
          <w:lang w:val="el-GR" w:eastAsia="en-US"/>
        </w:rPr>
        <w:t xml:space="preserve"> (εάν πρόκειται για ενώσ</w:t>
      </w:r>
      <w:r>
        <w:rPr>
          <w:rFonts w:cs="Times New Roman"/>
          <w:bCs/>
          <w:szCs w:val="22"/>
          <w:lang w:val="el-GR" w:eastAsia="en-US"/>
        </w:rPr>
        <w:t>εις</w:t>
      </w:r>
      <w:r w:rsidRPr="005D4F58">
        <w:rPr>
          <w:rFonts w:cs="Times New Roman"/>
          <w:bCs/>
          <w:szCs w:val="22"/>
          <w:lang w:val="el-GR" w:eastAsia="en-US"/>
        </w:rPr>
        <w:t xml:space="preserve"> οικονομικών φορέων) ένας ή περισσότεροι από τους </w:t>
      </w:r>
      <w:r>
        <w:rPr>
          <w:rFonts w:cs="Times New Roman"/>
          <w:bCs/>
          <w:szCs w:val="22"/>
          <w:lang w:val="el-GR" w:eastAsia="en-US"/>
        </w:rPr>
        <w:t xml:space="preserve">λόγους που αναφέρονται στην </w:t>
      </w:r>
      <w:r w:rsidRPr="003705DD">
        <w:rPr>
          <w:rFonts w:cs="Times New Roman"/>
          <w:bCs/>
          <w:szCs w:val="22"/>
          <w:lang w:val="el-GR" w:eastAsia="en-US"/>
        </w:rPr>
        <w:t>παράγραφο 2.2.3</w:t>
      </w:r>
      <w:r>
        <w:rPr>
          <w:rFonts w:cs="Times New Roman"/>
          <w:bCs/>
          <w:szCs w:val="22"/>
          <w:lang w:val="el-GR" w:eastAsia="en-US"/>
        </w:rPr>
        <w:t xml:space="preserve"> της διακήρυξης</w:t>
      </w:r>
      <w:r w:rsidRPr="00C57AA2">
        <w:rPr>
          <w:rFonts w:cs="Times New Roman"/>
          <w:bCs/>
          <w:szCs w:val="22"/>
          <w:lang w:val="el-GR" w:eastAsia="en-US"/>
        </w:rPr>
        <w:t xml:space="preserve">. </w:t>
      </w:r>
      <w:r w:rsidRPr="00C57AA2">
        <w:rPr>
          <w:rFonts w:eastAsia="Calibri"/>
          <w:bCs/>
          <w:color w:val="000000"/>
          <w:lang w:val="el-GR"/>
        </w:rPr>
        <w:t xml:space="preserve">Οι οικονομικοί φορείς που συμμετέχουν στη διαδικασία σύναψης της παρούσας σύμβασης απαιτείται να πληρούν τα κριτήρια επιλογής που περιγράφονται στις </w:t>
      </w:r>
      <w:r w:rsidRPr="00116FD4">
        <w:rPr>
          <w:rFonts w:eastAsia="Calibri"/>
          <w:bCs/>
          <w:color w:val="000000"/>
          <w:lang w:val="el-GR"/>
        </w:rPr>
        <w:t xml:space="preserve">παραγράφους </w:t>
      </w:r>
      <w:r w:rsidRPr="003705DD">
        <w:rPr>
          <w:lang w:val="el-GR"/>
        </w:rPr>
        <w:t xml:space="preserve">2.2.4, 2.2.5, 2.2.6 και 2.2.7 </w:t>
      </w:r>
      <w:r w:rsidRPr="003705DD">
        <w:rPr>
          <w:rFonts w:cs="Times New Roman"/>
          <w:bCs/>
          <w:szCs w:val="22"/>
          <w:lang w:val="el-GR" w:eastAsia="en-US"/>
        </w:rPr>
        <w:t>της</w:t>
      </w:r>
      <w:r w:rsidRPr="00C57AA2">
        <w:rPr>
          <w:rFonts w:cs="Times New Roman"/>
          <w:bCs/>
          <w:szCs w:val="22"/>
          <w:lang w:val="el-GR" w:eastAsia="en-US"/>
        </w:rPr>
        <w:t xml:space="preserve"> διακήρυξης.</w:t>
      </w:r>
      <w:r>
        <w:rPr>
          <w:rFonts w:cs="Times New Roman"/>
          <w:bCs/>
          <w:szCs w:val="22"/>
          <w:lang w:val="el-GR" w:eastAsia="en-US"/>
        </w:rPr>
        <w:t xml:space="preserve"> </w:t>
      </w:r>
    </w:p>
    <w:p w:rsidR="005064CE" w:rsidRPr="00C64248" w:rsidRDefault="005064CE" w:rsidP="005064CE">
      <w:pPr>
        <w:suppressAutoHyphens w:val="0"/>
        <w:spacing w:after="0"/>
        <w:ind w:left="720"/>
        <w:rPr>
          <w:lang w:val="el-GR"/>
        </w:rPr>
      </w:pPr>
      <w:r>
        <w:rPr>
          <w:lang w:val="el-GR"/>
        </w:rPr>
        <w:t xml:space="preserve">Για την απόδειξη της μη συνδρομής των λόγων αποκλεισμού της παραγράφου </w:t>
      </w:r>
      <w:r w:rsidRPr="003705DD">
        <w:rPr>
          <w:lang w:val="el-GR"/>
        </w:rPr>
        <w:t>2.2.3  καθώς και της πλήρωσης των κριτηρίων επιλογής  των παραγράφων</w:t>
      </w:r>
      <w:r w:rsidRPr="003705DD">
        <w:rPr>
          <w:rFonts w:eastAsia="Calibri"/>
          <w:bCs/>
          <w:lang w:val="el-GR"/>
        </w:rPr>
        <w:t xml:space="preserve"> </w:t>
      </w:r>
      <w:r w:rsidRPr="003705DD">
        <w:rPr>
          <w:lang w:val="el-GR"/>
        </w:rPr>
        <w:t>2.2.4, 2.2.5, 2.2.6 και 2.2.7,</w:t>
      </w:r>
      <w:r>
        <w:rPr>
          <w:lang w:val="el-GR"/>
        </w:rPr>
        <w:t xml:space="preserve"> οι προσφέροντες οικονομικοί φορείς προσκομίζουν αντίστοιχα τα δικαιολογητικά που περιγράφονται στην </w:t>
      </w:r>
      <w:r w:rsidRPr="008F645E">
        <w:rPr>
          <w:lang w:val="el-GR"/>
        </w:rPr>
        <w:t xml:space="preserve">παράγραφο </w:t>
      </w:r>
      <w:r w:rsidR="00E56282" w:rsidRPr="008F645E">
        <w:rPr>
          <w:lang w:val="el-GR"/>
        </w:rPr>
        <w:t>2.2.</w:t>
      </w:r>
      <w:r w:rsidR="008F645E" w:rsidRPr="008F645E">
        <w:rPr>
          <w:lang w:val="el-GR"/>
        </w:rPr>
        <w:t>9</w:t>
      </w:r>
      <w:r w:rsidR="00E56282" w:rsidRPr="008F645E">
        <w:rPr>
          <w:lang w:val="el-GR"/>
        </w:rPr>
        <w:t xml:space="preserve"> </w:t>
      </w:r>
      <w:r w:rsidRPr="008F645E">
        <w:rPr>
          <w:lang w:val="el-GR"/>
        </w:rPr>
        <w:t>της</w:t>
      </w:r>
      <w:r>
        <w:rPr>
          <w:lang w:val="el-GR"/>
        </w:rPr>
        <w:t xml:space="preserve"> διακήρυξης.</w:t>
      </w:r>
    </w:p>
    <w:p w:rsidR="005064CE" w:rsidRDefault="005064CE" w:rsidP="005064CE">
      <w:pPr>
        <w:numPr>
          <w:ilvl w:val="0"/>
          <w:numId w:val="11"/>
        </w:numPr>
        <w:suppressAutoHyphens w:val="0"/>
        <w:spacing w:after="0"/>
        <w:rPr>
          <w:rFonts w:cs="Times New Roman"/>
          <w:bCs/>
          <w:szCs w:val="22"/>
          <w:lang w:val="el-GR" w:eastAsia="en-US"/>
        </w:rPr>
      </w:pPr>
      <w:r w:rsidRPr="005D4F58">
        <w:rPr>
          <w:rFonts w:cs="Times New Roman"/>
          <w:bCs/>
          <w:szCs w:val="22"/>
          <w:u w:val="single"/>
          <w:lang w:val="el-GR" w:eastAsia="en-US"/>
        </w:rPr>
        <w:t>Είδος διαδικασίας ανάθεσης</w:t>
      </w:r>
      <w:r w:rsidRPr="007A7606">
        <w:rPr>
          <w:rFonts w:cs="Times New Roman"/>
          <w:bCs/>
          <w:szCs w:val="22"/>
          <w:lang w:val="el-GR" w:eastAsia="en-US"/>
        </w:rPr>
        <w:t>:</w:t>
      </w:r>
      <w:r w:rsidRPr="005D4F58">
        <w:rPr>
          <w:rFonts w:cs="Times New Roman"/>
          <w:bCs/>
          <w:szCs w:val="22"/>
          <w:lang w:val="el-GR" w:eastAsia="en-US"/>
        </w:rPr>
        <w:t xml:space="preserve"> </w:t>
      </w:r>
      <w:r w:rsidR="00C26E50">
        <w:rPr>
          <w:rFonts w:cs="Times New Roman"/>
          <w:bCs/>
          <w:szCs w:val="22"/>
          <w:lang w:val="el-GR" w:eastAsia="en-US"/>
        </w:rPr>
        <w:t>Συνοπτικός Διαγωνισμός</w:t>
      </w:r>
      <w:r w:rsidRPr="005D4F58">
        <w:rPr>
          <w:rFonts w:cs="Times New Roman"/>
          <w:bCs/>
          <w:szCs w:val="22"/>
          <w:lang w:val="el-GR" w:eastAsia="en-US"/>
        </w:rPr>
        <w:t>.</w:t>
      </w:r>
    </w:p>
    <w:p w:rsidR="005064CE" w:rsidRDefault="005064CE" w:rsidP="005064CE">
      <w:pPr>
        <w:numPr>
          <w:ilvl w:val="0"/>
          <w:numId w:val="11"/>
        </w:numPr>
        <w:suppressAutoHyphens w:val="0"/>
        <w:spacing w:after="0"/>
        <w:rPr>
          <w:rFonts w:cs="Times New Roman"/>
          <w:bCs/>
          <w:szCs w:val="22"/>
          <w:lang w:val="el-GR" w:eastAsia="en-US"/>
        </w:rPr>
      </w:pPr>
      <w:r w:rsidRPr="003F10B2">
        <w:rPr>
          <w:rFonts w:cs="Times New Roman"/>
          <w:bCs/>
          <w:szCs w:val="22"/>
          <w:u w:val="single"/>
          <w:lang w:val="el-GR" w:eastAsia="en-US"/>
        </w:rPr>
        <w:t>Κριτήριο για την ανάθεση της σύμβασης</w:t>
      </w:r>
      <w:r w:rsidRPr="007A7606">
        <w:rPr>
          <w:rFonts w:cs="Times New Roman"/>
          <w:bCs/>
          <w:szCs w:val="22"/>
          <w:lang w:val="el-GR" w:eastAsia="en-US"/>
        </w:rPr>
        <w:t>:</w:t>
      </w:r>
      <w:r w:rsidRPr="003F10B2">
        <w:rPr>
          <w:lang w:val="el-GR"/>
        </w:rPr>
        <w:t xml:space="preserve"> </w:t>
      </w:r>
      <w:r>
        <w:rPr>
          <w:rFonts w:cs="Times New Roman"/>
          <w:bCs/>
          <w:szCs w:val="22"/>
          <w:lang w:val="el-GR" w:eastAsia="en-US"/>
        </w:rPr>
        <w:t xml:space="preserve">Η κατακύρωση της σύμβασης θα γίνει με κριτήριο </w:t>
      </w:r>
      <w:r w:rsidRPr="003F10B2">
        <w:rPr>
          <w:rFonts w:cs="Times New Roman"/>
          <w:bCs/>
          <w:szCs w:val="22"/>
          <w:lang w:val="el-GR" w:eastAsia="en-US"/>
        </w:rPr>
        <w:t>την πλέον συμφέρουσα από οικονομική άποψη προσφορά, αποκλειστικά βάσει τιμής</w:t>
      </w:r>
      <w:r>
        <w:rPr>
          <w:rFonts w:cs="Times New Roman"/>
          <w:bCs/>
          <w:szCs w:val="22"/>
          <w:lang w:val="el-GR" w:eastAsia="en-US"/>
        </w:rPr>
        <w:t>.</w:t>
      </w:r>
    </w:p>
    <w:p w:rsidR="005064CE" w:rsidRPr="00EE15CC" w:rsidRDefault="000F0C71" w:rsidP="005064CE">
      <w:pPr>
        <w:numPr>
          <w:ilvl w:val="0"/>
          <w:numId w:val="11"/>
        </w:numPr>
        <w:suppressAutoHyphens w:val="0"/>
        <w:spacing w:after="0"/>
        <w:rPr>
          <w:rFonts w:cs="Times New Roman"/>
          <w:bCs/>
          <w:szCs w:val="22"/>
          <w:lang w:val="el-GR" w:eastAsia="en-US"/>
        </w:rPr>
      </w:pPr>
      <w:r>
        <w:rPr>
          <w:szCs w:val="22"/>
          <w:u w:val="single"/>
          <w:lang w:val="el-GR" w:eastAsia="en-US"/>
        </w:rPr>
        <w:t>Καταληκτική Ημερομηνία Υποβολής των προσφορ</w:t>
      </w:r>
      <w:r w:rsidR="002F4E61">
        <w:rPr>
          <w:szCs w:val="22"/>
          <w:u w:val="single"/>
          <w:lang w:val="el-GR" w:eastAsia="en-US"/>
        </w:rPr>
        <w:t>ών</w:t>
      </w:r>
      <w:r w:rsidR="005064CE" w:rsidRPr="007A7606">
        <w:rPr>
          <w:szCs w:val="22"/>
          <w:lang w:val="el-GR" w:eastAsia="en-US"/>
        </w:rPr>
        <w:t>:</w:t>
      </w:r>
      <w:r w:rsidR="00E025EC" w:rsidRPr="007A7606">
        <w:rPr>
          <w:szCs w:val="22"/>
          <w:lang w:val="el-GR" w:eastAsia="en-US"/>
        </w:rPr>
        <w:t xml:space="preserve"> </w:t>
      </w:r>
      <w:r w:rsidR="00E025EC" w:rsidRPr="005B759F">
        <w:rPr>
          <w:lang w:val="el-GR"/>
        </w:rPr>
        <w:t xml:space="preserve">Οι προσφορές υποβάλλονται </w:t>
      </w:r>
      <w:r w:rsidR="00EE15CC" w:rsidRPr="00E025EC">
        <w:rPr>
          <w:b/>
          <w:lang w:val="el-GR"/>
        </w:rPr>
        <w:t>σφραγισμένες</w:t>
      </w:r>
      <w:r w:rsidR="00EE15CC" w:rsidRPr="005B759F">
        <w:rPr>
          <w:lang w:val="el-GR"/>
        </w:rPr>
        <w:t xml:space="preserve"> </w:t>
      </w:r>
      <w:r w:rsidR="00E025EC" w:rsidRPr="005B759F">
        <w:rPr>
          <w:lang w:val="el-GR"/>
        </w:rPr>
        <w:t xml:space="preserve">από τους </w:t>
      </w:r>
      <w:r w:rsidR="00EE15CC" w:rsidRPr="00B33D03">
        <w:rPr>
          <w:rFonts w:cs="Times New Roman"/>
          <w:szCs w:val="22"/>
          <w:lang w:val="el-GR" w:eastAsia="en-US"/>
        </w:rPr>
        <w:t xml:space="preserve">συμμετέχοντες ή αποστέλλονται ταχυδρομικά με συστημένη επιστολή ή </w:t>
      </w:r>
      <w:proofErr w:type="spellStart"/>
      <w:r w:rsidR="00EE15CC" w:rsidRPr="00B33D03">
        <w:rPr>
          <w:rFonts w:cs="Times New Roman"/>
          <w:szCs w:val="22"/>
          <w:lang w:val="el-GR" w:eastAsia="en-US"/>
        </w:rPr>
        <w:t>courier</w:t>
      </w:r>
      <w:proofErr w:type="spellEnd"/>
      <w:r w:rsidR="00EE15CC" w:rsidRPr="00EE15CC">
        <w:rPr>
          <w:lang w:val="el-GR"/>
        </w:rPr>
        <w:t>,</w:t>
      </w:r>
      <w:r w:rsidR="00EE15CC">
        <w:rPr>
          <w:b/>
          <w:lang w:val="el-GR"/>
        </w:rPr>
        <w:t xml:space="preserve"> </w:t>
      </w:r>
      <w:r w:rsidR="00E025EC" w:rsidRPr="00E025EC">
        <w:rPr>
          <w:rFonts w:cs="Verdana"/>
          <w:color w:val="000000"/>
          <w:szCs w:val="22"/>
          <w:lang w:val="el-GR" w:eastAsia="en-US"/>
        </w:rPr>
        <w:t xml:space="preserve">σύμφωνα με τα οριζόμενα στην </w:t>
      </w:r>
      <w:r w:rsidR="00E025EC" w:rsidRPr="0068195F">
        <w:rPr>
          <w:rFonts w:cs="Verdana"/>
          <w:szCs w:val="22"/>
          <w:lang w:val="el-GR" w:eastAsia="en-US"/>
        </w:rPr>
        <w:t>παράγραφο 2.4.2.1 της</w:t>
      </w:r>
      <w:r w:rsidR="00E025EC" w:rsidRPr="00E025EC">
        <w:rPr>
          <w:rFonts w:cs="Verdana"/>
          <w:color w:val="000000"/>
          <w:szCs w:val="22"/>
          <w:lang w:val="el-GR" w:eastAsia="en-US"/>
        </w:rPr>
        <w:t xml:space="preserve"> παρούσας διακήρυξης</w:t>
      </w:r>
      <w:r w:rsidR="00E025EC">
        <w:rPr>
          <w:rFonts w:cs="Verdana"/>
          <w:b/>
          <w:color w:val="000000"/>
          <w:szCs w:val="22"/>
          <w:lang w:val="el-GR" w:eastAsia="en-US"/>
        </w:rPr>
        <w:t xml:space="preserve"> </w:t>
      </w:r>
      <w:r w:rsidR="00E025EC" w:rsidRPr="005B759F">
        <w:rPr>
          <w:rFonts w:cs="Verdana"/>
          <w:color w:val="000000"/>
          <w:szCs w:val="22"/>
          <w:lang w:val="el-GR" w:eastAsia="en-US"/>
        </w:rPr>
        <w:t xml:space="preserve">μέχρι </w:t>
      </w:r>
      <w:r w:rsidR="003B0282" w:rsidRPr="00F30A1D">
        <w:rPr>
          <w:rFonts w:cs="Verdana"/>
          <w:color w:val="000000"/>
          <w:szCs w:val="22"/>
          <w:lang w:val="el-GR" w:eastAsia="en-US"/>
        </w:rPr>
        <w:t>τ</w:t>
      </w:r>
      <w:r w:rsidR="00F30A1D">
        <w:rPr>
          <w:rFonts w:cs="Verdana"/>
          <w:color w:val="000000"/>
          <w:szCs w:val="22"/>
          <w:lang w:val="el-GR" w:eastAsia="en-US"/>
        </w:rPr>
        <w:t>ην</w:t>
      </w:r>
      <w:r w:rsidR="003B0282" w:rsidRPr="00F30A1D">
        <w:rPr>
          <w:rFonts w:cs="Verdana"/>
          <w:color w:val="000000"/>
          <w:szCs w:val="22"/>
          <w:lang w:val="el-GR" w:eastAsia="en-US"/>
        </w:rPr>
        <w:t xml:space="preserve"> </w:t>
      </w:r>
      <w:r w:rsidR="00551640" w:rsidRPr="00551640">
        <w:rPr>
          <w:rFonts w:cs="Verdana"/>
          <w:b/>
          <w:color w:val="000000"/>
          <w:szCs w:val="22"/>
          <w:lang w:val="el-GR" w:eastAsia="en-US"/>
        </w:rPr>
        <w:t>06</w:t>
      </w:r>
      <w:r w:rsidR="00551640">
        <w:rPr>
          <w:rFonts w:cs="Verdana"/>
          <w:b/>
          <w:color w:val="000000"/>
          <w:szCs w:val="22"/>
          <w:lang w:val="el-GR" w:eastAsia="en-US"/>
        </w:rPr>
        <w:t>/0</w:t>
      </w:r>
      <w:r w:rsidR="00551640" w:rsidRPr="00551640">
        <w:rPr>
          <w:rFonts w:cs="Verdana"/>
          <w:b/>
          <w:color w:val="000000"/>
          <w:szCs w:val="22"/>
          <w:lang w:val="el-GR" w:eastAsia="en-US"/>
        </w:rPr>
        <w:t>5</w:t>
      </w:r>
      <w:r w:rsidR="003B0282" w:rsidRPr="00F30A1D">
        <w:rPr>
          <w:rFonts w:cs="Verdana"/>
          <w:b/>
          <w:color w:val="000000"/>
          <w:szCs w:val="22"/>
          <w:lang w:val="el-GR" w:eastAsia="en-US"/>
        </w:rPr>
        <w:t>/</w:t>
      </w:r>
      <w:r w:rsidR="00E025EC" w:rsidRPr="00F30A1D">
        <w:rPr>
          <w:rFonts w:cs="Verdana"/>
          <w:b/>
          <w:color w:val="000000"/>
          <w:szCs w:val="22"/>
          <w:lang w:val="el-GR" w:eastAsia="en-US"/>
        </w:rPr>
        <w:t>201</w:t>
      </w:r>
      <w:r w:rsidR="002E49FB" w:rsidRPr="00F30A1D">
        <w:rPr>
          <w:rFonts w:cs="Verdana"/>
          <w:b/>
          <w:color w:val="000000"/>
          <w:szCs w:val="22"/>
          <w:lang w:val="el-GR" w:eastAsia="en-US"/>
        </w:rPr>
        <w:t>9</w:t>
      </w:r>
      <w:r w:rsidR="00E025EC" w:rsidRPr="00F30A1D">
        <w:rPr>
          <w:rFonts w:cs="Verdana"/>
          <w:b/>
          <w:color w:val="000000"/>
          <w:szCs w:val="22"/>
          <w:lang w:val="el-GR" w:eastAsia="en-US"/>
        </w:rPr>
        <w:t xml:space="preserve"> και ώρα 14:00</w:t>
      </w:r>
      <w:r w:rsidR="00E025EC">
        <w:rPr>
          <w:rFonts w:cs="Verdana"/>
          <w:b/>
          <w:color w:val="000000"/>
          <w:szCs w:val="22"/>
          <w:lang w:val="el-GR" w:eastAsia="en-US"/>
        </w:rPr>
        <w:t xml:space="preserve"> </w:t>
      </w:r>
      <w:r w:rsidR="00E025EC" w:rsidRPr="00B33D03">
        <w:rPr>
          <w:rFonts w:cs="Times New Roman"/>
          <w:szCs w:val="22"/>
          <w:lang w:val="el-GR" w:eastAsia="en-US"/>
        </w:rPr>
        <w:t>στο πρωτόκολλο του Ειδικού Λογαριασμού Κονδυλίων Έρευνας του Οικονομικού Πανεπιστημίου Αθηνών στη διεύθυνση Κεφαλληνίας 46, 11251</w:t>
      </w:r>
      <w:r w:rsidR="00E025EC">
        <w:rPr>
          <w:rFonts w:cs="Times New Roman"/>
          <w:szCs w:val="22"/>
          <w:lang w:val="el-GR" w:eastAsia="en-US"/>
        </w:rPr>
        <w:t>,</w:t>
      </w:r>
      <w:r w:rsidR="00E025EC" w:rsidRPr="00B33D03">
        <w:rPr>
          <w:rFonts w:cs="Times New Roman"/>
          <w:szCs w:val="22"/>
          <w:lang w:val="el-GR" w:eastAsia="en-US"/>
        </w:rPr>
        <w:t xml:space="preserve"> Αθήνα</w:t>
      </w:r>
      <w:r w:rsidR="00E025EC">
        <w:rPr>
          <w:rFonts w:cs="Times New Roman"/>
          <w:szCs w:val="22"/>
          <w:lang w:val="el-GR" w:eastAsia="en-US"/>
        </w:rPr>
        <w:t xml:space="preserve">, </w:t>
      </w:r>
      <w:r w:rsidR="00E025EC" w:rsidRPr="00B33D03">
        <w:rPr>
          <w:rFonts w:cs="Times New Roman"/>
          <w:szCs w:val="22"/>
          <w:lang w:val="el-GR" w:eastAsia="en-US"/>
        </w:rPr>
        <w:t xml:space="preserve">τηλέφωνο 210-8203830  </w:t>
      </w:r>
      <w:r w:rsidR="00E025EC" w:rsidRPr="00B33D03">
        <w:rPr>
          <w:rFonts w:cs="Times New Roman"/>
          <w:szCs w:val="22"/>
          <w:lang w:val="en-US" w:eastAsia="en-US"/>
        </w:rPr>
        <w:t>FAX</w:t>
      </w:r>
      <w:r w:rsidR="00E025EC" w:rsidRPr="00B33D03">
        <w:rPr>
          <w:rFonts w:cs="Times New Roman"/>
          <w:szCs w:val="22"/>
          <w:lang w:val="el-GR" w:eastAsia="en-US"/>
        </w:rPr>
        <w:t xml:space="preserve"> 210-8203831 και παραλαμβάνονται με απόδειξη (αρ. πρωτοκόλλου)</w:t>
      </w:r>
      <w:r w:rsidR="00E025EC">
        <w:rPr>
          <w:rFonts w:cs="Times New Roman"/>
          <w:szCs w:val="22"/>
          <w:lang w:val="el-GR" w:eastAsia="en-US"/>
        </w:rPr>
        <w:t>.</w:t>
      </w:r>
    </w:p>
    <w:p w:rsidR="002F4E61" w:rsidRDefault="002F4E61" w:rsidP="002F4E61">
      <w:pPr>
        <w:suppressAutoHyphens w:val="0"/>
        <w:spacing w:after="0"/>
        <w:ind w:left="720"/>
        <w:rPr>
          <w:rFonts w:eastAsia="Calibri"/>
          <w:szCs w:val="22"/>
          <w:lang w:val="el-GR" w:eastAsia="en-US"/>
        </w:rPr>
      </w:pPr>
      <w:r w:rsidRPr="00B50E86">
        <w:rPr>
          <w:rFonts w:eastAsia="Calibri" w:cs="Times New Roman"/>
          <w:szCs w:val="22"/>
          <w:lang w:val="el-GR" w:eastAsia="en-US"/>
        </w:rPr>
        <w:t xml:space="preserve">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5064CE" w:rsidRPr="002F4E61" w:rsidRDefault="002F4E61" w:rsidP="005064CE">
      <w:pPr>
        <w:numPr>
          <w:ilvl w:val="0"/>
          <w:numId w:val="11"/>
        </w:numPr>
        <w:suppressAutoHyphens w:val="0"/>
        <w:spacing w:after="0"/>
        <w:rPr>
          <w:rFonts w:cs="Times New Roman"/>
          <w:bCs/>
          <w:szCs w:val="22"/>
          <w:lang w:val="el-GR" w:eastAsia="en-US"/>
        </w:rPr>
      </w:pPr>
      <w:r w:rsidRPr="002F4E61">
        <w:rPr>
          <w:szCs w:val="22"/>
          <w:u w:val="single"/>
          <w:lang w:val="el-GR" w:eastAsia="en-US"/>
        </w:rPr>
        <w:t>Ημερομηνία και Τόπος Διενέργειας Διαγωνισμού</w:t>
      </w:r>
      <w:r w:rsidRPr="007A7606">
        <w:rPr>
          <w:szCs w:val="22"/>
          <w:lang w:val="el-GR" w:eastAsia="en-US"/>
        </w:rPr>
        <w:t>:</w:t>
      </w:r>
      <w:r w:rsidRPr="002F4E61">
        <w:rPr>
          <w:lang w:val="el-GR"/>
        </w:rPr>
        <w:t xml:space="preserve"> </w:t>
      </w:r>
      <w:r w:rsidRPr="002F4E61">
        <w:rPr>
          <w:szCs w:val="22"/>
          <w:lang w:val="el-GR" w:eastAsia="en-US"/>
        </w:rPr>
        <w:t xml:space="preserve">Ο διαγωνισμός θα πραγματοποιηθεί την </w:t>
      </w:r>
      <w:r w:rsidR="00551640" w:rsidRPr="00551640">
        <w:rPr>
          <w:b/>
          <w:szCs w:val="22"/>
          <w:lang w:val="el-GR" w:eastAsia="en-US"/>
        </w:rPr>
        <w:t>07</w:t>
      </w:r>
      <w:r w:rsidR="00551640">
        <w:rPr>
          <w:b/>
          <w:szCs w:val="22"/>
          <w:lang w:val="el-GR" w:eastAsia="en-US"/>
        </w:rPr>
        <w:t>/0</w:t>
      </w:r>
      <w:r w:rsidR="00551640" w:rsidRPr="00551640">
        <w:rPr>
          <w:b/>
          <w:szCs w:val="22"/>
          <w:lang w:val="el-GR" w:eastAsia="en-US"/>
        </w:rPr>
        <w:t>5</w:t>
      </w:r>
      <w:r w:rsidR="003B0282" w:rsidRPr="00F30A1D">
        <w:rPr>
          <w:b/>
          <w:szCs w:val="22"/>
          <w:lang w:val="el-GR" w:eastAsia="en-US"/>
        </w:rPr>
        <w:t>/</w:t>
      </w:r>
      <w:r w:rsidRPr="00F30A1D">
        <w:rPr>
          <w:b/>
          <w:szCs w:val="22"/>
          <w:lang w:val="el-GR" w:eastAsia="en-US"/>
        </w:rPr>
        <w:t>201</w:t>
      </w:r>
      <w:r w:rsidR="002E49FB" w:rsidRPr="00F30A1D">
        <w:rPr>
          <w:b/>
          <w:szCs w:val="22"/>
          <w:lang w:val="el-GR" w:eastAsia="en-US"/>
        </w:rPr>
        <w:t>9</w:t>
      </w:r>
      <w:r w:rsidRPr="00F30A1D">
        <w:rPr>
          <w:b/>
          <w:szCs w:val="22"/>
          <w:lang w:val="el-GR" w:eastAsia="en-US"/>
        </w:rPr>
        <w:t xml:space="preserve">, ημέρα </w:t>
      </w:r>
      <w:r w:rsidR="00551640">
        <w:rPr>
          <w:b/>
          <w:szCs w:val="22"/>
          <w:lang w:val="el-GR" w:eastAsia="en-US"/>
        </w:rPr>
        <w:t>Τρίτη</w:t>
      </w:r>
      <w:r w:rsidR="003B0282" w:rsidRPr="00F30A1D">
        <w:rPr>
          <w:b/>
          <w:szCs w:val="22"/>
          <w:lang w:val="el-GR" w:eastAsia="en-US"/>
        </w:rPr>
        <w:t xml:space="preserve"> </w:t>
      </w:r>
      <w:r w:rsidRPr="00F30A1D">
        <w:rPr>
          <w:b/>
          <w:szCs w:val="22"/>
          <w:lang w:val="el-GR" w:eastAsia="en-US"/>
        </w:rPr>
        <w:t>και ώρα 12:00</w:t>
      </w:r>
      <w:r w:rsidRPr="002F4E61">
        <w:rPr>
          <w:szCs w:val="22"/>
          <w:lang w:val="el-GR" w:eastAsia="en-US"/>
        </w:rPr>
        <w:t xml:space="preserve"> στον </w:t>
      </w:r>
      <w:r w:rsidRPr="002F4E61">
        <w:rPr>
          <w:rFonts w:eastAsia="PMingLiU" w:cs="Times New Roman"/>
          <w:szCs w:val="22"/>
          <w:lang w:val="el-GR" w:eastAsia="el-GR"/>
        </w:rPr>
        <w:t xml:space="preserve">Ειδικό Λογαριασμό Κονδυλίων Έρευνας (Ε.Λ.Κ.Ε.) του Οικονομικού Πανεπιστημίου Αθηνών, </w:t>
      </w:r>
      <w:r w:rsidRPr="002F4E61">
        <w:rPr>
          <w:lang w:val="el-GR"/>
        </w:rPr>
        <w:t>Δ/</w:t>
      </w:r>
      <w:proofErr w:type="spellStart"/>
      <w:r w:rsidRPr="002F4E61">
        <w:rPr>
          <w:lang w:val="el-GR"/>
        </w:rPr>
        <w:t>νση</w:t>
      </w:r>
      <w:proofErr w:type="spellEnd"/>
      <w:r w:rsidRPr="002F4E61">
        <w:rPr>
          <w:lang w:val="el-GR"/>
        </w:rPr>
        <w:t>: Κεφαλληνίας 46, Τ.Κ. 112 51, Αθήνα, 1</w:t>
      </w:r>
      <w:r w:rsidRPr="002F4E61">
        <w:rPr>
          <w:vertAlign w:val="superscript"/>
          <w:lang w:val="el-GR"/>
        </w:rPr>
        <w:t>ος</w:t>
      </w:r>
      <w:r w:rsidRPr="002F4E61">
        <w:rPr>
          <w:lang w:val="el-GR"/>
        </w:rPr>
        <w:t xml:space="preserve"> όροφος</w:t>
      </w:r>
      <w:r w:rsidRPr="002F4E61">
        <w:rPr>
          <w:szCs w:val="22"/>
          <w:lang w:val="el-GR" w:eastAsia="en-US"/>
        </w:rPr>
        <w:t>.</w:t>
      </w:r>
    </w:p>
    <w:p w:rsidR="005064CE" w:rsidRPr="002129A5" w:rsidRDefault="005064CE" w:rsidP="005064CE">
      <w:pPr>
        <w:numPr>
          <w:ilvl w:val="0"/>
          <w:numId w:val="11"/>
        </w:numPr>
        <w:suppressAutoHyphens w:val="0"/>
        <w:spacing w:after="0"/>
        <w:rPr>
          <w:szCs w:val="22"/>
          <w:u w:val="single"/>
          <w:lang w:val="el-GR" w:eastAsia="en-US"/>
        </w:rPr>
      </w:pPr>
      <w:r w:rsidRPr="002129A5">
        <w:rPr>
          <w:szCs w:val="22"/>
          <w:u w:val="single"/>
          <w:lang w:val="el-GR" w:eastAsia="en-US"/>
        </w:rPr>
        <w:t>Χρόνος ισχύος των προσφορών</w:t>
      </w:r>
      <w:r w:rsidRPr="007A7606">
        <w:rPr>
          <w:szCs w:val="22"/>
          <w:lang w:val="el-GR" w:eastAsia="en-US"/>
        </w:rPr>
        <w:t>:</w:t>
      </w:r>
      <w:r>
        <w:rPr>
          <w:szCs w:val="22"/>
          <w:lang w:val="el-GR" w:eastAsia="en-US"/>
        </w:rPr>
        <w:t xml:space="preserve"> </w:t>
      </w:r>
      <w:r w:rsidRPr="002129A5">
        <w:rPr>
          <w:lang w:val="el-GR" w:eastAsia="el-GR"/>
        </w:rPr>
        <w:t xml:space="preserve">Οι υποβαλλόμενες προσφορές ισχύουν και δεσμεύουν τους οικονομικούς </w:t>
      </w:r>
      <w:r>
        <w:rPr>
          <w:lang w:val="el-GR" w:eastAsia="el-GR"/>
        </w:rPr>
        <w:t xml:space="preserve">φορείς για διάστημα </w:t>
      </w:r>
      <w:r w:rsidR="00534ACE">
        <w:rPr>
          <w:lang w:val="el-GR" w:eastAsia="el-GR"/>
        </w:rPr>
        <w:t>έξι (6) μηνών</w:t>
      </w:r>
      <w:r w:rsidR="000F0C71" w:rsidRPr="002129A5">
        <w:rPr>
          <w:lang w:val="el-GR" w:eastAsia="el-GR"/>
        </w:rPr>
        <w:t xml:space="preserve"> </w:t>
      </w:r>
      <w:r w:rsidRPr="002129A5">
        <w:rPr>
          <w:lang w:val="el-GR" w:eastAsia="el-GR"/>
        </w:rPr>
        <w:t>από την επόμενη της διενέργειας του διαγωνισμού</w:t>
      </w:r>
      <w:r>
        <w:rPr>
          <w:lang w:val="el-GR" w:eastAsia="el-GR"/>
        </w:rPr>
        <w:t>.</w:t>
      </w:r>
    </w:p>
    <w:p w:rsidR="005064CE" w:rsidRPr="00612633" w:rsidRDefault="005064CE" w:rsidP="005064CE">
      <w:pPr>
        <w:numPr>
          <w:ilvl w:val="0"/>
          <w:numId w:val="11"/>
        </w:numPr>
        <w:suppressAutoHyphens w:val="0"/>
        <w:spacing w:after="0"/>
        <w:rPr>
          <w:szCs w:val="22"/>
          <w:u w:val="single"/>
          <w:lang w:val="el-GR" w:eastAsia="en-US"/>
        </w:rPr>
      </w:pPr>
      <w:r w:rsidRPr="0032293B">
        <w:rPr>
          <w:color w:val="000000"/>
          <w:u w:val="single"/>
          <w:lang w:val="el-GR"/>
        </w:rPr>
        <w:t>Γλώσσα</w:t>
      </w:r>
      <w:r w:rsidRPr="007A7606">
        <w:rPr>
          <w:color w:val="000000"/>
          <w:lang w:val="el-GR"/>
        </w:rPr>
        <w:t>:</w:t>
      </w:r>
      <w:r>
        <w:rPr>
          <w:color w:val="000000"/>
          <w:lang w:val="el-GR"/>
        </w:rPr>
        <w:t xml:space="preserve"> Οι </w:t>
      </w:r>
      <w:r w:rsidRPr="0032293B">
        <w:rPr>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p>
    <w:p w:rsidR="00612633" w:rsidRPr="0068195F" w:rsidRDefault="00612633" w:rsidP="005064CE">
      <w:pPr>
        <w:numPr>
          <w:ilvl w:val="0"/>
          <w:numId w:val="11"/>
        </w:numPr>
        <w:suppressAutoHyphens w:val="0"/>
        <w:spacing w:after="0"/>
        <w:rPr>
          <w:szCs w:val="22"/>
          <w:u w:val="single"/>
          <w:lang w:val="el-GR" w:eastAsia="en-US"/>
        </w:rPr>
      </w:pPr>
      <w:r>
        <w:rPr>
          <w:color w:val="000000"/>
          <w:u w:val="single"/>
          <w:lang w:val="el-GR"/>
        </w:rPr>
        <w:lastRenderedPageBreak/>
        <w:t>Πρόσωπα τα οποία ε</w:t>
      </w:r>
      <w:r w:rsidR="007A7606">
        <w:rPr>
          <w:color w:val="000000"/>
          <w:u w:val="single"/>
          <w:lang w:val="el-GR"/>
        </w:rPr>
        <w:t xml:space="preserve">πιτρέπεται να παρίστανται κατά </w:t>
      </w:r>
      <w:r>
        <w:rPr>
          <w:color w:val="000000"/>
          <w:u w:val="single"/>
          <w:lang w:val="el-GR"/>
        </w:rPr>
        <w:t>την αποσφράγιση</w:t>
      </w:r>
      <w:r w:rsidRPr="007A7606">
        <w:rPr>
          <w:color w:val="000000"/>
          <w:lang w:val="el-GR"/>
        </w:rPr>
        <w:t>:</w:t>
      </w:r>
      <w:r w:rsidR="00EE5D69">
        <w:rPr>
          <w:szCs w:val="22"/>
          <w:lang w:val="el-GR" w:eastAsia="en-US"/>
        </w:rPr>
        <w:t xml:space="preserve"> </w:t>
      </w:r>
      <w:r>
        <w:rPr>
          <w:lang w:val="el-GR"/>
        </w:rPr>
        <w:t xml:space="preserve">Η αποσφράγιση διενεργείται δημόσια, και σε μία συνεδρίαση παρουσία των προσφερόντων ή των νομίμως εξουσιοδοτημένων εκπροσώπων τους, </w:t>
      </w:r>
      <w:r w:rsidRPr="0068195F">
        <w:rPr>
          <w:lang w:val="el-GR"/>
        </w:rPr>
        <w:t>όπως περ</w:t>
      </w:r>
      <w:r w:rsidR="007A7606">
        <w:rPr>
          <w:lang w:val="el-GR"/>
        </w:rPr>
        <w:t xml:space="preserve">ιγράφεται στην παράγραφο 3.1.1 </w:t>
      </w:r>
      <w:r w:rsidRPr="0068195F">
        <w:rPr>
          <w:lang w:val="el-GR"/>
        </w:rPr>
        <w:t>της διακήρυξης.</w:t>
      </w:r>
    </w:p>
    <w:p w:rsidR="005064CE" w:rsidRPr="00620BBB" w:rsidRDefault="005064CE" w:rsidP="005064CE">
      <w:pPr>
        <w:numPr>
          <w:ilvl w:val="0"/>
          <w:numId w:val="11"/>
        </w:numPr>
        <w:suppressAutoHyphens w:val="0"/>
        <w:spacing w:after="0"/>
        <w:rPr>
          <w:szCs w:val="22"/>
          <w:u w:val="single"/>
          <w:lang w:val="el-GR" w:eastAsia="en-US"/>
        </w:rPr>
      </w:pPr>
      <w:r w:rsidRPr="0032293B">
        <w:rPr>
          <w:szCs w:val="22"/>
          <w:u w:val="single"/>
          <w:lang w:val="el-GR" w:eastAsia="en-US"/>
        </w:rPr>
        <w:t>Απαιτούμενες εγγυήσεις και εξασφαλίσεις</w:t>
      </w:r>
      <w:r w:rsidRPr="007A7606">
        <w:rPr>
          <w:szCs w:val="22"/>
          <w:lang w:val="el-GR" w:eastAsia="en-US"/>
        </w:rPr>
        <w:t>:</w:t>
      </w:r>
      <w:r w:rsidRPr="00BB6E39">
        <w:rPr>
          <w:szCs w:val="22"/>
          <w:lang w:val="el-GR" w:eastAsia="en-US"/>
        </w:rPr>
        <w:t xml:space="preserve"> </w:t>
      </w:r>
      <w:r w:rsidRPr="00BB6E39">
        <w:rPr>
          <w:rFonts w:cs="Tahoma"/>
          <w:szCs w:val="22"/>
          <w:lang w:val="el-GR" w:eastAsia="el-GR"/>
        </w:rPr>
        <w:t>Οι</w:t>
      </w:r>
      <w:r w:rsidRPr="0032293B">
        <w:rPr>
          <w:rFonts w:cs="Tahoma"/>
          <w:szCs w:val="22"/>
          <w:lang w:val="el-GR" w:eastAsia="el-GR"/>
        </w:rPr>
        <w:t xml:space="preserve"> </w:t>
      </w:r>
      <w:r w:rsidRPr="00BB6E39">
        <w:rPr>
          <w:rFonts w:cs="Tahoma"/>
          <w:szCs w:val="22"/>
          <w:lang w:val="el-GR" w:eastAsia="el-GR"/>
        </w:rPr>
        <w:t>προσφέρ</w:t>
      </w:r>
      <w:r>
        <w:rPr>
          <w:rFonts w:cs="Tahoma"/>
          <w:szCs w:val="22"/>
          <w:lang w:val="el-GR" w:eastAsia="el-GR"/>
        </w:rPr>
        <w:t>οντες</w:t>
      </w:r>
      <w:r w:rsidR="005F7B7F" w:rsidRPr="005F7B7F">
        <w:rPr>
          <w:rFonts w:cs="Tahoma"/>
          <w:szCs w:val="22"/>
          <w:lang w:val="el-GR" w:eastAsia="el-GR"/>
        </w:rPr>
        <w:t xml:space="preserve"> </w:t>
      </w:r>
      <w:r>
        <w:rPr>
          <w:rFonts w:cs="Tahoma"/>
          <w:szCs w:val="22"/>
          <w:lang w:val="el-GR" w:eastAsia="el-GR"/>
        </w:rPr>
        <w:t>/</w:t>
      </w:r>
      <w:r w:rsidR="005F7B7F" w:rsidRPr="005F7B7F">
        <w:rPr>
          <w:rFonts w:cs="Tahoma"/>
          <w:szCs w:val="22"/>
          <w:lang w:val="el-GR" w:eastAsia="el-GR"/>
        </w:rPr>
        <w:t xml:space="preserve"> </w:t>
      </w:r>
      <w:r w:rsidRPr="00BB6E39">
        <w:rPr>
          <w:rFonts w:cs="Tahoma"/>
          <w:szCs w:val="22"/>
          <w:lang w:val="el-GR" w:eastAsia="el-GR"/>
        </w:rPr>
        <w:t>υποψήφιο</w:t>
      </w:r>
      <w:r>
        <w:rPr>
          <w:rFonts w:cs="Tahoma"/>
          <w:szCs w:val="22"/>
          <w:lang w:val="el-GR" w:eastAsia="el-GR"/>
        </w:rPr>
        <w:t>ι</w:t>
      </w:r>
      <w:r w:rsidRPr="00BB6E39">
        <w:rPr>
          <w:rFonts w:cs="Tahoma"/>
          <w:szCs w:val="22"/>
          <w:lang w:val="el-GR" w:eastAsia="el-GR"/>
        </w:rPr>
        <w:t xml:space="preserve"> οικονομικ</w:t>
      </w:r>
      <w:r>
        <w:rPr>
          <w:rFonts w:cs="Tahoma"/>
          <w:szCs w:val="22"/>
          <w:lang w:val="el-GR" w:eastAsia="el-GR"/>
        </w:rPr>
        <w:t xml:space="preserve">οί </w:t>
      </w:r>
      <w:r w:rsidRPr="00BB6E39">
        <w:rPr>
          <w:rFonts w:cs="Tahoma"/>
          <w:szCs w:val="22"/>
          <w:lang w:val="el-GR" w:eastAsia="el-GR"/>
        </w:rPr>
        <w:t>φορ</w:t>
      </w:r>
      <w:r>
        <w:rPr>
          <w:rFonts w:cs="Tahoma"/>
          <w:szCs w:val="22"/>
          <w:lang w:val="el-GR" w:eastAsia="el-GR"/>
        </w:rPr>
        <w:t>είς</w:t>
      </w:r>
      <w:r>
        <w:rPr>
          <w:szCs w:val="22"/>
          <w:u w:val="single"/>
          <w:lang w:val="el-GR" w:eastAsia="en-US"/>
        </w:rPr>
        <w:t xml:space="preserve"> </w:t>
      </w:r>
      <w:r w:rsidRPr="00BB6E39">
        <w:rPr>
          <w:rFonts w:cs="Tahoma"/>
          <w:szCs w:val="22"/>
          <w:lang w:val="el-GR" w:eastAsia="el-GR"/>
        </w:rPr>
        <w:t xml:space="preserve">υποχρεούνται να καταθέσουν </w:t>
      </w:r>
      <w:r w:rsidRPr="00E61B4F">
        <w:rPr>
          <w:rFonts w:cs="Tahoma"/>
          <w:b/>
          <w:szCs w:val="22"/>
          <w:lang w:val="el-GR" w:eastAsia="el-GR"/>
        </w:rPr>
        <w:t>«Εγγυητική Επιστολή Συμμετοχής»</w:t>
      </w:r>
      <w:r w:rsidRPr="00E61B4F">
        <w:rPr>
          <w:rFonts w:cs="Tahoma"/>
          <w:szCs w:val="22"/>
          <w:lang w:val="el-GR" w:eastAsia="el-GR"/>
        </w:rPr>
        <w:t xml:space="preserve"> μαζί με την προσφορά τους, που </w:t>
      </w:r>
      <w:r w:rsidR="001E73B7" w:rsidRPr="00E61B4F">
        <w:rPr>
          <w:rFonts w:cs="Tahoma"/>
          <w:szCs w:val="22"/>
          <w:lang w:val="el-GR" w:eastAsia="el-GR"/>
        </w:rPr>
        <w:t xml:space="preserve">ανέρχεται στο ποσό </w:t>
      </w:r>
      <w:r w:rsidR="001E73B7" w:rsidRPr="003B0282">
        <w:rPr>
          <w:rFonts w:cs="Tahoma"/>
          <w:szCs w:val="22"/>
          <w:lang w:val="el-GR" w:eastAsia="el-GR"/>
        </w:rPr>
        <w:t xml:space="preserve">των </w:t>
      </w:r>
      <w:proofErr w:type="spellStart"/>
      <w:r w:rsidR="001A00A3" w:rsidRPr="003B0282">
        <w:rPr>
          <w:rFonts w:cs="Tahoma"/>
          <w:b/>
          <w:szCs w:val="22"/>
          <w:lang w:val="el-GR" w:eastAsia="el-GR"/>
        </w:rPr>
        <w:t>χιλιών</w:t>
      </w:r>
      <w:proofErr w:type="spellEnd"/>
      <w:r w:rsidR="001A00A3" w:rsidRPr="003B0282">
        <w:rPr>
          <w:rFonts w:cs="Tahoma"/>
          <w:b/>
          <w:szCs w:val="22"/>
          <w:lang w:val="el-GR" w:eastAsia="el-GR"/>
        </w:rPr>
        <w:t xml:space="preserve"> </w:t>
      </w:r>
      <w:r w:rsidR="006E02E6" w:rsidRPr="003B0282">
        <w:rPr>
          <w:rFonts w:cs="Tahoma"/>
          <w:b/>
          <w:szCs w:val="22"/>
          <w:lang w:val="el-GR" w:eastAsia="el-GR"/>
        </w:rPr>
        <w:t xml:space="preserve">ευρώ </w:t>
      </w:r>
      <w:r w:rsidR="001E73B7" w:rsidRPr="003B0282">
        <w:rPr>
          <w:b/>
          <w:lang w:val="el-GR"/>
        </w:rPr>
        <w:t>(</w:t>
      </w:r>
      <w:r w:rsidR="006E02E6" w:rsidRPr="003B0282">
        <w:rPr>
          <w:b/>
          <w:lang w:val="el-GR"/>
        </w:rPr>
        <w:t>1.</w:t>
      </w:r>
      <w:r w:rsidR="001A00A3" w:rsidRPr="003B0282">
        <w:rPr>
          <w:b/>
          <w:lang w:val="el-GR"/>
        </w:rPr>
        <w:t>000</w:t>
      </w:r>
      <w:r w:rsidR="006E02E6" w:rsidRPr="003B0282">
        <w:rPr>
          <w:b/>
          <w:lang w:val="el-GR"/>
        </w:rPr>
        <w:t>,00</w:t>
      </w:r>
      <w:r w:rsidR="00E61B4F" w:rsidRPr="003B0282">
        <w:rPr>
          <w:b/>
          <w:lang w:val="el-GR"/>
        </w:rPr>
        <w:t>€</w:t>
      </w:r>
      <w:r w:rsidR="001E73B7" w:rsidRPr="003B0282">
        <w:rPr>
          <w:b/>
          <w:lang w:val="el-GR"/>
        </w:rPr>
        <w:t>)</w:t>
      </w:r>
      <w:r w:rsidR="001E73B7" w:rsidRPr="00E61B4F">
        <w:rPr>
          <w:lang w:val="el-GR"/>
        </w:rPr>
        <w:t xml:space="preserve"> </w:t>
      </w:r>
      <w:r w:rsidRPr="007570C7">
        <w:rPr>
          <w:rFonts w:cs="Tahoma"/>
          <w:szCs w:val="22"/>
          <w:lang w:val="el-GR" w:eastAsia="el-GR"/>
        </w:rPr>
        <w:t>αντιστοιχεί σε ποσοστό 2%, του προϋπολογισμού (μη συμπεριλαμβανομένου του αναλογούντος ΦΠΑ).</w:t>
      </w:r>
      <w:r w:rsidRPr="00BB6E39">
        <w:rPr>
          <w:rFonts w:cs="Tahoma"/>
          <w:szCs w:val="22"/>
          <w:lang w:val="el-GR" w:eastAsia="el-GR"/>
        </w:rPr>
        <w:t xml:space="preserve"> Η εγγυητική επιστολή πρέπει να έχει ισχύ τουλάχιστον για τριάντα (30) ημέρες μετά τη λήξη του χρόνου ισχύος της προσφοράς. Ο οριστικός ανάδοχος οφείλει να καταθέσει </w:t>
      </w:r>
      <w:r w:rsidRPr="00BB6E39">
        <w:rPr>
          <w:rFonts w:cs="Tahoma"/>
          <w:b/>
          <w:szCs w:val="22"/>
          <w:lang w:val="el-GR" w:eastAsia="el-GR"/>
        </w:rPr>
        <w:t>«Εγγυητική Επιστολή Καλής Εκτέλεσης της Σύμβασης»</w:t>
      </w:r>
      <w:r w:rsidRPr="00BB6E39">
        <w:rPr>
          <w:rFonts w:cs="Tahoma"/>
          <w:szCs w:val="22"/>
          <w:lang w:val="el-GR" w:eastAsia="el-GR"/>
        </w:rPr>
        <w:t xml:space="preserve"> (πριν ή κατά την υπογραφή της σύμβασης), ύψους ίσου με το 5% της </w:t>
      </w:r>
      <w:r w:rsidRPr="00620BBB">
        <w:rPr>
          <w:rFonts w:cs="Tahoma"/>
          <w:szCs w:val="22"/>
          <w:lang w:val="el-GR" w:eastAsia="el-GR"/>
        </w:rPr>
        <w:t>συνολικής συμβατικής αξίας</w:t>
      </w:r>
      <w:r w:rsidR="007A7606">
        <w:rPr>
          <w:rFonts w:cs="Tahoma"/>
          <w:szCs w:val="22"/>
          <w:lang w:val="el-GR" w:eastAsia="el-GR"/>
        </w:rPr>
        <w:t>,</w:t>
      </w:r>
      <w:r w:rsidRPr="00620BBB">
        <w:rPr>
          <w:rFonts w:cs="Tahoma"/>
          <w:szCs w:val="22"/>
          <w:lang w:val="el-GR" w:eastAsia="el-GR"/>
        </w:rPr>
        <w:t xml:space="preserve"> χωρίς τον ΦΠΑ</w:t>
      </w:r>
      <w:r w:rsidR="00BE6F0F">
        <w:rPr>
          <w:rFonts w:cs="Tahoma"/>
          <w:szCs w:val="22"/>
          <w:lang w:val="el-GR" w:eastAsia="el-GR"/>
        </w:rPr>
        <w:t xml:space="preserve">, ήτοι το ποσό των </w:t>
      </w:r>
      <w:r w:rsidR="00BE6F0F" w:rsidRPr="00BE6F0F">
        <w:rPr>
          <w:rFonts w:cs="Tahoma"/>
          <w:b/>
          <w:szCs w:val="22"/>
          <w:lang w:val="el-GR" w:eastAsia="el-GR"/>
        </w:rPr>
        <w:t>δύο χιλιάδων πεντακοσίων ευρώ (2.500€)</w:t>
      </w:r>
      <w:r w:rsidRPr="00BE6F0F">
        <w:rPr>
          <w:rFonts w:cs="Tahoma"/>
          <w:b/>
          <w:szCs w:val="22"/>
          <w:lang w:val="el-GR" w:eastAsia="el-GR"/>
        </w:rPr>
        <w:t>.</w:t>
      </w:r>
      <w:r w:rsidRPr="00620BBB">
        <w:rPr>
          <w:rFonts w:cs="Tahoma"/>
          <w:szCs w:val="22"/>
          <w:lang w:val="el-GR" w:eastAsia="el-GR"/>
        </w:rPr>
        <w:t xml:space="preserve"> Ο χρόνος ισχύος της εγγύησης καλής εκτέλεσης είναι κατά δύο (2) μήνες μεγαλύτερος από τον </w:t>
      </w:r>
      <w:r w:rsidRPr="00620BBB">
        <w:rPr>
          <w:lang w:val="el-GR"/>
        </w:rPr>
        <w:t>χρόνο ισχύος της σύμβασης</w:t>
      </w:r>
      <w:r w:rsidRPr="00620BBB">
        <w:rPr>
          <w:rFonts w:cs="Tahoma"/>
          <w:szCs w:val="22"/>
          <w:lang w:val="el-GR" w:eastAsia="el-GR"/>
        </w:rPr>
        <w:t xml:space="preserve">. </w:t>
      </w:r>
    </w:p>
    <w:p w:rsidR="007570C7" w:rsidRPr="00620BBB" w:rsidRDefault="005064CE" w:rsidP="007570C7">
      <w:pPr>
        <w:numPr>
          <w:ilvl w:val="0"/>
          <w:numId w:val="11"/>
        </w:numPr>
        <w:suppressAutoHyphens w:val="0"/>
        <w:spacing w:after="0"/>
        <w:rPr>
          <w:szCs w:val="22"/>
          <w:lang w:val="el-GR" w:eastAsia="en-US"/>
        </w:rPr>
      </w:pPr>
      <w:r w:rsidRPr="00620BBB">
        <w:rPr>
          <w:szCs w:val="22"/>
          <w:u w:val="single"/>
          <w:lang w:val="el-GR" w:eastAsia="en-US"/>
        </w:rPr>
        <w:t>Παροχή συμπληρωματικών πληροφοριών/διευκρινίσεων</w:t>
      </w:r>
      <w:r w:rsidRPr="007A7606">
        <w:rPr>
          <w:szCs w:val="22"/>
          <w:lang w:val="el-GR" w:eastAsia="en-US"/>
        </w:rPr>
        <w:t>:</w:t>
      </w:r>
      <w:r w:rsidR="00413F6D" w:rsidRPr="00620BBB">
        <w:rPr>
          <w:szCs w:val="22"/>
          <w:lang w:val="el-GR" w:eastAsia="en-US"/>
        </w:rPr>
        <w:t xml:space="preserve"> </w:t>
      </w:r>
      <w:r w:rsidR="007570C7" w:rsidRPr="00620BBB">
        <w:rPr>
          <w:lang w:val="el-GR"/>
        </w:rPr>
        <w:t xml:space="preserve">Τα σχετικά αιτήματα παροχής </w:t>
      </w:r>
      <w:proofErr w:type="spellStart"/>
      <w:r w:rsidR="007570C7" w:rsidRPr="00620BBB">
        <w:rPr>
          <w:lang w:val="el-GR"/>
        </w:rPr>
        <w:t>διευκρι</w:t>
      </w:r>
      <w:proofErr w:type="spellEnd"/>
      <w:r w:rsidR="007A7606">
        <w:rPr>
          <w:lang w:val="el-GR"/>
        </w:rPr>
        <w:t>-</w:t>
      </w:r>
      <w:proofErr w:type="spellStart"/>
      <w:r w:rsidR="007570C7" w:rsidRPr="00620BBB">
        <w:rPr>
          <w:lang w:val="el-GR"/>
        </w:rPr>
        <w:t>νίσεων</w:t>
      </w:r>
      <w:proofErr w:type="spellEnd"/>
      <w:r w:rsidR="007570C7" w:rsidRPr="00620BBB">
        <w:rPr>
          <w:lang w:val="el-GR"/>
        </w:rPr>
        <w:t xml:space="preserve"> υποβάλλονται εγγράφως</w:t>
      </w:r>
      <w:r w:rsidR="00413F6D" w:rsidRPr="00620BBB">
        <w:rPr>
          <w:lang w:val="el-GR"/>
        </w:rPr>
        <w:t xml:space="preserve">, </w:t>
      </w:r>
      <w:r w:rsidR="00413F6D" w:rsidRPr="00620BBB">
        <w:rPr>
          <w:rFonts w:cs="Times New Roman"/>
          <w:szCs w:val="22"/>
          <w:lang w:val="el-GR" w:eastAsia="en-US"/>
        </w:rPr>
        <w:t>στο πρωτόκολλο του Ειδικού Λογαριασμού Κονδυλίων Έρευνας του Οικονομικού Πανεπιστημίου Αθηνών στη διεύθυνση Κεφαλληνίας 46, 11251, Αθήνα</w:t>
      </w:r>
      <w:r w:rsidR="007570C7" w:rsidRPr="00620BBB">
        <w:rPr>
          <w:lang w:val="el-GR"/>
        </w:rPr>
        <w:t xml:space="preserve">, το αργότερο </w:t>
      </w:r>
      <w:r w:rsidR="00413F6D" w:rsidRPr="00620BBB">
        <w:rPr>
          <w:lang w:val="el-GR"/>
        </w:rPr>
        <w:t>έξι (</w:t>
      </w:r>
      <w:r w:rsidR="007570C7" w:rsidRPr="00620BBB">
        <w:rPr>
          <w:lang w:val="el-GR"/>
        </w:rPr>
        <w:t>6</w:t>
      </w:r>
      <w:r w:rsidR="00413F6D" w:rsidRPr="00620BBB">
        <w:rPr>
          <w:lang w:val="el-GR"/>
        </w:rPr>
        <w:t>)</w:t>
      </w:r>
      <w:r w:rsidR="007570C7" w:rsidRPr="00620BBB">
        <w:rPr>
          <w:lang w:val="el-GR"/>
        </w:rPr>
        <w:t xml:space="preserve"> ημέρες πριν την καταληκτική ημερομηνία υποβολής προσφορών και απαντώνται εγγράφως. Αιτήματα παροχής διευκρινήσεων που υποβάλλονται με άλλο τρόπο δεν εξετάζονται. </w:t>
      </w:r>
    </w:p>
    <w:p w:rsidR="00A55A40" w:rsidRPr="007A7606" w:rsidRDefault="0094325E" w:rsidP="007A7606">
      <w:pPr>
        <w:numPr>
          <w:ilvl w:val="0"/>
          <w:numId w:val="11"/>
        </w:numPr>
        <w:suppressAutoHyphens w:val="0"/>
        <w:autoSpaceDE w:val="0"/>
        <w:spacing w:after="0"/>
        <w:rPr>
          <w:szCs w:val="22"/>
          <w:u w:val="single"/>
          <w:lang w:val="el-GR" w:eastAsia="en-US"/>
        </w:rPr>
      </w:pPr>
      <w:r w:rsidRPr="00620BBB">
        <w:rPr>
          <w:bCs/>
          <w:szCs w:val="22"/>
          <w:u w:val="single"/>
          <w:lang w:val="el-GR"/>
        </w:rPr>
        <w:t>Ενστάσεις</w:t>
      </w:r>
      <w:r w:rsidR="005064CE" w:rsidRPr="007A7606">
        <w:rPr>
          <w:bCs/>
          <w:szCs w:val="22"/>
          <w:lang w:val="el-GR"/>
        </w:rPr>
        <w:t>:</w:t>
      </w:r>
      <w:r w:rsidRPr="007A7606">
        <w:rPr>
          <w:lang w:val="el-GR"/>
        </w:rPr>
        <w:t xml:space="preserve"> </w:t>
      </w:r>
      <w:r w:rsidR="005C3933" w:rsidRPr="007A7606">
        <w:rPr>
          <w:spacing w:val="5"/>
          <w:lang w:val="el-GR"/>
        </w:rPr>
        <w:t xml:space="preserve">Σε περίπτωση ένστασης κατά πράξης </w:t>
      </w:r>
      <w:r w:rsidR="005C3933" w:rsidRPr="007A7606">
        <w:rPr>
          <w:lang w:val="el-GR"/>
        </w:rPr>
        <w:t>της αναθέτουσας αρχής</w:t>
      </w:r>
      <w:r w:rsidR="005C3933" w:rsidRPr="007A7606">
        <w:rPr>
          <w:spacing w:val="5"/>
          <w:lang w:val="el-GR"/>
        </w:rPr>
        <w:t>, η προθεσμία άσκησής</w:t>
      </w:r>
      <w:r w:rsidR="007A7606">
        <w:rPr>
          <w:lang w:val="el-GR"/>
        </w:rPr>
        <w:t xml:space="preserve"> της </w:t>
      </w:r>
      <w:r w:rsidR="005C3933" w:rsidRPr="007A7606">
        <w:rPr>
          <w:spacing w:val="5"/>
          <w:lang w:val="el-GR"/>
        </w:rPr>
        <w:t xml:space="preserve">είναι πέντε (5) </w:t>
      </w:r>
      <w:r w:rsidR="005C3933" w:rsidRPr="007A7606">
        <w:rPr>
          <w:lang w:val="el-GR"/>
        </w:rPr>
        <w:t xml:space="preserve">ημέρες από την κοινοποίηση της προσβαλλόμενης πράξης στον </w:t>
      </w:r>
      <w:proofErr w:type="spellStart"/>
      <w:r w:rsidR="005C3933" w:rsidRPr="007A7606">
        <w:rPr>
          <w:lang w:val="el-GR"/>
        </w:rPr>
        <w:t>ενδιαφε</w:t>
      </w:r>
      <w:proofErr w:type="spellEnd"/>
      <w:r w:rsidR="007A7606">
        <w:rPr>
          <w:lang w:val="el-GR"/>
        </w:rPr>
        <w:t>-</w:t>
      </w:r>
      <w:proofErr w:type="spellStart"/>
      <w:r w:rsidR="005C3933" w:rsidRPr="007A7606">
        <w:rPr>
          <w:lang w:val="el-GR"/>
        </w:rPr>
        <w:t>ρόμενο</w:t>
      </w:r>
      <w:proofErr w:type="spellEnd"/>
      <w:r w:rsidR="005C3933" w:rsidRPr="007A7606">
        <w:rPr>
          <w:lang w:val="el-GR"/>
        </w:rPr>
        <w:t xml:space="preserve"> οικονομικό φορέα</w:t>
      </w:r>
      <w:r w:rsidR="005C3933" w:rsidRPr="007A7606">
        <w:rPr>
          <w:spacing w:val="5"/>
          <w:lang w:val="el-GR"/>
        </w:rPr>
        <w:t xml:space="preserve">. </w:t>
      </w:r>
      <w:r w:rsidR="00EC280A" w:rsidRPr="007A7606">
        <w:rPr>
          <w:spacing w:val="5"/>
          <w:lang w:val="el-GR"/>
        </w:rPr>
        <w:t>Ειδικά</w:t>
      </w:r>
      <w:r w:rsidR="00787855">
        <w:rPr>
          <w:spacing w:val="5"/>
          <w:lang w:val="el-GR"/>
        </w:rPr>
        <w:t>,</w:t>
      </w:r>
      <w:r w:rsidR="00EC280A" w:rsidRPr="007A7606">
        <w:rPr>
          <w:spacing w:val="5"/>
          <w:lang w:val="el-GR"/>
        </w:rPr>
        <w:t xml:space="preserve"> για την</w:t>
      </w:r>
      <w:r w:rsidR="005C3933" w:rsidRPr="007A7606">
        <w:rPr>
          <w:rFonts w:cs="Cambria"/>
          <w:iCs/>
          <w:spacing w:val="5"/>
          <w:szCs w:val="22"/>
          <w:lang w:val="el-GR" w:eastAsia="ar-SA"/>
        </w:rPr>
        <w:t xml:space="preserve"> ένσταση κατά της διακήρυξης υποβάλλεται </w:t>
      </w:r>
      <w:r w:rsidR="005C3933" w:rsidRPr="007A7606">
        <w:rPr>
          <w:rFonts w:cs="Times New Roman"/>
          <w:szCs w:val="22"/>
          <w:lang w:val="el-GR"/>
        </w:rPr>
        <w:t xml:space="preserve">σε προθεσμία που εκτείνεται </w:t>
      </w:r>
      <w:r w:rsidR="005C3933" w:rsidRPr="007A7606">
        <w:rPr>
          <w:rFonts w:cs="Times New Roman"/>
          <w:lang w:val="el-GR"/>
        </w:rPr>
        <w:t xml:space="preserve">μέχρι </w:t>
      </w:r>
      <w:r w:rsidR="005C3933" w:rsidRPr="007A7606">
        <w:rPr>
          <w:rFonts w:cs="Times New Roman"/>
          <w:szCs w:val="22"/>
          <w:lang w:val="el-GR"/>
        </w:rPr>
        <w:t>το ήμισυ του χρονικού διαστήματος</w:t>
      </w:r>
      <w:r w:rsidR="005C3933" w:rsidRPr="007A7606">
        <w:rPr>
          <w:rFonts w:cs="Times New Roman"/>
          <w:lang w:val="el-GR"/>
        </w:rPr>
        <w:t xml:space="preserve"> από </w:t>
      </w:r>
      <w:r w:rsidR="005C3933" w:rsidRPr="007A7606">
        <w:rPr>
          <w:rFonts w:cs="Times New Roman"/>
          <w:szCs w:val="22"/>
          <w:lang w:val="el-GR"/>
        </w:rPr>
        <w:t xml:space="preserve">τη δημοσίευση της διακήρυξης στο ΚΗΜΔΗΣ μέχρι </w:t>
      </w:r>
      <w:r w:rsidR="005C3933" w:rsidRPr="007A7606">
        <w:rPr>
          <w:rFonts w:cs="Times New Roman"/>
          <w:lang w:val="el-GR"/>
        </w:rPr>
        <w:t xml:space="preserve">την καταληκτική ημερομηνία υποβολής </w:t>
      </w:r>
      <w:r w:rsidR="005C3933" w:rsidRPr="007A7606">
        <w:rPr>
          <w:rFonts w:cs="Times New Roman"/>
          <w:szCs w:val="22"/>
          <w:lang w:val="el-GR"/>
        </w:rPr>
        <w:t xml:space="preserve">των </w:t>
      </w:r>
      <w:r w:rsidR="005C3933" w:rsidRPr="007A7606">
        <w:rPr>
          <w:rFonts w:cs="Times New Roman"/>
          <w:lang w:val="el-GR"/>
        </w:rPr>
        <w:t>προσφορών</w:t>
      </w:r>
      <w:r w:rsidR="005C3933" w:rsidRPr="007A7606">
        <w:rPr>
          <w:rFonts w:cs="Cambria"/>
          <w:iCs/>
          <w:spacing w:val="5"/>
          <w:szCs w:val="22"/>
          <w:lang w:val="el-GR" w:eastAsia="ar-SA"/>
        </w:rPr>
        <w:t>. Για τον υπολογισμό της προθεσμίας αυτής συνυπολογίζονται και οι ημερομηνίες της δημοσίευσης και της υποβολής των προσφορών.</w:t>
      </w:r>
      <w:r w:rsidR="005C3933" w:rsidRPr="007A7606">
        <w:rPr>
          <w:lang w:val="el-GR"/>
        </w:rPr>
        <w:t xml:space="preserve"> </w:t>
      </w:r>
      <w:r w:rsidRPr="007A7606">
        <w:rPr>
          <w:bCs/>
          <w:szCs w:val="22"/>
          <w:lang w:val="el-GR"/>
        </w:rPr>
        <w:t>Η ένσταση υποβάλλεται ενώπιον της αναθέτουσας αρχής</w:t>
      </w:r>
      <w:r w:rsidR="006C481D" w:rsidRPr="007A7606">
        <w:rPr>
          <w:bCs/>
          <w:szCs w:val="22"/>
          <w:lang w:val="el-GR"/>
        </w:rPr>
        <w:t xml:space="preserve">. </w:t>
      </w:r>
      <w:r w:rsidRPr="007A7606">
        <w:rPr>
          <w:bCs/>
          <w:szCs w:val="22"/>
          <w:lang w:val="el-GR"/>
        </w:rPr>
        <w:t>Για το παραδεκτό της άσκησης ένστασης, απαιτείται, με την κατάθεση της ένστασης</w:t>
      </w:r>
      <w:r w:rsidR="00EC280A" w:rsidRPr="007A7606">
        <w:rPr>
          <w:bCs/>
          <w:szCs w:val="22"/>
          <w:lang w:val="el-GR"/>
        </w:rPr>
        <w:t>,</w:t>
      </w:r>
      <w:r w:rsidRPr="007A7606">
        <w:rPr>
          <w:bCs/>
          <w:szCs w:val="22"/>
          <w:lang w:val="el-GR"/>
        </w:rPr>
        <w:t xml:space="preserve"> η καταβολή παραβόλου</w:t>
      </w:r>
      <w:r w:rsidR="00EC280A" w:rsidRPr="007A7606">
        <w:rPr>
          <w:bCs/>
          <w:szCs w:val="22"/>
          <w:lang w:val="el-GR"/>
        </w:rPr>
        <w:t>,</w:t>
      </w:r>
      <w:r w:rsidRPr="007A7606">
        <w:rPr>
          <w:bCs/>
          <w:szCs w:val="22"/>
          <w:lang w:val="el-GR"/>
        </w:rPr>
        <w:t xml:space="preserve"> υπέρ του Δημοσίου ποσού ίσου με το ένα της εκατό (1%) επί της εκτιμώμενης αξίας της σύμβασης. </w:t>
      </w:r>
    </w:p>
    <w:p w:rsidR="005064CE" w:rsidRPr="006C481D" w:rsidRDefault="005064CE" w:rsidP="006C481D">
      <w:pPr>
        <w:numPr>
          <w:ilvl w:val="0"/>
          <w:numId w:val="11"/>
        </w:numPr>
        <w:suppressAutoHyphens w:val="0"/>
        <w:autoSpaceDE w:val="0"/>
        <w:spacing w:after="0"/>
        <w:rPr>
          <w:szCs w:val="22"/>
          <w:u w:val="single"/>
          <w:lang w:val="el-GR" w:eastAsia="en-US"/>
        </w:rPr>
      </w:pPr>
      <w:r w:rsidRPr="006C481D">
        <w:rPr>
          <w:szCs w:val="22"/>
          <w:u w:val="single"/>
          <w:lang w:val="el-GR" w:eastAsia="en-US"/>
        </w:rPr>
        <w:t xml:space="preserve">Ημερομηνία </w:t>
      </w:r>
      <w:r w:rsidRPr="006C481D">
        <w:rPr>
          <w:rFonts w:cs="Tahoma"/>
          <w:szCs w:val="22"/>
          <w:u w:val="single"/>
          <w:lang w:val="x-none" w:eastAsia="el-GR"/>
        </w:rPr>
        <w:t>δημοσίευσης</w:t>
      </w:r>
      <w:r w:rsidRPr="006C481D">
        <w:rPr>
          <w:rFonts w:cs="Tahoma"/>
          <w:szCs w:val="22"/>
          <w:u w:val="single"/>
          <w:lang w:val="el-GR" w:eastAsia="el-GR"/>
        </w:rPr>
        <w:t xml:space="preserve"> της </w:t>
      </w:r>
      <w:r w:rsidRPr="006C481D">
        <w:rPr>
          <w:u w:val="single"/>
          <w:lang w:val="el-GR"/>
        </w:rPr>
        <w:t xml:space="preserve">Προκήρυξης και της Διακήρυξης </w:t>
      </w:r>
      <w:r w:rsidRPr="006C481D">
        <w:rPr>
          <w:rFonts w:cs="Tahoma"/>
          <w:szCs w:val="22"/>
          <w:u w:val="single"/>
          <w:lang w:val="el-GR" w:eastAsia="el-GR"/>
        </w:rPr>
        <w:t>στο Κεντρικό Ηλεκτρονικό Μητρώο Δημοσίων Συμβάσεων (ΚΗΜΔΗΣ)</w:t>
      </w:r>
      <w:r w:rsidRPr="00EE5D69">
        <w:rPr>
          <w:rFonts w:cs="Tahoma"/>
          <w:szCs w:val="22"/>
          <w:lang w:val="el-GR" w:eastAsia="el-GR"/>
        </w:rPr>
        <w:t xml:space="preserve">: </w:t>
      </w:r>
      <w:r w:rsidR="00551640" w:rsidRPr="00551640">
        <w:rPr>
          <w:rFonts w:cs="Tahoma"/>
          <w:b/>
          <w:szCs w:val="22"/>
          <w:lang w:val="el-GR" w:eastAsia="el-GR"/>
        </w:rPr>
        <w:t>1</w:t>
      </w:r>
      <w:r w:rsidR="004D7F54">
        <w:rPr>
          <w:rFonts w:cs="Tahoma"/>
          <w:b/>
          <w:szCs w:val="22"/>
          <w:lang w:val="el-GR" w:eastAsia="el-GR"/>
        </w:rPr>
        <w:t>0</w:t>
      </w:r>
      <w:r w:rsidRPr="00551640">
        <w:rPr>
          <w:rFonts w:cs="Tahoma"/>
          <w:b/>
          <w:szCs w:val="22"/>
          <w:lang w:val="el-GR" w:eastAsia="el-GR"/>
        </w:rPr>
        <w:t>/</w:t>
      </w:r>
      <w:r w:rsidR="00F30AF6" w:rsidRPr="00551640">
        <w:rPr>
          <w:rFonts w:cs="Tahoma"/>
          <w:b/>
          <w:szCs w:val="22"/>
          <w:lang w:val="el-GR" w:eastAsia="el-GR"/>
        </w:rPr>
        <w:t>04</w:t>
      </w:r>
      <w:r w:rsidRPr="00551640">
        <w:rPr>
          <w:rFonts w:cs="Tahoma"/>
          <w:b/>
          <w:szCs w:val="22"/>
          <w:lang w:val="el-GR" w:eastAsia="el-GR"/>
        </w:rPr>
        <w:t>/201</w:t>
      </w:r>
      <w:r w:rsidR="00E85537" w:rsidRPr="00551640">
        <w:rPr>
          <w:rFonts w:cs="Tahoma"/>
          <w:b/>
          <w:szCs w:val="22"/>
          <w:lang w:val="el-GR" w:eastAsia="el-GR"/>
        </w:rPr>
        <w:t>9</w:t>
      </w:r>
    </w:p>
    <w:p w:rsidR="005064CE" w:rsidRPr="007B00ED" w:rsidRDefault="005064CE" w:rsidP="005064CE">
      <w:pPr>
        <w:numPr>
          <w:ilvl w:val="0"/>
          <w:numId w:val="11"/>
        </w:numPr>
        <w:suppressAutoHyphens w:val="0"/>
        <w:spacing w:after="0"/>
        <w:rPr>
          <w:szCs w:val="22"/>
          <w:u w:val="single"/>
          <w:lang w:val="el-GR" w:eastAsia="en-US"/>
        </w:rPr>
      </w:pPr>
      <w:r w:rsidRPr="006A082E">
        <w:rPr>
          <w:szCs w:val="22"/>
          <w:u w:val="single"/>
          <w:lang w:val="el-GR" w:eastAsia="en-US"/>
        </w:rPr>
        <w:t xml:space="preserve">Η σύμβαση εμπίπτει στη </w:t>
      </w:r>
      <w:r>
        <w:rPr>
          <w:szCs w:val="22"/>
          <w:u w:val="single"/>
          <w:lang w:val="el-GR" w:eastAsia="en-US"/>
        </w:rPr>
        <w:t>Σ</w:t>
      </w:r>
      <w:r w:rsidRPr="006A082E">
        <w:rPr>
          <w:szCs w:val="22"/>
          <w:u w:val="single"/>
          <w:lang w:val="el-GR" w:eastAsia="en-US"/>
        </w:rPr>
        <w:t xml:space="preserve">υμφωνία περί </w:t>
      </w:r>
      <w:r>
        <w:rPr>
          <w:szCs w:val="22"/>
          <w:u w:val="single"/>
          <w:lang w:val="el-GR" w:eastAsia="en-US"/>
        </w:rPr>
        <w:t>Δ</w:t>
      </w:r>
      <w:r w:rsidRPr="006A082E">
        <w:rPr>
          <w:szCs w:val="22"/>
          <w:u w:val="single"/>
          <w:lang w:val="el-GR" w:eastAsia="en-US"/>
        </w:rPr>
        <w:t xml:space="preserve">ημοσίων </w:t>
      </w:r>
      <w:r>
        <w:rPr>
          <w:szCs w:val="22"/>
          <w:u w:val="single"/>
          <w:lang w:val="el-GR" w:eastAsia="en-US"/>
        </w:rPr>
        <w:t>Σ</w:t>
      </w:r>
      <w:r w:rsidRPr="006A082E">
        <w:rPr>
          <w:szCs w:val="22"/>
          <w:u w:val="single"/>
          <w:lang w:val="el-GR" w:eastAsia="en-US"/>
        </w:rPr>
        <w:t xml:space="preserve">υμβάσεων </w:t>
      </w:r>
      <w:r>
        <w:rPr>
          <w:szCs w:val="22"/>
          <w:u w:val="single"/>
          <w:lang w:val="el-GR" w:eastAsia="en-US"/>
        </w:rPr>
        <w:t>(</w:t>
      </w:r>
      <w:r w:rsidRPr="006A082E">
        <w:rPr>
          <w:szCs w:val="22"/>
          <w:u w:val="single"/>
          <w:lang w:val="el-GR" w:eastAsia="en-US"/>
        </w:rPr>
        <w:t>ΣΔΣ</w:t>
      </w:r>
      <w:r>
        <w:rPr>
          <w:szCs w:val="22"/>
          <w:u w:val="single"/>
          <w:lang w:val="el-GR" w:eastAsia="en-US"/>
        </w:rPr>
        <w:t>)</w:t>
      </w:r>
      <w:r w:rsidRPr="00EE5D69">
        <w:rPr>
          <w:szCs w:val="22"/>
          <w:lang w:val="el-GR" w:eastAsia="en-US"/>
        </w:rPr>
        <w:t>:</w:t>
      </w:r>
      <w:r w:rsidRPr="006A082E">
        <w:rPr>
          <w:szCs w:val="22"/>
          <w:lang w:val="el-GR" w:eastAsia="en-US"/>
        </w:rPr>
        <w:t xml:space="preserve"> Ναι</w:t>
      </w:r>
    </w:p>
    <w:p w:rsidR="007B00ED" w:rsidRPr="00A834BD" w:rsidRDefault="007B00ED" w:rsidP="007B00ED">
      <w:pPr>
        <w:suppressAutoHyphens w:val="0"/>
        <w:spacing w:after="0"/>
        <w:ind w:left="720"/>
        <w:rPr>
          <w:szCs w:val="22"/>
          <w:u w:val="single"/>
          <w:lang w:val="el-GR" w:eastAsia="en-US"/>
        </w:rPr>
      </w:pPr>
    </w:p>
    <w:p w:rsidR="005064CE" w:rsidRPr="0037066C" w:rsidRDefault="005064CE" w:rsidP="005064CE">
      <w:pPr>
        <w:suppressAutoHyphens w:val="0"/>
        <w:spacing w:after="0"/>
        <w:ind w:left="360"/>
        <w:rPr>
          <w:rFonts w:cs="Times New Roman"/>
          <w:szCs w:val="22"/>
          <w:lang w:val="el-GR" w:eastAsia="en-US"/>
        </w:rPr>
      </w:pPr>
      <w:r>
        <w:rPr>
          <w:rFonts w:cs="Times New Roman"/>
          <w:szCs w:val="22"/>
          <w:lang w:val="el-GR" w:eastAsia="en-US"/>
        </w:rPr>
        <w:tab/>
        <w:t xml:space="preserve">                                                                         </w:t>
      </w:r>
    </w:p>
    <w:p w:rsidR="005064CE" w:rsidRPr="00AF79D5" w:rsidRDefault="005064CE" w:rsidP="005064CE">
      <w:pPr>
        <w:suppressAutoHyphens w:val="0"/>
        <w:spacing w:after="0"/>
        <w:ind w:left="360"/>
        <w:rPr>
          <w:rFonts w:cs="Times New Roman"/>
          <w:szCs w:val="22"/>
          <w:lang w:val="el-GR" w:eastAsia="en-US"/>
        </w:rPr>
      </w:pPr>
      <w:r w:rsidRPr="0038745E">
        <w:rPr>
          <w:rFonts w:cs="Times New Roman"/>
          <w:szCs w:val="22"/>
          <w:lang w:val="el-GR" w:eastAsia="en-US"/>
        </w:rPr>
        <w:t xml:space="preserve">                                                                   </w:t>
      </w:r>
      <w:r>
        <w:rPr>
          <w:rFonts w:cs="Times New Roman"/>
          <w:szCs w:val="22"/>
          <w:lang w:val="el-GR" w:eastAsia="en-US"/>
        </w:rPr>
        <w:t xml:space="preserve">                                                Αθήνα, </w:t>
      </w:r>
      <w:r w:rsidR="003F6ED6">
        <w:rPr>
          <w:rFonts w:cs="Times New Roman"/>
          <w:szCs w:val="22"/>
          <w:lang w:val="el-GR" w:eastAsia="en-US"/>
        </w:rPr>
        <w:t>08</w:t>
      </w:r>
      <w:r w:rsidRPr="00551640">
        <w:rPr>
          <w:rFonts w:cs="Times New Roman"/>
          <w:szCs w:val="22"/>
          <w:lang w:val="el-GR" w:eastAsia="en-US"/>
        </w:rPr>
        <w:t>/</w:t>
      </w:r>
      <w:r w:rsidR="001A399F" w:rsidRPr="00551640">
        <w:rPr>
          <w:rFonts w:cs="Times New Roman"/>
          <w:szCs w:val="22"/>
          <w:lang w:val="el-GR" w:eastAsia="en-US"/>
        </w:rPr>
        <w:t>04</w:t>
      </w:r>
      <w:r w:rsidR="00323529" w:rsidRPr="00551640">
        <w:rPr>
          <w:rFonts w:cs="Times New Roman"/>
          <w:szCs w:val="22"/>
          <w:lang w:val="el-GR" w:eastAsia="en-US"/>
        </w:rPr>
        <w:t>/</w:t>
      </w:r>
      <w:r w:rsidRPr="00551640">
        <w:rPr>
          <w:rFonts w:cs="Times New Roman"/>
          <w:szCs w:val="22"/>
          <w:lang w:val="el-GR" w:eastAsia="en-US"/>
        </w:rPr>
        <w:t>201</w:t>
      </w:r>
      <w:r w:rsidR="00E85537" w:rsidRPr="00551640">
        <w:rPr>
          <w:rFonts w:cs="Times New Roman"/>
          <w:szCs w:val="22"/>
          <w:lang w:val="el-GR" w:eastAsia="en-US"/>
        </w:rPr>
        <w:t>9</w:t>
      </w:r>
    </w:p>
    <w:p w:rsidR="005F7B7F" w:rsidRPr="00AF79D5" w:rsidRDefault="005F7B7F" w:rsidP="005064CE">
      <w:pPr>
        <w:suppressAutoHyphens w:val="0"/>
        <w:spacing w:after="0"/>
        <w:ind w:left="360"/>
        <w:rPr>
          <w:rFonts w:cs="Times New Roman"/>
          <w:szCs w:val="22"/>
          <w:lang w:val="el-GR" w:eastAsia="en-US"/>
        </w:rPr>
      </w:pPr>
    </w:p>
    <w:p w:rsidR="005064CE" w:rsidRDefault="005F7B7F" w:rsidP="005064CE">
      <w:pPr>
        <w:suppressAutoHyphens w:val="0"/>
        <w:autoSpaceDE w:val="0"/>
        <w:autoSpaceDN w:val="0"/>
        <w:adjustRightInd w:val="0"/>
        <w:spacing w:after="0"/>
        <w:ind w:left="1560" w:right="5" w:firstLine="2126"/>
        <w:jc w:val="center"/>
        <w:rPr>
          <w:rFonts w:eastAsia="Calibri" w:cs="Calibri,Bold"/>
          <w:b/>
          <w:bCs/>
          <w:color w:val="000000"/>
          <w:szCs w:val="22"/>
          <w:lang w:val="el-GR" w:eastAsia="en-US"/>
        </w:rPr>
      </w:pPr>
      <w:r>
        <w:rPr>
          <w:rFonts w:eastAsia="Calibri" w:cs="Calibri,Bold"/>
          <w:b/>
          <w:bCs/>
          <w:color w:val="000000"/>
          <w:szCs w:val="22"/>
          <w:lang w:val="el-GR" w:eastAsia="en-US"/>
        </w:rPr>
        <w:t xml:space="preserve">          </w:t>
      </w:r>
      <w:r w:rsidRPr="005F7B7F">
        <w:rPr>
          <w:rFonts w:eastAsia="Calibri" w:cs="Calibri,Bold"/>
          <w:b/>
          <w:bCs/>
          <w:color w:val="000000"/>
          <w:szCs w:val="22"/>
          <w:lang w:val="el-GR" w:eastAsia="en-US"/>
        </w:rPr>
        <w:t xml:space="preserve">         </w:t>
      </w:r>
      <w:r w:rsidR="005064CE">
        <w:rPr>
          <w:rFonts w:eastAsia="Calibri" w:cs="Calibri,Bold"/>
          <w:b/>
          <w:bCs/>
          <w:color w:val="000000"/>
          <w:szCs w:val="22"/>
          <w:lang w:val="el-GR" w:eastAsia="en-US"/>
        </w:rPr>
        <w:t>Για τον ΕΛΚΕ/ΟΠΑ</w:t>
      </w:r>
    </w:p>
    <w:p w:rsidR="005064CE" w:rsidRPr="008D734C" w:rsidRDefault="005064CE" w:rsidP="005064CE">
      <w:pPr>
        <w:suppressAutoHyphens w:val="0"/>
        <w:spacing w:after="0"/>
        <w:ind w:left="360"/>
        <w:rPr>
          <w:rFonts w:cs="Times New Roman"/>
          <w:szCs w:val="22"/>
          <w:lang w:val="el-GR" w:eastAsia="en-US"/>
        </w:rPr>
      </w:pPr>
      <w:r w:rsidRPr="008D734C">
        <w:rPr>
          <w:b/>
          <w:sz w:val="16"/>
          <w:szCs w:val="16"/>
          <w:lang w:val="el-GR"/>
        </w:rPr>
        <w:t xml:space="preserve">                                                                                                                        </w:t>
      </w:r>
      <w:r w:rsidR="008E191A" w:rsidRPr="008D734C">
        <w:rPr>
          <w:b/>
          <w:sz w:val="16"/>
          <w:szCs w:val="16"/>
          <w:lang w:val="el-GR"/>
        </w:rPr>
        <w:t xml:space="preserve">           </w:t>
      </w:r>
      <w:r w:rsidR="00C310DA">
        <w:rPr>
          <w:b/>
          <w:sz w:val="16"/>
          <w:szCs w:val="16"/>
          <w:lang w:val="el-GR"/>
        </w:rPr>
        <w:t xml:space="preserve">     </w:t>
      </w:r>
      <w:r w:rsidR="005F7B7F" w:rsidRPr="005F7B7F">
        <w:rPr>
          <w:b/>
          <w:sz w:val="16"/>
          <w:szCs w:val="16"/>
          <w:lang w:val="el-GR"/>
        </w:rPr>
        <w:t xml:space="preserve"> </w:t>
      </w:r>
      <w:r w:rsidRPr="008D734C">
        <w:rPr>
          <w:rFonts w:cs="Times New Roman"/>
          <w:szCs w:val="22"/>
          <w:lang w:val="el-GR" w:eastAsia="en-US"/>
        </w:rPr>
        <w:t>Ο Πρόεδρος</w:t>
      </w:r>
    </w:p>
    <w:p w:rsidR="008D734C" w:rsidRPr="008D734C" w:rsidRDefault="008D734C" w:rsidP="005064CE">
      <w:pPr>
        <w:suppressAutoHyphens w:val="0"/>
        <w:spacing w:after="0"/>
        <w:ind w:left="360"/>
        <w:rPr>
          <w:b/>
          <w:sz w:val="16"/>
          <w:szCs w:val="16"/>
          <w:lang w:val="el-GR"/>
        </w:rPr>
      </w:pPr>
    </w:p>
    <w:p w:rsidR="005064CE" w:rsidRPr="008D734C" w:rsidRDefault="005064CE" w:rsidP="005064CE">
      <w:pPr>
        <w:rPr>
          <w:b/>
          <w:sz w:val="16"/>
          <w:szCs w:val="16"/>
          <w:lang w:val="el-GR"/>
        </w:rPr>
      </w:pPr>
    </w:p>
    <w:p w:rsidR="005064CE" w:rsidRPr="008D734C" w:rsidRDefault="005064CE" w:rsidP="005064CE">
      <w:pPr>
        <w:suppressAutoHyphens w:val="0"/>
        <w:spacing w:after="0"/>
        <w:ind w:left="360"/>
        <w:rPr>
          <w:rFonts w:cs="Times New Roman"/>
          <w:szCs w:val="22"/>
          <w:lang w:val="el-GR" w:eastAsia="en-US"/>
        </w:rPr>
      </w:pPr>
      <w:r w:rsidRPr="008D734C">
        <w:rPr>
          <w:rFonts w:cs="Times New Roman"/>
          <w:szCs w:val="22"/>
          <w:lang w:val="el-GR" w:eastAsia="en-US"/>
        </w:rPr>
        <w:t xml:space="preserve">                                                                      </w:t>
      </w:r>
      <w:r w:rsidR="005F7B7F">
        <w:rPr>
          <w:rFonts w:cs="Times New Roman"/>
          <w:szCs w:val="22"/>
          <w:lang w:val="el-GR" w:eastAsia="en-US"/>
        </w:rPr>
        <w:t xml:space="preserve">                            </w:t>
      </w:r>
      <w:r w:rsidR="00F30A1D">
        <w:rPr>
          <w:rFonts w:cs="Times New Roman"/>
          <w:szCs w:val="22"/>
          <w:lang w:val="el-GR" w:eastAsia="en-US"/>
        </w:rPr>
        <w:t xml:space="preserve">  </w:t>
      </w:r>
      <w:r w:rsidR="005F7B7F">
        <w:rPr>
          <w:rFonts w:cs="Times New Roman"/>
          <w:szCs w:val="22"/>
          <w:lang w:val="el-GR" w:eastAsia="en-US"/>
        </w:rPr>
        <w:t xml:space="preserve"> </w:t>
      </w:r>
      <w:r w:rsidRPr="008D734C">
        <w:rPr>
          <w:rFonts w:cs="Times New Roman"/>
          <w:szCs w:val="22"/>
          <w:lang w:val="el-GR" w:eastAsia="en-US"/>
        </w:rPr>
        <w:t xml:space="preserve">Καθηγητής Δημήτρης </w:t>
      </w:r>
      <w:proofErr w:type="spellStart"/>
      <w:r w:rsidRPr="008D734C">
        <w:rPr>
          <w:rFonts w:cs="Times New Roman"/>
          <w:szCs w:val="22"/>
          <w:lang w:val="el-GR" w:eastAsia="en-US"/>
        </w:rPr>
        <w:t>Γκρίτζαλης</w:t>
      </w:r>
      <w:proofErr w:type="spellEnd"/>
    </w:p>
    <w:p w:rsidR="005064CE" w:rsidRPr="008D734C" w:rsidRDefault="005064CE" w:rsidP="005064CE">
      <w:pPr>
        <w:suppressAutoHyphens w:val="0"/>
        <w:spacing w:after="0"/>
        <w:ind w:right="5"/>
        <w:jc w:val="center"/>
        <w:rPr>
          <w:rFonts w:cs="Times New Roman"/>
          <w:b/>
          <w:sz w:val="24"/>
          <w:lang w:val="el-GR" w:eastAsia="en-US"/>
        </w:rPr>
      </w:pPr>
      <w:r w:rsidRPr="008D734C">
        <w:rPr>
          <w:rFonts w:cs="Times New Roman"/>
          <w:szCs w:val="22"/>
          <w:lang w:val="el-GR" w:eastAsia="en-US"/>
        </w:rPr>
        <w:t xml:space="preserve">                                                               </w:t>
      </w:r>
      <w:r w:rsidR="008E191A" w:rsidRPr="008D734C">
        <w:rPr>
          <w:rFonts w:cs="Times New Roman"/>
          <w:szCs w:val="22"/>
          <w:lang w:val="el-GR" w:eastAsia="en-US"/>
        </w:rPr>
        <w:t xml:space="preserve">     </w:t>
      </w:r>
      <w:r w:rsidRPr="008D734C">
        <w:rPr>
          <w:rFonts w:cs="Times New Roman"/>
          <w:szCs w:val="22"/>
          <w:lang w:val="el-GR" w:eastAsia="en-US"/>
        </w:rPr>
        <w:t xml:space="preserve">           </w:t>
      </w:r>
      <w:r w:rsidR="00F30A1D">
        <w:rPr>
          <w:rFonts w:cs="Times New Roman"/>
          <w:szCs w:val="22"/>
          <w:lang w:val="el-GR" w:eastAsia="en-US"/>
        </w:rPr>
        <w:t xml:space="preserve">          </w:t>
      </w:r>
      <w:r w:rsidRPr="008D734C">
        <w:rPr>
          <w:rFonts w:cs="Times New Roman"/>
          <w:szCs w:val="22"/>
          <w:lang w:val="el-GR" w:eastAsia="en-US"/>
        </w:rPr>
        <w:t>Αναπληρωτής Πρύτανη</w:t>
      </w:r>
    </w:p>
    <w:p w:rsidR="00D41FD6" w:rsidRDefault="00D41FD6">
      <w:pPr>
        <w:pStyle w:val="Date"/>
        <w:rPr>
          <w:szCs w:val="22"/>
          <w:lang w:val="el-GR"/>
        </w:rPr>
      </w:pPr>
    </w:p>
    <w:p w:rsidR="007E6188" w:rsidRDefault="007E6188">
      <w:pPr>
        <w:rPr>
          <w:szCs w:val="22"/>
          <w:lang w:val="el-GR"/>
        </w:rPr>
      </w:pPr>
    </w:p>
    <w:p w:rsidR="007E6188" w:rsidRDefault="007E6188">
      <w:pPr>
        <w:rPr>
          <w:szCs w:val="22"/>
          <w:lang w:val="el-GR"/>
        </w:rPr>
      </w:pPr>
    </w:p>
    <w:p w:rsidR="007E6188" w:rsidRDefault="007E6188">
      <w:pPr>
        <w:rPr>
          <w:szCs w:val="22"/>
          <w:lang w:val="el-GR"/>
        </w:rPr>
      </w:pPr>
    </w:p>
    <w:p w:rsidR="007E6188" w:rsidRDefault="007E6188">
      <w:pPr>
        <w:rPr>
          <w:szCs w:val="22"/>
          <w:lang w:val="el-GR"/>
        </w:rPr>
      </w:pPr>
    </w:p>
    <w:p w:rsidR="007570C7" w:rsidRDefault="007570C7">
      <w:pPr>
        <w:rPr>
          <w:szCs w:val="22"/>
          <w:lang w:val="el-GR"/>
        </w:rPr>
      </w:pPr>
    </w:p>
    <w:p w:rsidR="007570C7" w:rsidRDefault="007570C7">
      <w:pPr>
        <w:rPr>
          <w:szCs w:val="22"/>
          <w:lang w:val="el-GR"/>
        </w:rPr>
      </w:pPr>
    </w:p>
    <w:p w:rsidR="00D41FD6" w:rsidRDefault="00D41FD6">
      <w:pPr>
        <w:rPr>
          <w:szCs w:val="22"/>
          <w:lang w:val="el-GR"/>
        </w:rPr>
      </w:pPr>
    </w:p>
    <w:p w:rsidR="00D41FD6" w:rsidRDefault="00D41FD6">
      <w:pPr>
        <w:rPr>
          <w:szCs w:val="22"/>
          <w:lang w:val="el-GR"/>
        </w:rPr>
      </w:pPr>
    </w:p>
    <w:p w:rsidR="00FF0581" w:rsidRDefault="00D41FD6" w:rsidP="00FF0581">
      <w:pPr>
        <w:pStyle w:val="Style1"/>
        <w:spacing w:before="0" w:after="0"/>
        <w:rPr>
          <w:sz w:val="22"/>
          <w:szCs w:val="22"/>
        </w:rPr>
      </w:pPr>
      <w:r>
        <w:rPr>
          <w:sz w:val="22"/>
          <w:szCs w:val="22"/>
        </w:rPr>
        <w:lastRenderedPageBreak/>
        <w:br/>
      </w:r>
      <w:r>
        <w:rPr>
          <w:sz w:val="22"/>
          <w:szCs w:val="22"/>
        </w:rPr>
        <w:br/>
      </w:r>
      <w:bookmarkStart w:id="1" w:name="_Toc531962171"/>
      <w:r w:rsidR="00FF0581">
        <w:rPr>
          <w:sz w:val="32"/>
          <w:szCs w:val="32"/>
        </w:rPr>
        <w:t>ΔΙΑΚΗΡΥΞΗ</w:t>
      </w:r>
      <w:bookmarkEnd w:id="1"/>
      <w:r w:rsidR="00FF0581">
        <w:rPr>
          <w:sz w:val="32"/>
          <w:szCs w:val="32"/>
        </w:rPr>
        <w:t xml:space="preserve"> </w:t>
      </w:r>
    </w:p>
    <w:p w:rsidR="00D41FD6" w:rsidRPr="00FF0581" w:rsidRDefault="00FF0581" w:rsidP="00FF0581">
      <w:pPr>
        <w:pStyle w:val="Style1"/>
        <w:spacing w:before="0" w:after="0"/>
        <w:rPr>
          <w:sz w:val="22"/>
          <w:szCs w:val="22"/>
        </w:rPr>
      </w:pPr>
      <w:bookmarkStart w:id="2" w:name="_Toc531962172"/>
      <w:r w:rsidRPr="00A971EF">
        <w:rPr>
          <w:sz w:val="32"/>
          <w:szCs w:val="32"/>
        </w:rPr>
        <w:t>ΣΥΝΟΠΤΙΚΟΥ ΔΙΑΓΩΝΙΣΜΟΥ</w:t>
      </w:r>
      <w:r>
        <w:rPr>
          <w:sz w:val="32"/>
          <w:szCs w:val="32"/>
        </w:rPr>
        <w:t xml:space="preserve"> </w:t>
      </w:r>
      <w:proofErr w:type="spellStart"/>
      <w:r>
        <w:rPr>
          <w:sz w:val="32"/>
          <w:szCs w:val="32"/>
        </w:rPr>
        <w:t>Νο</w:t>
      </w:r>
      <w:proofErr w:type="spellEnd"/>
      <w:r w:rsidRPr="00A971EF">
        <w:rPr>
          <w:sz w:val="32"/>
          <w:szCs w:val="32"/>
        </w:rPr>
        <w:t xml:space="preserve"> </w:t>
      </w:r>
      <w:r w:rsidR="002543D9">
        <w:rPr>
          <w:sz w:val="32"/>
          <w:szCs w:val="32"/>
        </w:rPr>
        <w:t>0</w:t>
      </w:r>
      <w:r w:rsidR="00E85537">
        <w:rPr>
          <w:sz w:val="32"/>
          <w:szCs w:val="32"/>
        </w:rPr>
        <w:t>1</w:t>
      </w:r>
      <w:r>
        <w:rPr>
          <w:sz w:val="32"/>
          <w:szCs w:val="32"/>
        </w:rPr>
        <w:t>/201</w:t>
      </w:r>
      <w:r w:rsidR="00E85537">
        <w:rPr>
          <w:sz w:val="32"/>
          <w:szCs w:val="32"/>
        </w:rPr>
        <w:t>9</w:t>
      </w:r>
      <w:r w:rsidRPr="00A971EF">
        <w:rPr>
          <w:sz w:val="32"/>
          <w:szCs w:val="32"/>
        </w:rPr>
        <w:br/>
      </w:r>
      <w:r w:rsidRPr="00A971EF">
        <w:rPr>
          <w:sz w:val="32"/>
          <w:szCs w:val="32"/>
        </w:rPr>
        <w:br/>
      </w:r>
      <w:r w:rsidRPr="00A971EF">
        <w:rPr>
          <w:sz w:val="32"/>
          <w:szCs w:val="32"/>
        </w:rPr>
        <w:br/>
        <w:t>Ανάθεση Υπηρεσιών Φύλαξης των Κτιρίων στα οποία Πραγματοποιούνται τα Μεταπτυχιακά Προγράμματα Σπουδών του Οικονομικού Πανεπιστημίου Αθηνών</w:t>
      </w:r>
      <w:r w:rsidR="00990923" w:rsidRPr="00990923">
        <w:rPr>
          <w:sz w:val="32"/>
          <w:szCs w:val="32"/>
        </w:rPr>
        <w:t xml:space="preserve">, για χρονικό διάστημα </w:t>
      </w:r>
      <w:r w:rsidR="001E0A8C" w:rsidRPr="00BE6F0F">
        <w:rPr>
          <w:sz w:val="32"/>
          <w:szCs w:val="32"/>
        </w:rPr>
        <w:t>δώδεκα</w:t>
      </w:r>
      <w:r w:rsidR="00990923" w:rsidRPr="00BE6F0F">
        <w:rPr>
          <w:sz w:val="32"/>
          <w:szCs w:val="32"/>
        </w:rPr>
        <w:t xml:space="preserve"> (</w:t>
      </w:r>
      <w:r w:rsidR="001E0A8C" w:rsidRPr="00BE6F0F">
        <w:rPr>
          <w:sz w:val="32"/>
          <w:szCs w:val="32"/>
        </w:rPr>
        <w:t>12</w:t>
      </w:r>
      <w:r w:rsidR="00990923" w:rsidRPr="00BE6F0F">
        <w:rPr>
          <w:sz w:val="32"/>
          <w:szCs w:val="32"/>
        </w:rPr>
        <w:t>)</w:t>
      </w:r>
      <w:r w:rsidR="00990923" w:rsidRPr="00990923">
        <w:rPr>
          <w:sz w:val="32"/>
          <w:szCs w:val="32"/>
        </w:rPr>
        <w:t xml:space="preserve"> μηνών από την υπογραφή της σύμβασης</w:t>
      </w:r>
      <w:bookmarkEnd w:id="2"/>
      <w:r w:rsidR="00E85537">
        <w:rPr>
          <w:sz w:val="32"/>
          <w:szCs w:val="32"/>
        </w:rPr>
        <w:t xml:space="preserve">, </w:t>
      </w:r>
      <w:r w:rsidR="00E85537" w:rsidRPr="00E85537">
        <w:rPr>
          <w:sz w:val="32"/>
          <w:szCs w:val="32"/>
        </w:rPr>
        <w:t xml:space="preserve">με δικαίωμα εκ μέρους της Αναθέτουσας Αρχής μονομερούς παράτασης έως και έξι </w:t>
      </w:r>
      <w:r w:rsidR="00E85537">
        <w:rPr>
          <w:sz w:val="32"/>
          <w:szCs w:val="32"/>
        </w:rPr>
        <w:t xml:space="preserve">(6) </w:t>
      </w:r>
      <w:r w:rsidR="00E85537" w:rsidRPr="00E85537">
        <w:rPr>
          <w:sz w:val="32"/>
          <w:szCs w:val="32"/>
        </w:rPr>
        <w:t>μηνών μετά τη λήξη της αρχικής σύμβασης</w:t>
      </w:r>
      <w:r w:rsidR="00D41FD6">
        <w:rPr>
          <w:sz w:val="22"/>
          <w:szCs w:val="22"/>
        </w:rPr>
        <w:br/>
      </w:r>
      <w:r w:rsidR="00D41FD6">
        <w:rPr>
          <w:sz w:val="22"/>
          <w:szCs w:val="22"/>
        </w:rPr>
        <w:br/>
      </w:r>
      <w:r w:rsidR="00D41FD6">
        <w:rPr>
          <w:b w:val="0"/>
          <w:bCs w:val="0"/>
          <w:color w:val="000000"/>
          <w:sz w:val="22"/>
          <w:szCs w:val="24"/>
        </w:rPr>
        <w:br/>
      </w:r>
    </w:p>
    <w:p w:rsidR="00D41FD6" w:rsidRDefault="00D41FD6">
      <w:pPr>
        <w:pStyle w:val="normalwithoutspacing"/>
        <w:rPr>
          <w:b/>
          <w:bCs/>
          <w:color w:val="000000"/>
        </w:rPr>
      </w:pPr>
    </w:p>
    <w:p w:rsidR="00D41FD6" w:rsidRDefault="00D41FD6">
      <w:pPr>
        <w:pStyle w:val="normalwithoutspacing"/>
        <w:jc w:val="center"/>
      </w:pPr>
    </w:p>
    <w:p w:rsidR="00D41FD6" w:rsidRDefault="00D41FD6">
      <w:pPr>
        <w:pStyle w:val="Contents"/>
      </w:pPr>
      <w:bookmarkStart w:id="3" w:name="_Toc531962173"/>
      <w:r>
        <w:lastRenderedPageBreak/>
        <w:t>Περιεχόμενα</w:t>
      </w:r>
      <w:bookmarkEnd w:id="3"/>
    </w:p>
    <w:p w:rsidR="00280858" w:rsidRPr="0042404D" w:rsidRDefault="00D41FD6">
      <w:pPr>
        <w:pStyle w:val="TOC1"/>
        <w:tabs>
          <w:tab w:val="right" w:leader="dot" w:pos="9628"/>
        </w:tabs>
        <w:rPr>
          <w:rFonts w:cs="Times New Roman"/>
          <w:b w:val="0"/>
          <w:bCs w:val="0"/>
          <w:caps w:val="0"/>
          <w:noProof/>
          <w:sz w:val="22"/>
          <w:szCs w:val="22"/>
          <w:lang w:val="el-GR" w:eastAsia="el-GR"/>
        </w:rPr>
      </w:pPr>
      <w:r>
        <w:fldChar w:fldCharType="begin"/>
      </w:r>
      <w:r w:rsidRPr="006B2C94">
        <w:rPr>
          <w:lang w:val="el-GR"/>
        </w:rPr>
        <w:instrText xml:space="preserve"> </w:instrText>
      </w:r>
      <w:r>
        <w:instrText>TOC</w:instrText>
      </w:r>
      <w:r w:rsidRPr="006B2C94">
        <w:rPr>
          <w:lang w:val="el-GR"/>
        </w:rPr>
        <w:instrText xml:space="preserve"> \</w:instrText>
      </w:r>
      <w:r>
        <w:instrText>o</w:instrText>
      </w:r>
      <w:r w:rsidRPr="006B2C94">
        <w:rPr>
          <w:lang w:val="el-GR"/>
        </w:rPr>
        <w:instrText xml:space="preserve"> "1-4" \</w:instrText>
      </w:r>
      <w:r>
        <w:instrText>h</w:instrText>
      </w:r>
      <w:r>
        <w:fldChar w:fldCharType="separate"/>
      </w:r>
    </w:p>
    <w:p w:rsidR="00280858" w:rsidRPr="0042404D" w:rsidRDefault="00D00608">
      <w:pPr>
        <w:pStyle w:val="TOC1"/>
        <w:tabs>
          <w:tab w:val="right" w:leader="dot" w:pos="9628"/>
        </w:tabs>
        <w:rPr>
          <w:rFonts w:cs="Times New Roman"/>
          <w:b w:val="0"/>
          <w:bCs w:val="0"/>
          <w:caps w:val="0"/>
          <w:noProof/>
          <w:sz w:val="22"/>
          <w:szCs w:val="22"/>
          <w:lang w:val="el-GR" w:eastAsia="el-GR"/>
        </w:rPr>
      </w:pPr>
      <w:hyperlink w:anchor="_Toc531962173" w:history="1">
        <w:r w:rsidR="00280858" w:rsidRPr="00EC5280">
          <w:rPr>
            <w:rStyle w:val="Hyperlink"/>
            <w:noProof/>
          </w:rPr>
          <w:t>Περιεχόμενα</w:t>
        </w:r>
        <w:r w:rsidR="00280858">
          <w:rPr>
            <w:noProof/>
          </w:rPr>
          <w:tab/>
        </w:r>
        <w:r w:rsidR="00280858">
          <w:rPr>
            <w:noProof/>
          </w:rPr>
          <w:fldChar w:fldCharType="begin"/>
        </w:r>
        <w:r w:rsidR="00280858">
          <w:rPr>
            <w:noProof/>
          </w:rPr>
          <w:instrText xml:space="preserve"> PAGEREF _Toc531962173 \h </w:instrText>
        </w:r>
        <w:r w:rsidR="00280858">
          <w:rPr>
            <w:noProof/>
          </w:rPr>
        </w:r>
        <w:r w:rsidR="00280858">
          <w:rPr>
            <w:noProof/>
          </w:rPr>
          <w:fldChar w:fldCharType="separate"/>
        </w:r>
        <w:r w:rsidR="003B010D">
          <w:rPr>
            <w:noProof/>
          </w:rPr>
          <w:t>5</w:t>
        </w:r>
        <w:r w:rsidR="00280858">
          <w:rPr>
            <w:noProof/>
          </w:rPr>
          <w:fldChar w:fldCharType="end"/>
        </w:r>
      </w:hyperlink>
    </w:p>
    <w:p w:rsidR="00280858" w:rsidRPr="0042404D" w:rsidRDefault="00D00608">
      <w:pPr>
        <w:pStyle w:val="TOC1"/>
        <w:tabs>
          <w:tab w:val="left" w:pos="440"/>
          <w:tab w:val="right" w:leader="dot" w:pos="9628"/>
        </w:tabs>
        <w:rPr>
          <w:rFonts w:cs="Times New Roman"/>
          <w:b w:val="0"/>
          <w:bCs w:val="0"/>
          <w:caps w:val="0"/>
          <w:noProof/>
          <w:sz w:val="22"/>
          <w:szCs w:val="22"/>
          <w:lang w:val="el-GR" w:eastAsia="el-GR"/>
        </w:rPr>
      </w:pPr>
      <w:hyperlink w:anchor="_Toc531962174" w:history="1">
        <w:r w:rsidR="00280858" w:rsidRPr="00EC5280">
          <w:rPr>
            <w:rStyle w:val="Hyperlink"/>
            <w:noProof/>
            <w:lang w:val="el-GR"/>
          </w:rPr>
          <w:t>1.</w:t>
        </w:r>
        <w:r w:rsidR="00280858" w:rsidRPr="0042404D">
          <w:rPr>
            <w:rFonts w:cs="Times New Roman"/>
            <w:b w:val="0"/>
            <w:bCs w:val="0"/>
            <w:caps w:val="0"/>
            <w:noProof/>
            <w:sz w:val="22"/>
            <w:szCs w:val="22"/>
            <w:lang w:val="el-GR" w:eastAsia="el-GR"/>
          </w:rPr>
          <w:tab/>
        </w:r>
        <w:r w:rsidR="00280858" w:rsidRPr="00EC5280">
          <w:rPr>
            <w:rStyle w:val="Hyperlink"/>
            <w:noProof/>
            <w:lang w:val="el-GR"/>
          </w:rPr>
          <w:t>ΑΝΑΘΕΤΟΥΣΑ ΑΡΧΗ ΚΑΙ ΑΝΤΙΚΕΙΜΕΝΟ ΣΥΜΒΑΣΗΣ</w:t>
        </w:r>
        <w:r w:rsidR="00280858">
          <w:rPr>
            <w:noProof/>
          </w:rPr>
          <w:tab/>
        </w:r>
        <w:r w:rsidR="00280858">
          <w:rPr>
            <w:noProof/>
          </w:rPr>
          <w:fldChar w:fldCharType="begin"/>
        </w:r>
        <w:r w:rsidR="00280858">
          <w:rPr>
            <w:noProof/>
          </w:rPr>
          <w:instrText xml:space="preserve"> PAGEREF _Toc531962174 \h </w:instrText>
        </w:r>
        <w:r w:rsidR="00280858">
          <w:rPr>
            <w:noProof/>
          </w:rPr>
        </w:r>
        <w:r w:rsidR="00280858">
          <w:rPr>
            <w:noProof/>
          </w:rPr>
          <w:fldChar w:fldCharType="separate"/>
        </w:r>
        <w:r w:rsidR="003B010D">
          <w:rPr>
            <w:noProof/>
          </w:rPr>
          <w:t>7</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75" w:history="1">
        <w:r w:rsidR="00280858" w:rsidRPr="00EC5280">
          <w:rPr>
            <w:rStyle w:val="Hyperlink"/>
            <w:noProof/>
            <w:lang w:val="el-GR"/>
          </w:rPr>
          <w:t>1.1</w:t>
        </w:r>
        <w:r w:rsidR="00280858" w:rsidRPr="0042404D">
          <w:rPr>
            <w:rFonts w:cs="Times New Roman"/>
            <w:smallCaps w:val="0"/>
            <w:noProof/>
            <w:sz w:val="22"/>
            <w:szCs w:val="22"/>
            <w:lang w:val="el-GR" w:eastAsia="el-GR"/>
          </w:rPr>
          <w:tab/>
        </w:r>
        <w:r w:rsidR="00280858" w:rsidRPr="00EC5280">
          <w:rPr>
            <w:rStyle w:val="Hyperlink"/>
            <w:noProof/>
            <w:lang w:val="el-GR"/>
          </w:rPr>
          <w:t>Στοιχεία Αναθέτουσας Αρχής</w:t>
        </w:r>
        <w:r w:rsidR="00280858">
          <w:rPr>
            <w:noProof/>
          </w:rPr>
          <w:tab/>
        </w:r>
        <w:r w:rsidR="00280858">
          <w:rPr>
            <w:noProof/>
          </w:rPr>
          <w:fldChar w:fldCharType="begin"/>
        </w:r>
        <w:r w:rsidR="00280858">
          <w:rPr>
            <w:noProof/>
          </w:rPr>
          <w:instrText xml:space="preserve"> PAGEREF _Toc531962175 \h </w:instrText>
        </w:r>
        <w:r w:rsidR="00280858">
          <w:rPr>
            <w:noProof/>
          </w:rPr>
        </w:r>
        <w:r w:rsidR="00280858">
          <w:rPr>
            <w:noProof/>
          </w:rPr>
          <w:fldChar w:fldCharType="separate"/>
        </w:r>
        <w:r w:rsidR="003B010D">
          <w:rPr>
            <w:noProof/>
          </w:rPr>
          <w:t>7</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76" w:history="1">
        <w:r w:rsidR="00280858" w:rsidRPr="00EC5280">
          <w:rPr>
            <w:rStyle w:val="Hyperlink"/>
            <w:noProof/>
            <w:lang w:val="el-GR"/>
          </w:rPr>
          <w:t>1.2</w:t>
        </w:r>
        <w:r w:rsidR="00280858" w:rsidRPr="0042404D">
          <w:rPr>
            <w:rFonts w:cs="Times New Roman"/>
            <w:smallCaps w:val="0"/>
            <w:noProof/>
            <w:sz w:val="22"/>
            <w:szCs w:val="22"/>
            <w:lang w:val="el-GR" w:eastAsia="el-GR"/>
          </w:rPr>
          <w:tab/>
        </w:r>
        <w:r w:rsidR="00280858" w:rsidRPr="00EC5280">
          <w:rPr>
            <w:rStyle w:val="Hyperlink"/>
            <w:noProof/>
            <w:lang w:val="el-GR"/>
          </w:rPr>
          <w:t>Στοιχεία Διαδικασίας-Χρηματοδότηση</w:t>
        </w:r>
        <w:r w:rsidR="00280858">
          <w:rPr>
            <w:noProof/>
          </w:rPr>
          <w:tab/>
        </w:r>
        <w:r w:rsidR="00280858">
          <w:rPr>
            <w:noProof/>
          </w:rPr>
          <w:fldChar w:fldCharType="begin"/>
        </w:r>
        <w:r w:rsidR="00280858">
          <w:rPr>
            <w:noProof/>
          </w:rPr>
          <w:instrText xml:space="preserve"> PAGEREF _Toc531962176 \h </w:instrText>
        </w:r>
        <w:r w:rsidR="00280858">
          <w:rPr>
            <w:noProof/>
          </w:rPr>
        </w:r>
        <w:r w:rsidR="00280858">
          <w:rPr>
            <w:noProof/>
          </w:rPr>
          <w:fldChar w:fldCharType="separate"/>
        </w:r>
        <w:r w:rsidR="003B010D">
          <w:rPr>
            <w:noProof/>
          </w:rPr>
          <w:t>7</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77" w:history="1">
        <w:r w:rsidR="00280858" w:rsidRPr="00EC5280">
          <w:rPr>
            <w:rStyle w:val="Hyperlink"/>
            <w:noProof/>
            <w:lang w:val="el-GR"/>
          </w:rPr>
          <w:t>1.3</w:t>
        </w:r>
        <w:r w:rsidR="00280858" w:rsidRPr="0042404D">
          <w:rPr>
            <w:rFonts w:cs="Times New Roman"/>
            <w:smallCaps w:val="0"/>
            <w:noProof/>
            <w:sz w:val="22"/>
            <w:szCs w:val="22"/>
            <w:lang w:val="el-GR" w:eastAsia="el-GR"/>
          </w:rPr>
          <w:tab/>
        </w:r>
        <w:r w:rsidR="00280858" w:rsidRPr="00EC5280">
          <w:rPr>
            <w:rStyle w:val="Hyperlink"/>
            <w:noProof/>
            <w:lang w:val="el-GR"/>
          </w:rPr>
          <w:t>Συνοπτική Περιγραφή φυσικού και οικονομικού αντικειμένου της σύμβασης</w:t>
        </w:r>
        <w:r w:rsidR="00280858">
          <w:rPr>
            <w:noProof/>
          </w:rPr>
          <w:tab/>
        </w:r>
        <w:r w:rsidR="00280858">
          <w:rPr>
            <w:noProof/>
          </w:rPr>
          <w:fldChar w:fldCharType="begin"/>
        </w:r>
        <w:r w:rsidR="00280858">
          <w:rPr>
            <w:noProof/>
          </w:rPr>
          <w:instrText xml:space="preserve"> PAGEREF _Toc531962177 \h </w:instrText>
        </w:r>
        <w:r w:rsidR="00280858">
          <w:rPr>
            <w:noProof/>
          </w:rPr>
        </w:r>
        <w:r w:rsidR="00280858">
          <w:rPr>
            <w:noProof/>
          </w:rPr>
          <w:fldChar w:fldCharType="separate"/>
        </w:r>
        <w:r w:rsidR="003B010D">
          <w:rPr>
            <w:noProof/>
          </w:rPr>
          <w:t>8</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78" w:history="1">
        <w:r w:rsidR="00280858" w:rsidRPr="00EC5280">
          <w:rPr>
            <w:rStyle w:val="Hyperlink"/>
            <w:noProof/>
            <w:lang w:val="el-GR"/>
          </w:rPr>
          <w:t>1.4</w:t>
        </w:r>
        <w:r w:rsidR="00280858" w:rsidRPr="0042404D">
          <w:rPr>
            <w:rFonts w:cs="Times New Roman"/>
            <w:smallCaps w:val="0"/>
            <w:noProof/>
            <w:sz w:val="22"/>
            <w:szCs w:val="22"/>
            <w:lang w:val="el-GR" w:eastAsia="el-GR"/>
          </w:rPr>
          <w:tab/>
        </w:r>
        <w:r w:rsidR="00280858" w:rsidRPr="00EC5280">
          <w:rPr>
            <w:rStyle w:val="Hyperlink"/>
            <w:noProof/>
            <w:lang w:val="el-GR"/>
          </w:rPr>
          <w:t xml:space="preserve">Θεσμικό πλαίσιο </w:t>
        </w:r>
        <w:r w:rsidR="00280858">
          <w:rPr>
            <w:noProof/>
          </w:rPr>
          <w:tab/>
        </w:r>
        <w:r w:rsidR="00280858">
          <w:rPr>
            <w:noProof/>
          </w:rPr>
          <w:fldChar w:fldCharType="begin"/>
        </w:r>
        <w:r w:rsidR="00280858">
          <w:rPr>
            <w:noProof/>
          </w:rPr>
          <w:instrText xml:space="preserve"> PAGEREF _Toc531962178 \h </w:instrText>
        </w:r>
        <w:r w:rsidR="00280858">
          <w:rPr>
            <w:noProof/>
          </w:rPr>
        </w:r>
        <w:r w:rsidR="00280858">
          <w:rPr>
            <w:noProof/>
          </w:rPr>
          <w:fldChar w:fldCharType="separate"/>
        </w:r>
        <w:r w:rsidR="003B010D">
          <w:rPr>
            <w:noProof/>
          </w:rPr>
          <w:t>8</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79" w:history="1">
        <w:r w:rsidR="00280858" w:rsidRPr="00EC5280">
          <w:rPr>
            <w:rStyle w:val="Hyperlink"/>
            <w:noProof/>
            <w:lang w:val="el-GR"/>
          </w:rPr>
          <w:t>1.5</w:t>
        </w:r>
        <w:r w:rsidR="00280858" w:rsidRPr="0042404D">
          <w:rPr>
            <w:rFonts w:cs="Times New Roman"/>
            <w:smallCaps w:val="0"/>
            <w:noProof/>
            <w:sz w:val="22"/>
            <w:szCs w:val="22"/>
            <w:lang w:val="el-GR" w:eastAsia="el-GR"/>
          </w:rPr>
          <w:tab/>
        </w:r>
        <w:r w:rsidR="00280858" w:rsidRPr="00EC5280">
          <w:rPr>
            <w:rStyle w:val="Hyperlink"/>
            <w:noProof/>
            <w:lang w:val="el-GR"/>
          </w:rPr>
          <w:t>Προθεσμία παραλαβής προσφορών και διενέργεια διαγωνισμού</w:t>
        </w:r>
        <w:r w:rsidR="00280858">
          <w:rPr>
            <w:noProof/>
          </w:rPr>
          <w:tab/>
        </w:r>
        <w:r w:rsidR="00280858">
          <w:rPr>
            <w:noProof/>
          </w:rPr>
          <w:fldChar w:fldCharType="begin"/>
        </w:r>
        <w:r w:rsidR="00280858">
          <w:rPr>
            <w:noProof/>
          </w:rPr>
          <w:instrText xml:space="preserve"> PAGEREF _Toc531962179 \h </w:instrText>
        </w:r>
        <w:r w:rsidR="00280858">
          <w:rPr>
            <w:noProof/>
          </w:rPr>
        </w:r>
        <w:r w:rsidR="00280858">
          <w:rPr>
            <w:noProof/>
          </w:rPr>
          <w:fldChar w:fldCharType="separate"/>
        </w:r>
        <w:r w:rsidR="003B010D">
          <w:rPr>
            <w:noProof/>
          </w:rPr>
          <w:t>10</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80" w:history="1">
        <w:r w:rsidR="00280858" w:rsidRPr="00EC5280">
          <w:rPr>
            <w:rStyle w:val="Hyperlink"/>
            <w:noProof/>
            <w:lang w:val="el-GR"/>
          </w:rPr>
          <w:t>1.6</w:t>
        </w:r>
        <w:r w:rsidR="00280858" w:rsidRPr="0042404D">
          <w:rPr>
            <w:rFonts w:cs="Times New Roman"/>
            <w:smallCaps w:val="0"/>
            <w:noProof/>
            <w:sz w:val="22"/>
            <w:szCs w:val="22"/>
            <w:lang w:val="el-GR" w:eastAsia="el-GR"/>
          </w:rPr>
          <w:tab/>
        </w:r>
        <w:r w:rsidR="00280858" w:rsidRPr="00EC5280">
          <w:rPr>
            <w:rStyle w:val="Hyperlink"/>
            <w:noProof/>
            <w:lang w:val="el-GR"/>
          </w:rPr>
          <w:t>Δημοσιότητα</w:t>
        </w:r>
        <w:r w:rsidR="00280858">
          <w:rPr>
            <w:noProof/>
          </w:rPr>
          <w:tab/>
        </w:r>
        <w:r w:rsidR="00280858">
          <w:rPr>
            <w:noProof/>
          </w:rPr>
          <w:fldChar w:fldCharType="begin"/>
        </w:r>
        <w:r w:rsidR="00280858">
          <w:rPr>
            <w:noProof/>
          </w:rPr>
          <w:instrText xml:space="preserve"> PAGEREF _Toc531962180 \h </w:instrText>
        </w:r>
        <w:r w:rsidR="00280858">
          <w:rPr>
            <w:noProof/>
          </w:rPr>
        </w:r>
        <w:r w:rsidR="00280858">
          <w:rPr>
            <w:noProof/>
          </w:rPr>
          <w:fldChar w:fldCharType="separate"/>
        </w:r>
        <w:r w:rsidR="003B010D">
          <w:rPr>
            <w:noProof/>
          </w:rPr>
          <w:t>10</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81" w:history="1">
        <w:r w:rsidR="00280858" w:rsidRPr="00EC5280">
          <w:rPr>
            <w:rStyle w:val="Hyperlink"/>
            <w:noProof/>
            <w:lang w:val="el-GR"/>
          </w:rPr>
          <w:t>1.7</w:t>
        </w:r>
        <w:r w:rsidR="00280858" w:rsidRPr="0042404D">
          <w:rPr>
            <w:rFonts w:cs="Times New Roman"/>
            <w:smallCaps w:val="0"/>
            <w:noProof/>
            <w:sz w:val="22"/>
            <w:szCs w:val="22"/>
            <w:lang w:val="el-GR" w:eastAsia="el-GR"/>
          </w:rPr>
          <w:tab/>
        </w:r>
        <w:r w:rsidR="00280858" w:rsidRPr="00EC5280">
          <w:rPr>
            <w:rStyle w:val="Hyperlink"/>
            <w:noProof/>
            <w:lang w:val="el-GR"/>
          </w:rPr>
          <w:t>Αρχές εφαρμοζόμενες στη διαδικασία σύναψης</w:t>
        </w:r>
        <w:r w:rsidR="00280858">
          <w:rPr>
            <w:noProof/>
          </w:rPr>
          <w:tab/>
        </w:r>
        <w:r w:rsidR="00280858">
          <w:rPr>
            <w:noProof/>
          </w:rPr>
          <w:fldChar w:fldCharType="begin"/>
        </w:r>
        <w:r w:rsidR="00280858">
          <w:rPr>
            <w:noProof/>
          </w:rPr>
          <w:instrText xml:space="preserve"> PAGEREF _Toc531962181 \h </w:instrText>
        </w:r>
        <w:r w:rsidR="00280858">
          <w:rPr>
            <w:noProof/>
          </w:rPr>
        </w:r>
        <w:r w:rsidR="00280858">
          <w:rPr>
            <w:noProof/>
          </w:rPr>
          <w:fldChar w:fldCharType="separate"/>
        </w:r>
        <w:r w:rsidR="003B010D">
          <w:rPr>
            <w:noProof/>
          </w:rPr>
          <w:t>10</w:t>
        </w:r>
        <w:r w:rsidR="00280858">
          <w:rPr>
            <w:noProof/>
          </w:rPr>
          <w:fldChar w:fldCharType="end"/>
        </w:r>
      </w:hyperlink>
    </w:p>
    <w:p w:rsidR="00280858" w:rsidRPr="0042404D" w:rsidRDefault="00D00608">
      <w:pPr>
        <w:pStyle w:val="TOC1"/>
        <w:tabs>
          <w:tab w:val="left" w:pos="440"/>
          <w:tab w:val="right" w:leader="dot" w:pos="9628"/>
        </w:tabs>
        <w:rPr>
          <w:rFonts w:cs="Times New Roman"/>
          <w:b w:val="0"/>
          <w:bCs w:val="0"/>
          <w:caps w:val="0"/>
          <w:noProof/>
          <w:sz w:val="22"/>
          <w:szCs w:val="22"/>
          <w:lang w:val="el-GR" w:eastAsia="el-GR"/>
        </w:rPr>
      </w:pPr>
      <w:hyperlink w:anchor="_Toc531962182" w:history="1">
        <w:r w:rsidR="00280858" w:rsidRPr="00EC5280">
          <w:rPr>
            <w:rStyle w:val="Hyperlink"/>
            <w:noProof/>
            <w:lang w:val="el-GR"/>
          </w:rPr>
          <w:t>2.</w:t>
        </w:r>
        <w:r w:rsidR="00280858" w:rsidRPr="0042404D">
          <w:rPr>
            <w:rFonts w:cs="Times New Roman"/>
            <w:b w:val="0"/>
            <w:bCs w:val="0"/>
            <w:caps w:val="0"/>
            <w:noProof/>
            <w:sz w:val="22"/>
            <w:szCs w:val="22"/>
            <w:lang w:val="el-GR" w:eastAsia="el-GR"/>
          </w:rPr>
          <w:tab/>
        </w:r>
        <w:r w:rsidR="00280858" w:rsidRPr="00EC5280">
          <w:rPr>
            <w:rStyle w:val="Hyperlink"/>
            <w:noProof/>
            <w:lang w:val="el-GR"/>
          </w:rPr>
          <w:t>ΓΕΝΙΚΟΙ ΚΑΙ ΕΙΔΙΚΟΙ ΟΡΟΙ ΣΥΜΜΕΤΟΧΗΣ</w:t>
        </w:r>
        <w:r w:rsidR="00280858">
          <w:rPr>
            <w:noProof/>
          </w:rPr>
          <w:tab/>
        </w:r>
        <w:r w:rsidR="00280858">
          <w:rPr>
            <w:noProof/>
          </w:rPr>
          <w:fldChar w:fldCharType="begin"/>
        </w:r>
        <w:r w:rsidR="00280858">
          <w:rPr>
            <w:noProof/>
          </w:rPr>
          <w:instrText xml:space="preserve"> PAGEREF _Toc531962182 \h </w:instrText>
        </w:r>
        <w:r w:rsidR="00280858">
          <w:rPr>
            <w:noProof/>
          </w:rPr>
        </w:r>
        <w:r w:rsidR="00280858">
          <w:rPr>
            <w:noProof/>
          </w:rPr>
          <w:fldChar w:fldCharType="separate"/>
        </w:r>
        <w:r w:rsidR="003B010D">
          <w:rPr>
            <w:noProof/>
          </w:rPr>
          <w:t>11</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83" w:history="1">
        <w:r w:rsidR="00280858" w:rsidRPr="00EC5280">
          <w:rPr>
            <w:rStyle w:val="Hyperlink"/>
            <w:noProof/>
            <w:lang w:val="el-GR"/>
          </w:rPr>
          <w:t>2.1</w:t>
        </w:r>
        <w:r w:rsidR="00280858" w:rsidRPr="0042404D">
          <w:rPr>
            <w:rFonts w:cs="Times New Roman"/>
            <w:smallCaps w:val="0"/>
            <w:noProof/>
            <w:sz w:val="22"/>
            <w:szCs w:val="22"/>
            <w:lang w:val="el-GR" w:eastAsia="el-GR"/>
          </w:rPr>
          <w:tab/>
        </w:r>
        <w:r w:rsidR="00280858" w:rsidRPr="00EC5280">
          <w:rPr>
            <w:rStyle w:val="Hyperlink"/>
            <w:noProof/>
            <w:lang w:val="el-GR"/>
          </w:rPr>
          <w:t>Γενικές Πληροφορίες</w:t>
        </w:r>
        <w:r w:rsidR="00280858">
          <w:rPr>
            <w:noProof/>
          </w:rPr>
          <w:tab/>
        </w:r>
        <w:r w:rsidR="00280858">
          <w:rPr>
            <w:noProof/>
          </w:rPr>
          <w:fldChar w:fldCharType="begin"/>
        </w:r>
        <w:r w:rsidR="00280858">
          <w:rPr>
            <w:noProof/>
          </w:rPr>
          <w:instrText xml:space="preserve"> PAGEREF _Toc531962183 \h </w:instrText>
        </w:r>
        <w:r w:rsidR="00280858">
          <w:rPr>
            <w:noProof/>
          </w:rPr>
        </w:r>
        <w:r w:rsidR="00280858">
          <w:rPr>
            <w:noProof/>
          </w:rPr>
          <w:fldChar w:fldCharType="separate"/>
        </w:r>
        <w:r w:rsidR="003B010D">
          <w:rPr>
            <w:noProof/>
          </w:rPr>
          <w:t>11</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84" w:history="1">
        <w:r w:rsidR="00280858" w:rsidRPr="00EC5280">
          <w:rPr>
            <w:rStyle w:val="Hyperlink"/>
            <w:noProof/>
            <w:lang w:val="el-GR"/>
          </w:rPr>
          <w:t>2.1.1</w:t>
        </w:r>
        <w:r w:rsidR="00280858" w:rsidRPr="0042404D">
          <w:rPr>
            <w:rFonts w:cs="Times New Roman"/>
            <w:i w:val="0"/>
            <w:iCs w:val="0"/>
            <w:noProof/>
            <w:sz w:val="22"/>
            <w:szCs w:val="22"/>
            <w:lang w:val="el-GR" w:eastAsia="el-GR"/>
          </w:rPr>
          <w:tab/>
        </w:r>
        <w:r w:rsidR="00280858" w:rsidRPr="00EC5280">
          <w:rPr>
            <w:rStyle w:val="Hyperlink"/>
            <w:noProof/>
            <w:lang w:val="el-GR"/>
          </w:rPr>
          <w:t>Έγγραφα της σύμβασης</w:t>
        </w:r>
        <w:r w:rsidR="00280858">
          <w:rPr>
            <w:noProof/>
          </w:rPr>
          <w:tab/>
        </w:r>
        <w:r w:rsidR="00280858">
          <w:rPr>
            <w:noProof/>
          </w:rPr>
          <w:fldChar w:fldCharType="begin"/>
        </w:r>
        <w:r w:rsidR="00280858">
          <w:rPr>
            <w:noProof/>
          </w:rPr>
          <w:instrText xml:space="preserve"> PAGEREF _Toc531962184 \h </w:instrText>
        </w:r>
        <w:r w:rsidR="00280858">
          <w:rPr>
            <w:noProof/>
          </w:rPr>
        </w:r>
        <w:r w:rsidR="00280858">
          <w:rPr>
            <w:noProof/>
          </w:rPr>
          <w:fldChar w:fldCharType="separate"/>
        </w:r>
        <w:r w:rsidR="003B010D">
          <w:rPr>
            <w:noProof/>
          </w:rPr>
          <w:t>11</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85" w:history="1">
        <w:r w:rsidR="00280858" w:rsidRPr="00EC5280">
          <w:rPr>
            <w:rStyle w:val="Hyperlink"/>
            <w:noProof/>
            <w:lang w:val="el-GR"/>
          </w:rPr>
          <w:t>2.1.2</w:t>
        </w:r>
        <w:r w:rsidR="00280858" w:rsidRPr="0042404D">
          <w:rPr>
            <w:rFonts w:cs="Times New Roman"/>
            <w:i w:val="0"/>
            <w:iCs w:val="0"/>
            <w:noProof/>
            <w:sz w:val="22"/>
            <w:szCs w:val="22"/>
            <w:lang w:val="el-GR" w:eastAsia="el-GR"/>
          </w:rPr>
          <w:tab/>
        </w:r>
        <w:r w:rsidR="00280858" w:rsidRPr="00EC5280">
          <w:rPr>
            <w:rStyle w:val="Hyperlink"/>
            <w:noProof/>
            <w:lang w:val="el-GR"/>
          </w:rPr>
          <w:t>Επικοινωνία - Πρόσβαση στα έγγραφα της Σύμβασης</w:t>
        </w:r>
        <w:r w:rsidR="00280858">
          <w:rPr>
            <w:noProof/>
          </w:rPr>
          <w:tab/>
        </w:r>
        <w:r w:rsidR="00280858">
          <w:rPr>
            <w:noProof/>
          </w:rPr>
          <w:fldChar w:fldCharType="begin"/>
        </w:r>
        <w:r w:rsidR="00280858">
          <w:rPr>
            <w:noProof/>
          </w:rPr>
          <w:instrText xml:space="preserve"> PAGEREF _Toc531962185 \h </w:instrText>
        </w:r>
        <w:r w:rsidR="00280858">
          <w:rPr>
            <w:noProof/>
          </w:rPr>
        </w:r>
        <w:r w:rsidR="00280858">
          <w:rPr>
            <w:noProof/>
          </w:rPr>
          <w:fldChar w:fldCharType="separate"/>
        </w:r>
        <w:r w:rsidR="003B010D">
          <w:rPr>
            <w:noProof/>
          </w:rPr>
          <w:t>11</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86" w:history="1">
        <w:r w:rsidR="00280858" w:rsidRPr="00EC5280">
          <w:rPr>
            <w:rStyle w:val="Hyperlink"/>
            <w:noProof/>
            <w:lang w:val="el-GR"/>
          </w:rPr>
          <w:t>2.1.3</w:t>
        </w:r>
        <w:r w:rsidR="00280858" w:rsidRPr="0042404D">
          <w:rPr>
            <w:rFonts w:cs="Times New Roman"/>
            <w:i w:val="0"/>
            <w:iCs w:val="0"/>
            <w:noProof/>
            <w:sz w:val="22"/>
            <w:szCs w:val="22"/>
            <w:lang w:val="el-GR" w:eastAsia="el-GR"/>
          </w:rPr>
          <w:tab/>
        </w:r>
        <w:r w:rsidR="00280858" w:rsidRPr="00EC5280">
          <w:rPr>
            <w:rStyle w:val="Hyperlink"/>
            <w:noProof/>
            <w:lang w:val="el-GR"/>
          </w:rPr>
          <w:t>Παροχή Διευκρινίσεων</w:t>
        </w:r>
        <w:r w:rsidR="00280858">
          <w:rPr>
            <w:noProof/>
          </w:rPr>
          <w:tab/>
        </w:r>
        <w:r w:rsidR="00280858">
          <w:rPr>
            <w:noProof/>
          </w:rPr>
          <w:fldChar w:fldCharType="begin"/>
        </w:r>
        <w:r w:rsidR="00280858">
          <w:rPr>
            <w:noProof/>
          </w:rPr>
          <w:instrText xml:space="preserve"> PAGEREF _Toc531962186 \h </w:instrText>
        </w:r>
        <w:r w:rsidR="00280858">
          <w:rPr>
            <w:noProof/>
          </w:rPr>
        </w:r>
        <w:r w:rsidR="00280858">
          <w:rPr>
            <w:noProof/>
          </w:rPr>
          <w:fldChar w:fldCharType="separate"/>
        </w:r>
        <w:r w:rsidR="003B010D">
          <w:rPr>
            <w:noProof/>
          </w:rPr>
          <w:t>11</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87" w:history="1">
        <w:r w:rsidR="00280858" w:rsidRPr="00EC5280">
          <w:rPr>
            <w:rStyle w:val="Hyperlink"/>
            <w:noProof/>
            <w:lang w:val="el-GR"/>
          </w:rPr>
          <w:t>2.1.4</w:t>
        </w:r>
        <w:r w:rsidR="00280858" w:rsidRPr="0042404D">
          <w:rPr>
            <w:rFonts w:cs="Times New Roman"/>
            <w:i w:val="0"/>
            <w:iCs w:val="0"/>
            <w:noProof/>
            <w:sz w:val="22"/>
            <w:szCs w:val="22"/>
            <w:lang w:val="el-GR" w:eastAsia="el-GR"/>
          </w:rPr>
          <w:tab/>
        </w:r>
        <w:r w:rsidR="00280858" w:rsidRPr="00EC5280">
          <w:rPr>
            <w:rStyle w:val="Hyperlink"/>
            <w:noProof/>
            <w:lang w:val="el-GR"/>
          </w:rPr>
          <w:t>Γλώσσα</w:t>
        </w:r>
        <w:r w:rsidR="00280858">
          <w:rPr>
            <w:noProof/>
          </w:rPr>
          <w:tab/>
        </w:r>
        <w:r w:rsidR="00280858">
          <w:rPr>
            <w:noProof/>
          </w:rPr>
          <w:fldChar w:fldCharType="begin"/>
        </w:r>
        <w:r w:rsidR="00280858">
          <w:rPr>
            <w:noProof/>
          </w:rPr>
          <w:instrText xml:space="preserve"> PAGEREF _Toc531962187 \h </w:instrText>
        </w:r>
        <w:r w:rsidR="00280858">
          <w:rPr>
            <w:noProof/>
          </w:rPr>
        </w:r>
        <w:r w:rsidR="00280858">
          <w:rPr>
            <w:noProof/>
          </w:rPr>
          <w:fldChar w:fldCharType="separate"/>
        </w:r>
        <w:r w:rsidR="003B010D">
          <w:rPr>
            <w:noProof/>
          </w:rPr>
          <w:t>11</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88" w:history="1">
        <w:r w:rsidR="00280858" w:rsidRPr="00EC5280">
          <w:rPr>
            <w:rStyle w:val="Hyperlink"/>
            <w:noProof/>
            <w:lang w:val="el-GR"/>
          </w:rPr>
          <w:t>2.1.5</w:t>
        </w:r>
        <w:r w:rsidR="00280858" w:rsidRPr="0042404D">
          <w:rPr>
            <w:rFonts w:cs="Times New Roman"/>
            <w:i w:val="0"/>
            <w:iCs w:val="0"/>
            <w:noProof/>
            <w:sz w:val="22"/>
            <w:szCs w:val="22"/>
            <w:lang w:val="el-GR" w:eastAsia="el-GR"/>
          </w:rPr>
          <w:tab/>
        </w:r>
        <w:r w:rsidR="00280858" w:rsidRPr="00EC5280">
          <w:rPr>
            <w:rStyle w:val="Hyperlink"/>
            <w:noProof/>
            <w:lang w:val="el-GR"/>
          </w:rPr>
          <w:t>Εγγυήσεις</w:t>
        </w:r>
        <w:r w:rsidR="00280858">
          <w:rPr>
            <w:noProof/>
          </w:rPr>
          <w:tab/>
        </w:r>
        <w:r w:rsidR="00280858">
          <w:rPr>
            <w:noProof/>
          </w:rPr>
          <w:fldChar w:fldCharType="begin"/>
        </w:r>
        <w:r w:rsidR="00280858">
          <w:rPr>
            <w:noProof/>
          </w:rPr>
          <w:instrText xml:space="preserve"> PAGEREF _Toc531962188 \h </w:instrText>
        </w:r>
        <w:r w:rsidR="00280858">
          <w:rPr>
            <w:noProof/>
          </w:rPr>
        </w:r>
        <w:r w:rsidR="00280858">
          <w:rPr>
            <w:noProof/>
          </w:rPr>
          <w:fldChar w:fldCharType="separate"/>
        </w:r>
        <w:r w:rsidR="003B010D">
          <w:rPr>
            <w:noProof/>
          </w:rPr>
          <w:t>12</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189" w:history="1">
        <w:r w:rsidR="00280858" w:rsidRPr="00EC5280">
          <w:rPr>
            <w:rStyle w:val="Hyperlink"/>
            <w:noProof/>
            <w:lang w:val="el-GR"/>
          </w:rPr>
          <w:t>2.2</w:t>
        </w:r>
        <w:r w:rsidR="00280858" w:rsidRPr="0042404D">
          <w:rPr>
            <w:rFonts w:cs="Times New Roman"/>
            <w:smallCaps w:val="0"/>
            <w:noProof/>
            <w:sz w:val="22"/>
            <w:szCs w:val="22"/>
            <w:lang w:val="el-GR" w:eastAsia="el-GR"/>
          </w:rPr>
          <w:tab/>
        </w:r>
        <w:r w:rsidR="00280858" w:rsidRPr="00EC5280">
          <w:rPr>
            <w:rStyle w:val="Hyperlink"/>
            <w:noProof/>
            <w:lang w:val="el-GR"/>
          </w:rPr>
          <w:t>Δικαίωμα Συμμετοχής - Κριτήρια Ποιοτικής Επιλογής</w:t>
        </w:r>
        <w:r w:rsidR="00280858">
          <w:rPr>
            <w:noProof/>
          </w:rPr>
          <w:tab/>
        </w:r>
        <w:r w:rsidR="00280858">
          <w:rPr>
            <w:noProof/>
          </w:rPr>
          <w:fldChar w:fldCharType="begin"/>
        </w:r>
        <w:r w:rsidR="00280858">
          <w:rPr>
            <w:noProof/>
          </w:rPr>
          <w:instrText xml:space="preserve"> PAGEREF _Toc531962189 \h </w:instrText>
        </w:r>
        <w:r w:rsidR="00280858">
          <w:rPr>
            <w:noProof/>
          </w:rPr>
        </w:r>
        <w:r w:rsidR="00280858">
          <w:rPr>
            <w:noProof/>
          </w:rPr>
          <w:fldChar w:fldCharType="separate"/>
        </w:r>
        <w:r w:rsidR="003B010D">
          <w:rPr>
            <w:noProof/>
          </w:rPr>
          <w:t>13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0" w:history="1">
        <w:r w:rsidR="00280858" w:rsidRPr="00EC5280">
          <w:rPr>
            <w:rStyle w:val="Hyperlink"/>
            <w:noProof/>
            <w:lang w:val="el-GR"/>
          </w:rPr>
          <w:t>2.2.1</w:t>
        </w:r>
        <w:r w:rsidR="00280858" w:rsidRPr="0042404D">
          <w:rPr>
            <w:rFonts w:cs="Times New Roman"/>
            <w:i w:val="0"/>
            <w:iCs w:val="0"/>
            <w:noProof/>
            <w:sz w:val="22"/>
            <w:szCs w:val="22"/>
            <w:lang w:val="el-GR" w:eastAsia="el-GR"/>
          </w:rPr>
          <w:tab/>
        </w:r>
        <w:r w:rsidR="00280858" w:rsidRPr="00EC5280">
          <w:rPr>
            <w:rStyle w:val="Hyperlink"/>
            <w:noProof/>
            <w:lang w:val="el-GR"/>
          </w:rPr>
          <w:t>Δικαίωμα συμμετοχής</w:t>
        </w:r>
        <w:r w:rsidR="00280858">
          <w:rPr>
            <w:noProof/>
          </w:rPr>
          <w:tab/>
        </w:r>
        <w:r w:rsidR="00280858">
          <w:rPr>
            <w:noProof/>
          </w:rPr>
          <w:fldChar w:fldCharType="begin"/>
        </w:r>
        <w:r w:rsidR="00280858">
          <w:rPr>
            <w:noProof/>
          </w:rPr>
          <w:instrText xml:space="preserve"> PAGEREF _Toc531962190 \h </w:instrText>
        </w:r>
        <w:r w:rsidR="00280858">
          <w:rPr>
            <w:noProof/>
          </w:rPr>
        </w:r>
        <w:r w:rsidR="00280858">
          <w:rPr>
            <w:noProof/>
          </w:rPr>
          <w:fldChar w:fldCharType="separate"/>
        </w:r>
        <w:r w:rsidR="003B010D">
          <w:rPr>
            <w:noProof/>
          </w:rPr>
          <w:t>13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1" w:history="1">
        <w:r w:rsidR="00280858" w:rsidRPr="00EC5280">
          <w:rPr>
            <w:rStyle w:val="Hyperlink"/>
            <w:noProof/>
            <w:lang w:val="el-GR"/>
          </w:rPr>
          <w:t>2.2.2</w:t>
        </w:r>
        <w:r w:rsidR="00280858" w:rsidRPr="0042404D">
          <w:rPr>
            <w:rFonts w:cs="Times New Roman"/>
            <w:i w:val="0"/>
            <w:iCs w:val="0"/>
            <w:noProof/>
            <w:sz w:val="22"/>
            <w:szCs w:val="22"/>
            <w:lang w:val="el-GR" w:eastAsia="el-GR"/>
          </w:rPr>
          <w:tab/>
        </w:r>
        <w:r w:rsidR="00280858" w:rsidRPr="00EC5280">
          <w:rPr>
            <w:rStyle w:val="Hyperlink"/>
            <w:noProof/>
            <w:lang w:val="el-GR"/>
          </w:rPr>
          <w:t>Εγγύηση συμμετοχής</w:t>
        </w:r>
        <w:r w:rsidR="00280858">
          <w:rPr>
            <w:noProof/>
          </w:rPr>
          <w:tab/>
        </w:r>
        <w:r w:rsidR="00280858">
          <w:rPr>
            <w:noProof/>
          </w:rPr>
          <w:fldChar w:fldCharType="begin"/>
        </w:r>
        <w:r w:rsidR="00280858">
          <w:rPr>
            <w:noProof/>
          </w:rPr>
          <w:instrText xml:space="preserve"> PAGEREF _Toc531962191 \h </w:instrText>
        </w:r>
        <w:r w:rsidR="00280858">
          <w:rPr>
            <w:noProof/>
          </w:rPr>
        </w:r>
        <w:r w:rsidR="00280858">
          <w:rPr>
            <w:noProof/>
          </w:rPr>
          <w:fldChar w:fldCharType="separate"/>
        </w:r>
        <w:r w:rsidR="003B010D">
          <w:rPr>
            <w:noProof/>
          </w:rPr>
          <w:t>13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2" w:history="1">
        <w:r w:rsidR="00280858" w:rsidRPr="00EC5280">
          <w:rPr>
            <w:rStyle w:val="Hyperlink"/>
            <w:noProof/>
            <w:lang w:val="el-GR"/>
          </w:rPr>
          <w:t>2.2.3</w:t>
        </w:r>
        <w:r w:rsidR="00280858" w:rsidRPr="0042404D">
          <w:rPr>
            <w:rFonts w:cs="Times New Roman"/>
            <w:i w:val="0"/>
            <w:iCs w:val="0"/>
            <w:noProof/>
            <w:sz w:val="22"/>
            <w:szCs w:val="22"/>
            <w:lang w:val="el-GR" w:eastAsia="el-GR"/>
          </w:rPr>
          <w:tab/>
        </w:r>
        <w:r w:rsidR="00280858" w:rsidRPr="00EC5280">
          <w:rPr>
            <w:rStyle w:val="Hyperlink"/>
            <w:noProof/>
            <w:lang w:val="el-GR"/>
          </w:rPr>
          <w:t>Λόγοι αποκλεισμού</w:t>
        </w:r>
        <w:r w:rsidR="00280858">
          <w:rPr>
            <w:noProof/>
          </w:rPr>
          <w:tab/>
        </w:r>
        <w:r w:rsidR="00280858">
          <w:rPr>
            <w:noProof/>
          </w:rPr>
          <w:fldChar w:fldCharType="begin"/>
        </w:r>
        <w:r w:rsidR="00280858">
          <w:rPr>
            <w:noProof/>
          </w:rPr>
          <w:instrText xml:space="preserve"> PAGEREF _Toc531962192 \h </w:instrText>
        </w:r>
        <w:r w:rsidR="00280858">
          <w:rPr>
            <w:noProof/>
          </w:rPr>
        </w:r>
        <w:r w:rsidR="00280858">
          <w:rPr>
            <w:noProof/>
          </w:rPr>
          <w:fldChar w:fldCharType="separate"/>
        </w:r>
        <w:r w:rsidR="003B010D">
          <w:rPr>
            <w:noProof/>
          </w:rPr>
          <w:t>13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3" w:history="1">
        <w:r w:rsidR="00280858" w:rsidRPr="00EC5280">
          <w:rPr>
            <w:rStyle w:val="Hyperlink"/>
            <w:noProof/>
            <w:lang w:val="el-GR"/>
          </w:rPr>
          <w:t>2.2.4</w:t>
        </w:r>
        <w:r w:rsidR="00280858" w:rsidRPr="0042404D">
          <w:rPr>
            <w:rFonts w:cs="Times New Roman"/>
            <w:i w:val="0"/>
            <w:iCs w:val="0"/>
            <w:noProof/>
            <w:sz w:val="22"/>
            <w:szCs w:val="22"/>
            <w:lang w:val="el-GR" w:eastAsia="el-GR"/>
          </w:rPr>
          <w:tab/>
        </w:r>
        <w:r w:rsidR="00280858" w:rsidRPr="00EC5280">
          <w:rPr>
            <w:rStyle w:val="Hyperlink"/>
            <w:noProof/>
            <w:lang w:val="el-GR"/>
          </w:rPr>
          <w:t>Καταλληλότητα άσκησης επαγγελματικής δραστηριότητας</w:t>
        </w:r>
        <w:r w:rsidR="00280858">
          <w:rPr>
            <w:noProof/>
          </w:rPr>
          <w:tab/>
        </w:r>
        <w:r w:rsidR="00280858">
          <w:rPr>
            <w:noProof/>
          </w:rPr>
          <w:fldChar w:fldCharType="begin"/>
        </w:r>
        <w:r w:rsidR="00280858">
          <w:rPr>
            <w:noProof/>
          </w:rPr>
          <w:instrText xml:space="preserve"> PAGEREF _Toc531962193 \h </w:instrText>
        </w:r>
        <w:r w:rsidR="00280858">
          <w:rPr>
            <w:noProof/>
          </w:rPr>
        </w:r>
        <w:r w:rsidR="00280858">
          <w:rPr>
            <w:noProof/>
          </w:rPr>
          <w:fldChar w:fldCharType="separate"/>
        </w:r>
        <w:r w:rsidR="003B010D">
          <w:rPr>
            <w:noProof/>
          </w:rPr>
          <w:t>17</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4" w:history="1">
        <w:r w:rsidR="00280858" w:rsidRPr="00EC5280">
          <w:rPr>
            <w:rStyle w:val="Hyperlink"/>
            <w:noProof/>
            <w:lang w:val="el-GR"/>
          </w:rPr>
          <w:t>2.2.5</w:t>
        </w:r>
        <w:r w:rsidR="00280858" w:rsidRPr="0042404D">
          <w:rPr>
            <w:rFonts w:cs="Times New Roman"/>
            <w:i w:val="0"/>
            <w:iCs w:val="0"/>
            <w:noProof/>
            <w:sz w:val="22"/>
            <w:szCs w:val="22"/>
            <w:lang w:val="el-GR" w:eastAsia="el-GR"/>
          </w:rPr>
          <w:tab/>
        </w:r>
        <w:r w:rsidR="00280858" w:rsidRPr="00EC5280">
          <w:rPr>
            <w:rStyle w:val="Hyperlink"/>
            <w:noProof/>
            <w:lang w:val="el-GR"/>
          </w:rPr>
          <w:t>Οικονομική και χρηματοοικονομική επάρκεια</w:t>
        </w:r>
        <w:r w:rsidR="00280858">
          <w:rPr>
            <w:noProof/>
          </w:rPr>
          <w:tab/>
        </w:r>
        <w:r w:rsidR="00280858">
          <w:rPr>
            <w:noProof/>
          </w:rPr>
          <w:fldChar w:fldCharType="begin"/>
        </w:r>
        <w:r w:rsidR="00280858">
          <w:rPr>
            <w:noProof/>
          </w:rPr>
          <w:instrText xml:space="preserve"> PAGEREF _Toc531962194 \h </w:instrText>
        </w:r>
        <w:r w:rsidR="00280858">
          <w:rPr>
            <w:noProof/>
          </w:rPr>
        </w:r>
        <w:r w:rsidR="00280858">
          <w:rPr>
            <w:noProof/>
          </w:rPr>
          <w:fldChar w:fldCharType="separate"/>
        </w:r>
        <w:r w:rsidR="003B010D">
          <w:rPr>
            <w:noProof/>
          </w:rPr>
          <w:t>17</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5" w:history="1">
        <w:r w:rsidR="00280858" w:rsidRPr="00EC5280">
          <w:rPr>
            <w:rStyle w:val="Hyperlink"/>
            <w:noProof/>
            <w:lang w:val="el-GR"/>
          </w:rPr>
          <w:t>2.2.6</w:t>
        </w:r>
        <w:r w:rsidR="00280858" w:rsidRPr="0042404D">
          <w:rPr>
            <w:rFonts w:cs="Times New Roman"/>
            <w:i w:val="0"/>
            <w:iCs w:val="0"/>
            <w:noProof/>
            <w:sz w:val="22"/>
            <w:szCs w:val="22"/>
            <w:lang w:val="el-GR" w:eastAsia="el-GR"/>
          </w:rPr>
          <w:tab/>
        </w:r>
        <w:r w:rsidR="00280858" w:rsidRPr="00EC5280">
          <w:rPr>
            <w:rStyle w:val="Hyperlink"/>
            <w:noProof/>
            <w:lang w:val="el-GR"/>
          </w:rPr>
          <w:t>Τεχνική και επαγγελματική ικανότητα</w:t>
        </w:r>
        <w:r w:rsidR="00280858">
          <w:rPr>
            <w:noProof/>
          </w:rPr>
          <w:tab/>
        </w:r>
        <w:r w:rsidR="00280858">
          <w:rPr>
            <w:noProof/>
          </w:rPr>
          <w:fldChar w:fldCharType="begin"/>
        </w:r>
        <w:r w:rsidR="00280858">
          <w:rPr>
            <w:noProof/>
          </w:rPr>
          <w:instrText xml:space="preserve"> PAGEREF _Toc531962195 \h </w:instrText>
        </w:r>
        <w:r w:rsidR="00280858">
          <w:rPr>
            <w:noProof/>
          </w:rPr>
        </w:r>
        <w:r w:rsidR="00280858">
          <w:rPr>
            <w:noProof/>
          </w:rPr>
          <w:fldChar w:fldCharType="separate"/>
        </w:r>
        <w:r w:rsidR="003B010D">
          <w:rPr>
            <w:noProof/>
          </w:rPr>
          <w:t>17</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6" w:history="1">
        <w:r w:rsidR="00280858" w:rsidRPr="00EC5280">
          <w:rPr>
            <w:rStyle w:val="Hyperlink"/>
            <w:noProof/>
            <w:lang w:val="el-GR"/>
          </w:rPr>
          <w:t>2.2.7</w:t>
        </w:r>
        <w:r w:rsidR="00280858" w:rsidRPr="0042404D">
          <w:rPr>
            <w:rFonts w:cs="Times New Roman"/>
            <w:i w:val="0"/>
            <w:iCs w:val="0"/>
            <w:noProof/>
            <w:sz w:val="22"/>
            <w:szCs w:val="22"/>
            <w:lang w:val="el-GR" w:eastAsia="el-GR"/>
          </w:rPr>
          <w:tab/>
        </w:r>
        <w:r w:rsidR="00280858" w:rsidRPr="00EC5280">
          <w:rPr>
            <w:rStyle w:val="Hyperlink"/>
            <w:noProof/>
            <w:lang w:val="el-GR"/>
          </w:rPr>
          <w:t>Πρότυπα διασφάλισης ποιότητας</w:t>
        </w:r>
        <w:r w:rsidR="00280858">
          <w:rPr>
            <w:noProof/>
          </w:rPr>
          <w:tab/>
        </w:r>
        <w:r w:rsidR="00280858">
          <w:rPr>
            <w:noProof/>
          </w:rPr>
          <w:fldChar w:fldCharType="begin"/>
        </w:r>
        <w:r w:rsidR="00280858">
          <w:rPr>
            <w:noProof/>
          </w:rPr>
          <w:instrText xml:space="preserve"> PAGEREF _Toc531962196 \h </w:instrText>
        </w:r>
        <w:r w:rsidR="00280858">
          <w:rPr>
            <w:noProof/>
          </w:rPr>
        </w:r>
        <w:r w:rsidR="00280858">
          <w:rPr>
            <w:noProof/>
          </w:rPr>
          <w:fldChar w:fldCharType="separate"/>
        </w:r>
        <w:r w:rsidR="003B010D">
          <w:rPr>
            <w:noProof/>
          </w:rPr>
          <w:t>17</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7" w:history="1">
        <w:r w:rsidR="00280858" w:rsidRPr="00EC5280">
          <w:rPr>
            <w:rStyle w:val="Hyperlink"/>
            <w:noProof/>
            <w:lang w:val="el-GR"/>
          </w:rPr>
          <w:t>2.2.8</w:t>
        </w:r>
        <w:r w:rsidR="00280858" w:rsidRPr="0042404D">
          <w:rPr>
            <w:rFonts w:cs="Times New Roman"/>
            <w:i w:val="0"/>
            <w:iCs w:val="0"/>
            <w:noProof/>
            <w:sz w:val="22"/>
            <w:szCs w:val="22"/>
            <w:lang w:val="el-GR" w:eastAsia="el-GR"/>
          </w:rPr>
          <w:tab/>
        </w:r>
        <w:r w:rsidR="00280858" w:rsidRPr="00EC5280">
          <w:rPr>
            <w:rStyle w:val="Hyperlink"/>
            <w:noProof/>
            <w:lang w:val="el-GR"/>
          </w:rPr>
          <w:t>Στήριξη στην ικανότητα τρίτων</w:t>
        </w:r>
        <w:r w:rsidR="00280858">
          <w:rPr>
            <w:noProof/>
          </w:rPr>
          <w:tab/>
        </w:r>
        <w:r w:rsidR="00280858">
          <w:rPr>
            <w:noProof/>
          </w:rPr>
          <w:fldChar w:fldCharType="begin"/>
        </w:r>
        <w:r w:rsidR="00280858">
          <w:rPr>
            <w:noProof/>
          </w:rPr>
          <w:instrText xml:space="preserve"> PAGEREF _Toc531962197 \h </w:instrText>
        </w:r>
        <w:r w:rsidR="00280858">
          <w:rPr>
            <w:noProof/>
          </w:rPr>
        </w:r>
        <w:r w:rsidR="00280858">
          <w:rPr>
            <w:noProof/>
          </w:rPr>
          <w:fldChar w:fldCharType="separate"/>
        </w:r>
        <w:r w:rsidR="003B010D">
          <w:rPr>
            <w:noProof/>
          </w:rPr>
          <w:t>17</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198" w:history="1">
        <w:r w:rsidR="00280858" w:rsidRPr="00EC5280">
          <w:rPr>
            <w:rStyle w:val="Hyperlink"/>
            <w:noProof/>
            <w:lang w:val="el-GR"/>
          </w:rPr>
          <w:t>2.2.9</w:t>
        </w:r>
        <w:r w:rsidR="00280858" w:rsidRPr="0042404D">
          <w:rPr>
            <w:rFonts w:cs="Times New Roman"/>
            <w:i w:val="0"/>
            <w:iCs w:val="0"/>
            <w:noProof/>
            <w:sz w:val="22"/>
            <w:szCs w:val="22"/>
            <w:lang w:val="el-GR" w:eastAsia="el-GR"/>
          </w:rPr>
          <w:tab/>
        </w:r>
        <w:r w:rsidR="00280858" w:rsidRPr="00EC5280">
          <w:rPr>
            <w:rStyle w:val="Hyperlink"/>
            <w:noProof/>
            <w:lang w:val="el-GR"/>
          </w:rPr>
          <w:t>Κανόνες απόδειξης ποιοτικής επιλογής</w:t>
        </w:r>
        <w:r w:rsidR="00280858">
          <w:rPr>
            <w:noProof/>
          </w:rPr>
          <w:tab/>
        </w:r>
        <w:r w:rsidR="00280858">
          <w:rPr>
            <w:noProof/>
          </w:rPr>
          <w:fldChar w:fldCharType="begin"/>
        </w:r>
        <w:r w:rsidR="00280858">
          <w:rPr>
            <w:noProof/>
          </w:rPr>
          <w:instrText xml:space="preserve"> PAGEREF _Toc531962198 \h </w:instrText>
        </w:r>
        <w:r w:rsidR="00280858">
          <w:rPr>
            <w:noProof/>
          </w:rPr>
        </w:r>
        <w:r w:rsidR="00280858">
          <w:rPr>
            <w:noProof/>
          </w:rPr>
          <w:fldChar w:fldCharType="separate"/>
        </w:r>
        <w:r w:rsidR="003B010D">
          <w:rPr>
            <w:noProof/>
          </w:rPr>
          <w:t>18</w:t>
        </w:r>
        <w:r w:rsidR="00280858">
          <w:rPr>
            <w:noProof/>
          </w:rPr>
          <w:fldChar w:fldCharType="end"/>
        </w:r>
      </w:hyperlink>
    </w:p>
    <w:p w:rsidR="00280858" w:rsidRPr="0042404D" w:rsidRDefault="00D00608">
      <w:pPr>
        <w:pStyle w:val="TOC4"/>
        <w:tabs>
          <w:tab w:val="left" w:pos="1540"/>
          <w:tab w:val="right" w:leader="dot" w:pos="9628"/>
        </w:tabs>
        <w:rPr>
          <w:rFonts w:cs="Times New Roman"/>
          <w:noProof/>
          <w:sz w:val="22"/>
          <w:szCs w:val="22"/>
          <w:lang w:val="el-GR" w:eastAsia="el-GR"/>
        </w:rPr>
      </w:pPr>
      <w:hyperlink w:anchor="_Toc531962199" w:history="1">
        <w:r w:rsidR="00280858" w:rsidRPr="00EC5280">
          <w:rPr>
            <w:rStyle w:val="Hyperlink"/>
            <w:noProof/>
            <w:lang w:val="el-GR"/>
          </w:rPr>
          <w:t>2.2.9.1</w:t>
        </w:r>
        <w:r w:rsidR="00280858" w:rsidRPr="0042404D">
          <w:rPr>
            <w:rFonts w:cs="Times New Roman"/>
            <w:noProof/>
            <w:sz w:val="22"/>
            <w:szCs w:val="22"/>
            <w:lang w:val="el-GR" w:eastAsia="el-GR"/>
          </w:rPr>
          <w:tab/>
        </w:r>
        <w:r w:rsidR="00280858" w:rsidRPr="00EC5280">
          <w:rPr>
            <w:rStyle w:val="Hyperlink"/>
            <w:noProof/>
            <w:lang w:val="el-GR"/>
          </w:rPr>
          <w:t>Προκαταρκτική απόδειξη κατά την υποβολή προσφορών</w:t>
        </w:r>
        <w:r w:rsidR="00280858">
          <w:rPr>
            <w:noProof/>
          </w:rPr>
          <w:tab/>
        </w:r>
        <w:r w:rsidR="00280858">
          <w:rPr>
            <w:noProof/>
          </w:rPr>
          <w:fldChar w:fldCharType="begin"/>
        </w:r>
        <w:r w:rsidR="00280858">
          <w:rPr>
            <w:noProof/>
          </w:rPr>
          <w:instrText xml:space="preserve"> PAGEREF _Toc531962199 \h </w:instrText>
        </w:r>
        <w:r w:rsidR="00280858">
          <w:rPr>
            <w:noProof/>
          </w:rPr>
        </w:r>
        <w:r w:rsidR="00280858">
          <w:rPr>
            <w:noProof/>
          </w:rPr>
          <w:fldChar w:fldCharType="separate"/>
        </w:r>
        <w:r w:rsidR="003B010D">
          <w:rPr>
            <w:noProof/>
          </w:rPr>
          <w:t>18</w:t>
        </w:r>
        <w:r w:rsidR="00280858">
          <w:rPr>
            <w:noProof/>
          </w:rPr>
          <w:fldChar w:fldCharType="end"/>
        </w:r>
      </w:hyperlink>
    </w:p>
    <w:p w:rsidR="00280858" w:rsidRPr="0042404D" w:rsidRDefault="00D00608">
      <w:pPr>
        <w:pStyle w:val="TOC4"/>
        <w:tabs>
          <w:tab w:val="left" w:pos="1540"/>
          <w:tab w:val="right" w:leader="dot" w:pos="9628"/>
        </w:tabs>
        <w:rPr>
          <w:rFonts w:cs="Times New Roman"/>
          <w:noProof/>
          <w:sz w:val="22"/>
          <w:szCs w:val="22"/>
          <w:lang w:val="el-GR" w:eastAsia="el-GR"/>
        </w:rPr>
      </w:pPr>
      <w:hyperlink w:anchor="_Toc531962200" w:history="1">
        <w:r w:rsidR="00280858" w:rsidRPr="00EC5280">
          <w:rPr>
            <w:rStyle w:val="Hyperlink"/>
            <w:noProof/>
            <w:lang w:val="el-GR"/>
          </w:rPr>
          <w:t>2.2.9.2</w:t>
        </w:r>
        <w:r w:rsidR="00280858" w:rsidRPr="0042404D">
          <w:rPr>
            <w:rFonts w:cs="Times New Roman"/>
            <w:noProof/>
            <w:sz w:val="22"/>
            <w:szCs w:val="22"/>
            <w:lang w:val="el-GR" w:eastAsia="el-GR"/>
          </w:rPr>
          <w:tab/>
        </w:r>
        <w:r w:rsidR="00280858" w:rsidRPr="00EC5280">
          <w:rPr>
            <w:rStyle w:val="Hyperlink"/>
            <w:noProof/>
            <w:lang w:val="el-GR"/>
          </w:rPr>
          <w:t>Αποδεικτικά μέσα</w:t>
        </w:r>
        <w:r w:rsidR="00280858">
          <w:rPr>
            <w:noProof/>
          </w:rPr>
          <w:tab/>
        </w:r>
        <w:r w:rsidR="00280858">
          <w:rPr>
            <w:noProof/>
          </w:rPr>
          <w:fldChar w:fldCharType="begin"/>
        </w:r>
        <w:r w:rsidR="00280858">
          <w:rPr>
            <w:noProof/>
          </w:rPr>
          <w:instrText xml:space="preserve"> PAGEREF _Toc531962200 \h </w:instrText>
        </w:r>
        <w:r w:rsidR="00280858">
          <w:rPr>
            <w:noProof/>
          </w:rPr>
        </w:r>
        <w:r w:rsidR="00280858">
          <w:rPr>
            <w:noProof/>
          </w:rPr>
          <w:fldChar w:fldCharType="separate"/>
        </w:r>
        <w:r w:rsidR="003B010D">
          <w:rPr>
            <w:noProof/>
          </w:rPr>
          <w:t>18</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01" w:history="1">
        <w:r w:rsidR="00280858" w:rsidRPr="00EC5280">
          <w:rPr>
            <w:rStyle w:val="Hyperlink"/>
            <w:noProof/>
            <w:lang w:val="el-GR"/>
          </w:rPr>
          <w:t>2.3</w:t>
        </w:r>
        <w:r w:rsidR="00280858" w:rsidRPr="0042404D">
          <w:rPr>
            <w:rFonts w:cs="Times New Roman"/>
            <w:smallCaps w:val="0"/>
            <w:noProof/>
            <w:sz w:val="22"/>
            <w:szCs w:val="22"/>
            <w:lang w:val="el-GR" w:eastAsia="el-GR"/>
          </w:rPr>
          <w:tab/>
        </w:r>
        <w:r w:rsidR="00280858" w:rsidRPr="00EC5280">
          <w:rPr>
            <w:rStyle w:val="Hyperlink"/>
            <w:noProof/>
            <w:lang w:val="el-GR"/>
          </w:rPr>
          <w:t>Κριτήρια Ανάθεσης</w:t>
        </w:r>
        <w:r w:rsidR="00280858">
          <w:rPr>
            <w:noProof/>
          </w:rPr>
          <w:tab/>
        </w:r>
        <w:r w:rsidR="00280858">
          <w:rPr>
            <w:noProof/>
          </w:rPr>
          <w:fldChar w:fldCharType="begin"/>
        </w:r>
        <w:r w:rsidR="00280858">
          <w:rPr>
            <w:noProof/>
          </w:rPr>
          <w:instrText xml:space="preserve"> PAGEREF _Toc531962201 \h </w:instrText>
        </w:r>
        <w:r w:rsidR="00280858">
          <w:rPr>
            <w:noProof/>
          </w:rPr>
        </w:r>
        <w:r w:rsidR="00280858">
          <w:rPr>
            <w:noProof/>
          </w:rPr>
          <w:fldChar w:fldCharType="separate"/>
        </w:r>
        <w:r w:rsidR="003B010D">
          <w:rPr>
            <w:noProof/>
          </w:rPr>
          <w:t>23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2" w:history="1">
        <w:r w:rsidR="00280858" w:rsidRPr="00EC5280">
          <w:rPr>
            <w:rStyle w:val="Hyperlink"/>
            <w:noProof/>
            <w:lang w:val="el-GR"/>
          </w:rPr>
          <w:t>2.3.1</w:t>
        </w:r>
        <w:r w:rsidR="00280858" w:rsidRPr="0042404D">
          <w:rPr>
            <w:rFonts w:cs="Times New Roman"/>
            <w:i w:val="0"/>
            <w:iCs w:val="0"/>
            <w:noProof/>
            <w:sz w:val="22"/>
            <w:szCs w:val="22"/>
            <w:lang w:val="el-GR" w:eastAsia="el-GR"/>
          </w:rPr>
          <w:tab/>
        </w:r>
        <w:r w:rsidR="00280858" w:rsidRPr="00EC5280">
          <w:rPr>
            <w:rStyle w:val="Hyperlink"/>
            <w:noProof/>
            <w:lang w:val="el-GR"/>
          </w:rPr>
          <w:t>Κριτήριο ανάθεσης</w:t>
        </w:r>
        <w:r w:rsidR="00280858">
          <w:rPr>
            <w:noProof/>
          </w:rPr>
          <w:tab/>
        </w:r>
        <w:r w:rsidR="00280858">
          <w:rPr>
            <w:noProof/>
          </w:rPr>
          <w:fldChar w:fldCharType="begin"/>
        </w:r>
        <w:r w:rsidR="00280858">
          <w:rPr>
            <w:noProof/>
          </w:rPr>
          <w:instrText xml:space="preserve"> PAGEREF _Toc531962202 \h </w:instrText>
        </w:r>
        <w:r w:rsidR="00280858">
          <w:rPr>
            <w:noProof/>
          </w:rPr>
        </w:r>
        <w:r w:rsidR="00280858">
          <w:rPr>
            <w:noProof/>
          </w:rPr>
          <w:fldChar w:fldCharType="separate"/>
        </w:r>
        <w:r w:rsidR="003B010D">
          <w:rPr>
            <w:noProof/>
          </w:rPr>
          <w:t>23</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03" w:history="1">
        <w:r w:rsidR="00280858" w:rsidRPr="00EC5280">
          <w:rPr>
            <w:rStyle w:val="Hyperlink"/>
            <w:noProof/>
            <w:lang w:val="el-GR"/>
          </w:rPr>
          <w:t>2.4</w:t>
        </w:r>
        <w:r w:rsidR="00280858" w:rsidRPr="0042404D">
          <w:rPr>
            <w:rFonts w:cs="Times New Roman"/>
            <w:smallCaps w:val="0"/>
            <w:noProof/>
            <w:sz w:val="22"/>
            <w:szCs w:val="22"/>
            <w:lang w:val="el-GR" w:eastAsia="el-GR"/>
          </w:rPr>
          <w:tab/>
        </w:r>
        <w:r w:rsidR="00280858" w:rsidRPr="00EC5280">
          <w:rPr>
            <w:rStyle w:val="Hyperlink"/>
            <w:noProof/>
            <w:lang w:val="el-GR"/>
          </w:rPr>
          <w:t>Κατάρτιση - Περιεχόμενο Προσφορών</w:t>
        </w:r>
        <w:r w:rsidR="00280858">
          <w:rPr>
            <w:noProof/>
          </w:rPr>
          <w:tab/>
        </w:r>
        <w:r w:rsidR="00280858">
          <w:rPr>
            <w:noProof/>
          </w:rPr>
          <w:fldChar w:fldCharType="begin"/>
        </w:r>
        <w:r w:rsidR="00280858">
          <w:rPr>
            <w:noProof/>
          </w:rPr>
          <w:instrText xml:space="preserve"> PAGEREF _Toc531962203 \h </w:instrText>
        </w:r>
        <w:r w:rsidR="00280858">
          <w:rPr>
            <w:noProof/>
          </w:rPr>
        </w:r>
        <w:r w:rsidR="00280858">
          <w:rPr>
            <w:noProof/>
          </w:rPr>
          <w:fldChar w:fldCharType="separate"/>
        </w:r>
        <w:r w:rsidR="003B010D">
          <w:rPr>
            <w:noProof/>
          </w:rPr>
          <w:t>23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4" w:history="1">
        <w:r w:rsidR="00280858" w:rsidRPr="00EC5280">
          <w:rPr>
            <w:rStyle w:val="Hyperlink"/>
            <w:noProof/>
            <w:lang w:val="el-GR"/>
          </w:rPr>
          <w:t>2.4.1</w:t>
        </w:r>
        <w:r w:rsidR="00280858" w:rsidRPr="0042404D">
          <w:rPr>
            <w:rFonts w:cs="Times New Roman"/>
            <w:i w:val="0"/>
            <w:iCs w:val="0"/>
            <w:noProof/>
            <w:sz w:val="22"/>
            <w:szCs w:val="22"/>
            <w:lang w:val="el-GR" w:eastAsia="el-GR"/>
          </w:rPr>
          <w:tab/>
        </w:r>
        <w:r w:rsidR="00280858" w:rsidRPr="00EC5280">
          <w:rPr>
            <w:rStyle w:val="Hyperlink"/>
            <w:noProof/>
            <w:lang w:val="el-GR"/>
          </w:rPr>
          <w:t>Γενικοί όροι υποβολής προσφορών</w:t>
        </w:r>
        <w:r w:rsidR="00280858">
          <w:rPr>
            <w:noProof/>
          </w:rPr>
          <w:tab/>
        </w:r>
        <w:r w:rsidR="00280858">
          <w:rPr>
            <w:noProof/>
          </w:rPr>
          <w:fldChar w:fldCharType="begin"/>
        </w:r>
        <w:r w:rsidR="00280858">
          <w:rPr>
            <w:noProof/>
          </w:rPr>
          <w:instrText xml:space="preserve"> PAGEREF _Toc531962204 \h </w:instrText>
        </w:r>
        <w:r w:rsidR="00280858">
          <w:rPr>
            <w:noProof/>
          </w:rPr>
        </w:r>
        <w:r w:rsidR="00280858">
          <w:rPr>
            <w:noProof/>
          </w:rPr>
          <w:fldChar w:fldCharType="separate"/>
        </w:r>
        <w:r w:rsidR="003B010D">
          <w:rPr>
            <w:noProof/>
          </w:rPr>
          <w:t>23</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5" w:history="1">
        <w:r w:rsidR="00280858" w:rsidRPr="007A7D0F">
          <w:rPr>
            <w:rStyle w:val="Hyperlink"/>
            <w:noProof/>
            <w:lang w:val="el-GR"/>
          </w:rPr>
          <w:t>2.4.2</w:t>
        </w:r>
        <w:r w:rsidR="00280858" w:rsidRPr="007A7D0F">
          <w:rPr>
            <w:rFonts w:cs="Times New Roman"/>
            <w:i w:val="0"/>
            <w:iCs w:val="0"/>
            <w:noProof/>
            <w:sz w:val="22"/>
            <w:szCs w:val="22"/>
            <w:lang w:val="el-GR" w:eastAsia="el-GR"/>
          </w:rPr>
          <w:tab/>
        </w:r>
        <w:r w:rsidR="00280858" w:rsidRPr="007A7D0F">
          <w:rPr>
            <w:rStyle w:val="Hyperlink"/>
            <w:noProof/>
            <w:lang w:val="el-GR"/>
          </w:rPr>
          <w:t>Χρόνος και Τρόπος υποβολής προσφορών</w:t>
        </w:r>
        <w:r w:rsidR="00280858" w:rsidRPr="007A7D0F">
          <w:rPr>
            <w:noProof/>
          </w:rPr>
          <w:tab/>
        </w:r>
        <w:r w:rsidR="00280858" w:rsidRPr="007A7D0F">
          <w:rPr>
            <w:noProof/>
          </w:rPr>
          <w:fldChar w:fldCharType="begin"/>
        </w:r>
        <w:r w:rsidR="00280858" w:rsidRPr="007A7D0F">
          <w:rPr>
            <w:noProof/>
          </w:rPr>
          <w:instrText xml:space="preserve"> PAGEREF _Toc531962205 \h </w:instrText>
        </w:r>
        <w:r w:rsidR="00280858" w:rsidRPr="007A7D0F">
          <w:rPr>
            <w:noProof/>
          </w:rPr>
        </w:r>
        <w:r w:rsidR="00280858" w:rsidRPr="007A7D0F">
          <w:rPr>
            <w:noProof/>
          </w:rPr>
          <w:fldChar w:fldCharType="separate"/>
        </w:r>
        <w:r w:rsidR="003B010D">
          <w:rPr>
            <w:noProof/>
          </w:rPr>
          <w:t>24</w:t>
        </w:r>
        <w:r w:rsidR="00280858" w:rsidRPr="007A7D0F">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6" w:history="1">
        <w:r w:rsidR="00280858" w:rsidRPr="00EC5280">
          <w:rPr>
            <w:rStyle w:val="Hyperlink"/>
            <w:noProof/>
            <w:lang w:val="el-GR"/>
          </w:rPr>
          <w:t>2.4.3</w:t>
        </w:r>
        <w:r w:rsidR="00280858" w:rsidRPr="0042404D">
          <w:rPr>
            <w:rFonts w:cs="Times New Roman"/>
            <w:i w:val="0"/>
            <w:iCs w:val="0"/>
            <w:noProof/>
            <w:sz w:val="22"/>
            <w:szCs w:val="22"/>
            <w:lang w:val="el-GR" w:eastAsia="el-GR"/>
          </w:rPr>
          <w:tab/>
        </w:r>
        <w:r w:rsidR="00280858" w:rsidRPr="00EC5280">
          <w:rPr>
            <w:rStyle w:val="Hyperlink"/>
            <w:noProof/>
            <w:lang w:val="el-GR"/>
          </w:rPr>
          <w:t>Περιεχόμενα Φακέλου «Δικαιολογητικά Συμμετοχής- Τεχνική Προσφορά»</w:t>
        </w:r>
        <w:r w:rsidR="00280858">
          <w:rPr>
            <w:noProof/>
          </w:rPr>
          <w:tab/>
        </w:r>
        <w:r w:rsidR="00280858">
          <w:rPr>
            <w:noProof/>
          </w:rPr>
          <w:fldChar w:fldCharType="begin"/>
        </w:r>
        <w:r w:rsidR="00280858">
          <w:rPr>
            <w:noProof/>
          </w:rPr>
          <w:instrText xml:space="preserve"> PAGEREF _Toc531962206 \h </w:instrText>
        </w:r>
        <w:r w:rsidR="00280858">
          <w:rPr>
            <w:noProof/>
          </w:rPr>
        </w:r>
        <w:r w:rsidR="00280858">
          <w:rPr>
            <w:noProof/>
          </w:rPr>
          <w:fldChar w:fldCharType="separate"/>
        </w:r>
        <w:r w:rsidR="003B010D">
          <w:rPr>
            <w:noProof/>
          </w:rPr>
          <w:t>25</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7" w:history="1">
        <w:r w:rsidR="00280858" w:rsidRPr="00EC5280">
          <w:rPr>
            <w:rStyle w:val="Hyperlink"/>
            <w:noProof/>
            <w:lang w:val="el-GR"/>
          </w:rPr>
          <w:t>2.4.4</w:t>
        </w:r>
        <w:r w:rsidR="00280858" w:rsidRPr="0042404D">
          <w:rPr>
            <w:rFonts w:cs="Times New Roman"/>
            <w:i w:val="0"/>
            <w:iCs w:val="0"/>
            <w:noProof/>
            <w:sz w:val="22"/>
            <w:szCs w:val="22"/>
            <w:lang w:val="el-GR" w:eastAsia="el-GR"/>
          </w:rPr>
          <w:tab/>
        </w:r>
        <w:r w:rsidR="00280858" w:rsidRPr="00EC5280">
          <w:rPr>
            <w:rStyle w:val="Hyperlink"/>
            <w:noProof/>
            <w:lang w:val="el-GR"/>
          </w:rPr>
          <w:t>Περιεχόμενα Φακέλου «Οικονομική Προσφορά» / Τρόπος σύνταξης και υποβολής οικονομικών προσφορών</w:t>
        </w:r>
        <w:r w:rsidR="00280858">
          <w:rPr>
            <w:noProof/>
          </w:rPr>
          <w:tab/>
        </w:r>
        <w:r w:rsidR="00280858">
          <w:rPr>
            <w:noProof/>
          </w:rPr>
          <w:fldChar w:fldCharType="begin"/>
        </w:r>
        <w:r w:rsidR="00280858">
          <w:rPr>
            <w:noProof/>
          </w:rPr>
          <w:instrText xml:space="preserve"> PAGEREF _Toc531962207 \h </w:instrText>
        </w:r>
        <w:r w:rsidR="00280858">
          <w:rPr>
            <w:noProof/>
          </w:rPr>
        </w:r>
        <w:r w:rsidR="00280858">
          <w:rPr>
            <w:noProof/>
          </w:rPr>
          <w:fldChar w:fldCharType="separate"/>
        </w:r>
        <w:r w:rsidR="003B010D">
          <w:rPr>
            <w:noProof/>
          </w:rPr>
          <w:t>26</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8" w:history="1">
        <w:r w:rsidR="00280858" w:rsidRPr="00EC5280">
          <w:rPr>
            <w:rStyle w:val="Hyperlink"/>
            <w:noProof/>
            <w:lang w:val="el-GR"/>
          </w:rPr>
          <w:t>2.4.5</w:t>
        </w:r>
        <w:r w:rsidR="00280858" w:rsidRPr="0042404D">
          <w:rPr>
            <w:rFonts w:cs="Times New Roman"/>
            <w:i w:val="0"/>
            <w:iCs w:val="0"/>
            <w:noProof/>
            <w:sz w:val="22"/>
            <w:szCs w:val="22"/>
            <w:lang w:val="el-GR" w:eastAsia="el-GR"/>
          </w:rPr>
          <w:tab/>
        </w:r>
        <w:r w:rsidR="00280858" w:rsidRPr="00EC5280">
          <w:rPr>
            <w:rStyle w:val="Hyperlink"/>
            <w:noProof/>
            <w:lang w:val="el-GR"/>
          </w:rPr>
          <w:t>Χρόνος ισχύος των προσφορών</w:t>
        </w:r>
        <w:r w:rsidR="00280858">
          <w:rPr>
            <w:noProof/>
          </w:rPr>
          <w:tab/>
        </w:r>
        <w:r w:rsidR="00280858">
          <w:rPr>
            <w:noProof/>
          </w:rPr>
          <w:fldChar w:fldCharType="begin"/>
        </w:r>
        <w:r w:rsidR="00280858">
          <w:rPr>
            <w:noProof/>
          </w:rPr>
          <w:instrText xml:space="preserve"> PAGEREF _Toc531962208 \h </w:instrText>
        </w:r>
        <w:r w:rsidR="00280858">
          <w:rPr>
            <w:noProof/>
          </w:rPr>
        </w:r>
        <w:r w:rsidR="00280858">
          <w:rPr>
            <w:noProof/>
          </w:rPr>
          <w:fldChar w:fldCharType="separate"/>
        </w:r>
        <w:r w:rsidR="003B010D">
          <w:rPr>
            <w:noProof/>
          </w:rPr>
          <w:t>27</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09" w:history="1">
        <w:r w:rsidR="00280858" w:rsidRPr="00EC5280">
          <w:rPr>
            <w:rStyle w:val="Hyperlink"/>
            <w:noProof/>
            <w:lang w:val="el-GR"/>
          </w:rPr>
          <w:t>2.4.6</w:t>
        </w:r>
        <w:r w:rsidR="00280858" w:rsidRPr="0042404D">
          <w:rPr>
            <w:rFonts w:cs="Times New Roman"/>
            <w:i w:val="0"/>
            <w:iCs w:val="0"/>
            <w:noProof/>
            <w:sz w:val="22"/>
            <w:szCs w:val="22"/>
            <w:lang w:val="el-GR" w:eastAsia="el-GR"/>
          </w:rPr>
          <w:tab/>
        </w:r>
        <w:r w:rsidR="00280858" w:rsidRPr="00EC5280">
          <w:rPr>
            <w:rStyle w:val="Hyperlink"/>
            <w:noProof/>
            <w:lang w:val="el-GR"/>
          </w:rPr>
          <w:t>Λόγοι απόρριψης προσφορών</w:t>
        </w:r>
        <w:r w:rsidR="00280858">
          <w:rPr>
            <w:noProof/>
          </w:rPr>
          <w:tab/>
        </w:r>
        <w:r w:rsidR="00280858">
          <w:rPr>
            <w:noProof/>
          </w:rPr>
          <w:fldChar w:fldCharType="begin"/>
        </w:r>
        <w:r w:rsidR="00280858">
          <w:rPr>
            <w:noProof/>
          </w:rPr>
          <w:instrText xml:space="preserve"> PAGEREF _Toc531962209 \h </w:instrText>
        </w:r>
        <w:r w:rsidR="00280858">
          <w:rPr>
            <w:noProof/>
          </w:rPr>
        </w:r>
        <w:r w:rsidR="00280858">
          <w:rPr>
            <w:noProof/>
          </w:rPr>
          <w:fldChar w:fldCharType="separate"/>
        </w:r>
        <w:r w:rsidR="003B010D">
          <w:rPr>
            <w:noProof/>
          </w:rPr>
          <w:t>28</w:t>
        </w:r>
        <w:r w:rsidR="00280858">
          <w:rPr>
            <w:noProof/>
          </w:rPr>
          <w:fldChar w:fldCharType="end"/>
        </w:r>
      </w:hyperlink>
    </w:p>
    <w:p w:rsidR="00280858" w:rsidRPr="0042404D" w:rsidRDefault="00D00608">
      <w:pPr>
        <w:pStyle w:val="TOC1"/>
        <w:tabs>
          <w:tab w:val="left" w:pos="440"/>
          <w:tab w:val="right" w:leader="dot" w:pos="9628"/>
        </w:tabs>
        <w:rPr>
          <w:rFonts w:cs="Times New Roman"/>
          <w:b w:val="0"/>
          <w:bCs w:val="0"/>
          <w:caps w:val="0"/>
          <w:noProof/>
          <w:sz w:val="22"/>
          <w:szCs w:val="22"/>
          <w:lang w:val="el-GR" w:eastAsia="el-GR"/>
        </w:rPr>
      </w:pPr>
      <w:hyperlink w:anchor="_Toc531962210" w:history="1">
        <w:r w:rsidR="00280858" w:rsidRPr="00EC5280">
          <w:rPr>
            <w:rStyle w:val="Hyperlink"/>
            <w:noProof/>
            <w:lang w:val="el-GR"/>
          </w:rPr>
          <w:t>3.</w:t>
        </w:r>
        <w:r w:rsidR="00280858" w:rsidRPr="0042404D">
          <w:rPr>
            <w:rFonts w:cs="Times New Roman"/>
            <w:b w:val="0"/>
            <w:bCs w:val="0"/>
            <w:caps w:val="0"/>
            <w:noProof/>
            <w:sz w:val="22"/>
            <w:szCs w:val="22"/>
            <w:lang w:val="el-GR" w:eastAsia="el-GR"/>
          </w:rPr>
          <w:tab/>
        </w:r>
        <w:r w:rsidR="00280858" w:rsidRPr="00EC5280">
          <w:rPr>
            <w:rStyle w:val="Hyperlink"/>
            <w:noProof/>
            <w:lang w:val="el-GR"/>
          </w:rPr>
          <w:t>ΔΙΕΝΕΡΓΕΙΑ ΔΙΑΔΙΚΑΣΙΑΣ - ΑΞΙΟΛΟΓΗΣΗ ΠΡΟΣΦΟΡΩΝ</w:t>
        </w:r>
        <w:r w:rsidR="00280858">
          <w:rPr>
            <w:noProof/>
          </w:rPr>
          <w:tab/>
        </w:r>
        <w:r w:rsidR="00280858">
          <w:rPr>
            <w:noProof/>
          </w:rPr>
          <w:fldChar w:fldCharType="begin"/>
        </w:r>
        <w:r w:rsidR="00280858">
          <w:rPr>
            <w:noProof/>
          </w:rPr>
          <w:instrText xml:space="preserve"> PAGEREF _Toc531962210 \h </w:instrText>
        </w:r>
        <w:r w:rsidR="00280858">
          <w:rPr>
            <w:noProof/>
          </w:rPr>
        </w:r>
        <w:r w:rsidR="00280858">
          <w:rPr>
            <w:noProof/>
          </w:rPr>
          <w:fldChar w:fldCharType="separate"/>
        </w:r>
        <w:r w:rsidR="003B010D">
          <w:rPr>
            <w:noProof/>
          </w:rPr>
          <w:t>29</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11" w:history="1">
        <w:r w:rsidR="00280858" w:rsidRPr="00EC5280">
          <w:rPr>
            <w:rStyle w:val="Hyperlink"/>
            <w:noProof/>
            <w:lang w:val="el-GR"/>
          </w:rPr>
          <w:t>3.1</w:t>
        </w:r>
        <w:r w:rsidR="00280858" w:rsidRPr="0042404D">
          <w:rPr>
            <w:rFonts w:cs="Times New Roman"/>
            <w:smallCaps w:val="0"/>
            <w:noProof/>
            <w:sz w:val="22"/>
            <w:szCs w:val="22"/>
            <w:lang w:val="el-GR" w:eastAsia="el-GR"/>
          </w:rPr>
          <w:tab/>
        </w:r>
        <w:r w:rsidR="00280858" w:rsidRPr="00EC5280">
          <w:rPr>
            <w:rStyle w:val="Hyperlink"/>
            <w:noProof/>
            <w:lang w:val="el-GR"/>
          </w:rPr>
          <w:t>Αποσφράγιση και αξιολόγηση προσφορών</w:t>
        </w:r>
        <w:r w:rsidR="00280858">
          <w:rPr>
            <w:noProof/>
          </w:rPr>
          <w:tab/>
        </w:r>
        <w:r w:rsidR="00280858">
          <w:rPr>
            <w:noProof/>
          </w:rPr>
          <w:fldChar w:fldCharType="begin"/>
        </w:r>
        <w:r w:rsidR="00280858">
          <w:rPr>
            <w:noProof/>
          </w:rPr>
          <w:instrText xml:space="preserve"> PAGEREF _Toc531962211 \h </w:instrText>
        </w:r>
        <w:r w:rsidR="00280858">
          <w:rPr>
            <w:noProof/>
          </w:rPr>
        </w:r>
        <w:r w:rsidR="00280858">
          <w:rPr>
            <w:noProof/>
          </w:rPr>
          <w:fldChar w:fldCharType="separate"/>
        </w:r>
        <w:r w:rsidR="003B010D">
          <w:rPr>
            <w:noProof/>
          </w:rPr>
          <w:t>29</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12" w:history="1">
        <w:r w:rsidR="00280858" w:rsidRPr="00EC5280">
          <w:rPr>
            <w:rStyle w:val="Hyperlink"/>
            <w:rFonts w:cs="Arial"/>
            <w:noProof/>
            <w:kern w:val="1"/>
            <w:lang w:val="el-GR"/>
          </w:rPr>
          <w:t>3.1.1</w:t>
        </w:r>
        <w:r w:rsidR="00280858" w:rsidRPr="0042404D">
          <w:rPr>
            <w:rFonts w:cs="Times New Roman"/>
            <w:i w:val="0"/>
            <w:iCs w:val="0"/>
            <w:noProof/>
            <w:sz w:val="22"/>
            <w:szCs w:val="22"/>
            <w:lang w:val="el-GR" w:eastAsia="el-GR"/>
          </w:rPr>
          <w:tab/>
        </w:r>
        <w:r w:rsidR="00280858" w:rsidRPr="00EC5280">
          <w:rPr>
            <w:rStyle w:val="Hyperlink"/>
            <w:rFonts w:cs="Arial"/>
            <w:noProof/>
            <w:kern w:val="1"/>
            <w:lang w:val="el-GR"/>
          </w:rPr>
          <w:t>Αποσφράγιση προσφορών</w:t>
        </w:r>
        <w:r w:rsidR="00280858">
          <w:rPr>
            <w:noProof/>
          </w:rPr>
          <w:tab/>
        </w:r>
        <w:r w:rsidR="00280858">
          <w:rPr>
            <w:noProof/>
          </w:rPr>
          <w:fldChar w:fldCharType="begin"/>
        </w:r>
        <w:r w:rsidR="00280858">
          <w:rPr>
            <w:noProof/>
          </w:rPr>
          <w:instrText xml:space="preserve"> PAGEREF _Toc531962212 \h </w:instrText>
        </w:r>
        <w:r w:rsidR="00280858">
          <w:rPr>
            <w:noProof/>
          </w:rPr>
        </w:r>
        <w:r w:rsidR="00280858">
          <w:rPr>
            <w:noProof/>
          </w:rPr>
          <w:fldChar w:fldCharType="separate"/>
        </w:r>
        <w:r w:rsidR="003B010D">
          <w:rPr>
            <w:noProof/>
          </w:rPr>
          <w:t>29</w:t>
        </w:r>
        <w:r w:rsidR="00280858">
          <w:rPr>
            <w:noProof/>
          </w:rPr>
          <w:fldChar w:fldCharType="end"/>
        </w:r>
      </w:hyperlink>
    </w:p>
    <w:p w:rsidR="00280858" w:rsidRPr="0042404D" w:rsidRDefault="00D00608">
      <w:pPr>
        <w:pStyle w:val="TOC3"/>
        <w:tabs>
          <w:tab w:val="left" w:pos="1100"/>
          <w:tab w:val="right" w:leader="dot" w:pos="9628"/>
        </w:tabs>
        <w:rPr>
          <w:rFonts w:cs="Times New Roman"/>
          <w:i w:val="0"/>
          <w:iCs w:val="0"/>
          <w:noProof/>
          <w:sz w:val="22"/>
          <w:szCs w:val="22"/>
          <w:lang w:val="el-GR" w:eastAsia="el-GR"/>
        </w:rPr>
      </w:pPr>
      <w:hyperlink w:anchor="_Toc531962213" w:history="1">
        <w:r w:rsidR="00280858" w:rsidRPr="00EC5280">
          <w:rPr>
            <w:rStyle w:val="Hyperlink"/>
            <w:noProof/>
            <w:lang w:val="el-GR"/>
          </w:rPr>
          <w:t>3.1.2</w:t>
        </w:r>
        <w:r w:rsidR="00280858" w:rsidRPr="0042404D">
          <w:rPr>
            <w:rFonts w:cs="Times New Roman"/>
            <w:i w:val="0"/>
            <w:iCs w:val="0"/>
            <w:noProof/>
            <w:sz w:val="22"/>
            <w:szCs w:val="22"/>
            <w:lang w:val="el-GR" w:eastAsia="el-GR"/>
          </w:rPr>
          <w:tab/>
        </w:r>
        <w:r w:rsidR="00280858" w:rsidRPr="00EC5280">
          <w:rPr>
            <w:rStyle w:val="Hyperlink"/>
            <w:noProof/>
            <w:lang w:val="el-GR"/>
          </w:rPr>
          <w:t>Αξιολόγηση προσφορών</w:t>
        </w:r>
        <w:r w:rsidR="00280858">
          <w:rPr>
            <w:noProof/>
          </w:rPr>
          <w:tab/>
        </w:r>
        <w:r w:rsidR="00280858">
          <w:rPr>
            <w:noProof/>
          </w:rPr>
          <w:fldChar w:fldCharType="begin"/>
        </w:r>
        <w:r w:rsidR="00280858">
          <w:rPr>
            <w:noProof/>
          </w:rPr>
          <w:instrText xml:space="preserve"> PAGEREF _Toc531962213 \h </w:instrText>
        </w:r>
        <w:r w:rsidR="00280858">
          <w:rPr>
            <w:noProof/>
          </w:rPr>
        </w:r>
        <w:r w:rsidR="00280858">
          <w:rPr>
            <w:noProof/>
          </w:rPr>
          <w:fldChar w:fldCharType="separate"/>
        </w:r>
        <w:r w:rsidR="003B010D">
          <w:rPr>
            <w:noProof/>
          </w:rPr>
          <w:t>29</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14" w:history="1">
        <w:r w:rsidR="00280858" w:rsidRPr="00EC5280">
          <w:rPr>
            <w:rStyle w:val="Hyperlink"/>
            <w:noProof/>
            <w:lang w:val="el-GR"/>
          </w:rPr>
          <w:t>3.2</w:t>
        </w:r>
        <w:r w:rsidR="00280858" w:rsidRPr="0042404D">
          <w:rPr>
            <w:rFonts w:cs="Times New Roman"/>
            <w:smallCaps w:val="0"/>
            <w:noProof/>
            <w:sz w:val="22"/>
            <w:szCs w:val="22"/>
            <w:lang w:val="el-GR" w:eastAsia="el-GR"/>
          </w:rPr>
          <w:tab/>
        </w:r>
        <w:r w:rsidR="00280858" w:rsidRPr="00EC5280">
          <w:rPr>
            <w:rStyle w:val="Hyperlink"/>
            <w:noProof/>
            <w:lang w:val="el-GR"/>
          </w:rPr>
          <w:t>Πρόσκληση υποβολής δικαιολογητικών προσωρινού αναδόχου - Δικαιολογητικά προσωρινού αναδόχου</w:t>
        </w:r>
        <w:r w:rsidR="00280858">
          <w:rPr>
            <w:noProof/>
          </w:rPr>
          <w:tab/>
        </w:r>
        <w:r w:rsidR="00280858">
          <w:rPr>
            <w:noProof/>
          </w:rPr>
          <w:fldChar w:fldCharType="begin"/>
        </w:r>
        <w:r w:rsidR="00280858">
          <w:rPr>
            <w:noProof/>
          </w:rPr>
          <w:instrText xml:space="preserve"> PAGEREF _Toc531962214 \h </w:instrText>
        </w:r>
        <w:r w:rsidR="00280858">
          <w:rPr>
            <w:noProof/>
          </w:rPr>
        </w:r>
        <w:r w:rsidR="00280858">
          <w:rPr>
            <w:noProof/>
          </w:rPr>
          <w:fldChar w:fldCharType="separate"/>
        </w:r>
        <w:r w:rsidR="003B010D">
          <w:rPr>
            <w:noProof/>
          </w:rPr>
          <w:t>30</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15" w:history="1">
        <w:r w:rsidR="00280858" w:rsidRPr="00EC5280">
          <w:rPr>
            <w:rStyle w:val="Hyperlink"/>
            <w:noProof/>
            <w:lang w:val="el-GR"/>
          </w:rPr>
          <w:t>3.3</w:t>
        </w:r>
        <w:r w:rsidR="00280858" w:rsidRPr="0042404D">
          <w:rPr>
            <w:rFonts w:cs="Times New Roman"/>
            <w:smallCaps w:val="0"/>
            <w:noProof/>
            <w:sz w:val="22"/>
            <w:szCs w:val="22"/>
            <w:lang w:val="el-GR" w:eastAsia="el-GR"/>
          </w:rPr>
          <w:tab/>
        </w:r>
        <w:r w:rsidR="00280858" w:rsidRPr="00EC5280">
          <w:rPr>
            <w:rStyle w:val="Hyperlink"/>
            <w:noProof/>
            <w:lang w:val="el-GR"/>
          </w:rPr>
          <w:t>Κατακύρωση - σύναψη σύμβασης</w:t>
        </w:r>
        <w:r w:rsidR="00280858">
          <w:rPr>
            <w:noProof/>
          </w:rPr>
          <w:tab/>
        </w:r>
        <w:r w:rsidR="00280858">
          <w:rPr>
            <w:noProof/>
          </w:rPr>
          <w:fldChar w:fldCharType="begin"/>
        </w:r>
        <w:r w:rsidR="00280858">
          <w:rPr>
            <w:noProof/>
          </w:rPr>
          <w:instrText xml:space="preserve"> PAGEREF _Toc531962215 \h </w:instrText>
        </w:r>
        <w:r w:rsidR="00280858">
          <w:rPr>
            <w:noProof/>
          </w:rPr>
        </w:r>
        <w:r w:rsidR="00280858">
          <w:rPr>
            <w:noProof/>
          </w:rPr>
          <w:fldChar w:fldCharType="separate"/>
        </w:r>
        <w:r w:rsidR="003B010D">
          <w:rPr>
            <w:noProof/>
          </w:rPr>
          <w:t>31</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16" w:history="1">
        <w:r w:rsidR="00280858" w:rsidRPr="00EC5280">
          <w:rPr>
            <w:rStyle w:val="Hyperlink"/>
            <w:noProof/>
            <w:lang w:val="el-GR"/>
          </w:rPr>
          <w:t>3.4</w:t>
        </w:r>
        <w:r w:rsidR="00280858" w:rsidRPr="0042404D">
          <w:rPr>
            <w:rFonts w:cs="Times New Roman"/>
            <w:smallCaps w:val="0"/>
            <w:noProof/>
            <w:sz w:val="22"/>
            <w:szCs w:val="22"/>
            <w:lang w:val="el-GR" w:eastAsia="el-GR"/>
          </w:rPr>
          <w:tab/>
        </w:r>
        <w:r w:rsidR="00280858" w:rsidRPr="00EC5280">
          <w:rPr>
            <w:rStyle w:val="Hyperlink"/>
            <w:noProof/>
            <w:lang w:val="el-GR"/>
          </w:rPr>
          <w:t>Ενστάσεις</w:t>
        </w:r>
        <w:r w:rsidR="00280858">
          <w:rPr>
            <w:noProof/>
          </w:rPr>
          <w:tab/>
        </w:r>
        <w:r w:rsidR="00280858">
          <w:rPr>
            <w:noProof/>
          </w:rPr>
          <w:fldChar w:fldCharType="begin"/>
        </w:r>
        <w:r w:rsidR="00280858">
          <w:rPr>
            <w:noProof/>
          </w:rPr>
          <w:instrText xml:space="preserve"> PAGEREF _Toc531962216 \h </w:instrText>
        </w:r>
        <w:r w:rsidR="00280858">
          <w:rPr>
            <w:noProof/>
          </w:rPr>
        </w:r>
        <w:r w:rsidR="00280858">
          <w:rPr>
            <w:noProof/>
          </w:rPr>
          <w:fldChar w:fldCharType="separate"/>
        </w:r>
        <w:r w:rsidR="003B010D">
          <w:rPr>
            <w:noProof/>
          </w:rPr>
          <w:t>32</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17" w:history="1">
        <w:r w:rsidR="00280858" w:rsidRPr="00EC5280">
          <w:rPr>
            <w:rStyle w:val="Hyperlink"/>
            <w:noProof/>
            <w:lang w:val="el-GR"/>
          </w:rPr>
          <w:t>3.5</w:t>
        </w:r>
        <w:r w:rsidR="00280858" w:rsidRPr="0042404D">
          <w:rPr>
            <w:rFonts w:cs="Times New Roman"/>
            <w:smallCaps w:val="0"/>
            <w:noProof/>
            <w:sz w:val="22"/>
            <w:szCs w:val="22"/>
            <w:lang w:val="el-GR" w:eastAsia="el-GR"/>
          </w:rPr>
          <w:tab/>
        </w:r>
        <w:r w:rsidR="00280858" w:rsidRPr="00EC5280">
          <w:rPr>
            <w:rStyle w:val="Hyperlink"/>
            <w:noProof/>
            <w:lang w:val="el-GR"/>
          </w:rPr>
          <w:t>Ματαίωση Διαδικασίας</w:t>
        </w:r>
        <w:r w:rsidR="00280858">
          <w:rPr>
            <w:noProof/>
          </w:rPr>
          <w:tab/>
        </w:r>
        <w:r w:rsidR="00280858">
          <w:rPr>
            <w:noProof/>
          </w:rPr>
          <w:fldChar w:fldCharType="begin"/>
        </w:r>
        <w:r w:rsidR="00280858">
          <w:rPr>
            <w:noProof/>
          </w:rPr>
          <w:instrText xml:space="preserve"> PAGEREF _Toc531962217 \h </w:instrText>
        </w:r>
        <w:r w:rsidR="00280858">
          <w:rPr>
            <w:noProof/>
          </w:rPr>
        </w:r>
        <w:r w:rsidR="00280858">
          <w:rPr>
            <w:noProof/>
          </w:rPr>
          <w:fldChar w:fldCharType="separate"/>
        </w:r>
        <w:r w:rsidR="003B010D">
          <w:rPr>
            <w:noProof/>
          </w:rPr>
          <w:t>32</w:t>
        </w:r>
        <w:r w:rsidR="00280858">
          <w:rPr>
            <w:noProof/>
          </w:rPr>
          <w:fldChar w:fldCharType="end"/>
        </w:r>
      </w:hyperlink>
    </w:p>
    <w:p w:rsidR="00280858" w:rsidRPr="0042404D" w:rsidRDefault="00D00608">
      <w:pPr>
        <w:pStyle w:val="TOC1"/>
        <w:tabs>
          <w:tab w:val="left" w:pos="440"/>
          <w:tab w:val="right" w:leader="dot" w:pos="9628"/>
        </w:tabs>
        <w:rPr>
          <w:rFonts w:cs="Times New Roman"/>
          <w:b w:val="0"/>
          <w:bCs w:val="0"/>
          <w:caps w:val="0"/>
          <w:noProof/>
          <w:sz w:val="22"/>
          <w:szCs w:val="22"/>
          <w:lang w:val="el-GR" w:eastAsia="el-GR"/>
        </w:rPr>
      </w:pPr>
      <w:hyperlink w:anchor="_Toc531962218" w:history="1">
        <w:r w:rsidR="00280858" w:rsidRPr="00EC5280">
          <w:rPr>
            <w:rStyle w:val="Hyperlink"/>
            <w:noProof/>
            <w:lang w:val="el-GR"/>
          </w:rPr>
          <w:t>4.</w:t>
        </w:r>
        <w:r w:rsidR="00280858" w:rsidRPr="0042404D">
          <w:rPr>
            <w:rFonts w:cs="Times New Roman"/>
            <w:b w:val="0"/>
            <w:bCs w:val="0"/>
            <w:caps w:val="0"/>
            <w:noProof/>
            <w:sz w:val="22"/>
            <w:szCs w:val="22"/>
            <w:lang w:val="el-GR" w:eastAsia="el-GR"/>
          </w:rPr>
          <w:tab/>
        </w:r>
        <w:r w:rsidR="00280858" w:rsidRPr="00EC5280">
          <w:rPr>
            <w:rStyle w:val="Hyperlink"/>
            <w:noProof/>
            <w:lang w:val="el-GR"/>
          </w:rPr>
          <w:t>ΟΡΟΙ ΕΚΤΕΛΕΣΗΣ ΤΗΣ ΣΥΜΒΑΣΗΣ</w:t>
        </w:r>
        <w:r w:rsidR="00280858">
          <w:rPr>
            <w:noProof/>
          </w:rPr>
          <w:tab/>
        </w:r>
        <w:r w:rsidR="00280858">
          <w:rPr>
            <w:noProof/>
          </w:rPr>
          <w:fldChar w:fldCharType="begin"/>
        </w:r>
        <w:r w:rsidR="00280858">
          <w:rPr>
            <w:noProof/>
          </w:rPr>
          <w:instrText xml:space="preserve"> PAGEREF _Toc531962218 \h </w:instrText>
        </w:r>
        <w:r w:rsidR="00280858">
          <w:rPr>
            <w:noProof/>
          </w:rPr>
        </w:r>
        <w:r w:rsidR="00280858">
          <w:rPr>
            <w:noProof/>
          </w:rPr>
          <w:fldChar w:fldCharType="separate"/>
        </w:r>
        <w:r w:rsidR="003B010D">
          <w:rPr>
            <w:noProof/>
          </w:rPr>
          <w:t>33</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19" w:history="1">
        <w:r w:rsidR="00280858" w:rsidRPr="00EC5280">
          <w:rPr>
            <w:rStyle w:val="Hyperlink"/>
            <w:noProof/>
            <w:lang w:val="el-GR"/>
          </w:rPr>
          <w:t>4.1</w:t>
        </w:r>
        <w:r w:rsidR="00280858" w:rsidRPr="0042404D">
          <w:rPr>
            <w:rFonts w:cs="Times New Roman"/>
            <w:smallCaps w:val="0"/>
            <w:noProof/>
            <w:sz w:val="22"/>
            <w:szCs w:val="22"/>
            <w:lang w:val="el-GR" w:eastAsia="el-GR"/>
          </w:rPr>
          <w:tab/>
        </w:r>
        <w:r w:rsidR="00280858" w:rsidRPr="00EC5280">
          <w:rPr>
            <w:rStyle w:val="Hyperlink"/>
            <w:noProof/>
            <w:lang w:val="el-GR"/>
          </w:rPr>
          <w:t>Εγγυήσεις  (καλής εκτέλεσης)</w:t>
        </w:r>
        <w:r w:rsidR="00280858">
          <w:rPr>
            <w:noProof/>
          </w:rPr>
          <w:tab/>
        </w:r>
        <w:r w:rsidR="00280858">
          <w:rPr>
            <w:noProof/>
          </w:rPr>
          <w:fldChar w:fldCharType="begin"/>
        </w:r>
        <w:r w:rsidR="00280858">
          <w:rPr>
            <w:noProof/>
          </w:rPr>
          <w:instrText xml:space="preserve"> PAGEREF _Toc531962219 \h </w:instrText>
        </w:r>
        <w:r w:rsidR="00280858">
          <w:rPr>
            <w:noProof/>
          </w:rPr>
        </w:r>
        <w:r w:rsidR="00280858">
          <w:rPr>
            <w:noProof/>
          </w:rPr>
          <w:fldChar w:fldCharType="separate"/>
        </w:r>
        <w:r w:rsidR="003B010D">
          <w:rPr>
            <w:noProof/>
          </w:rPr>
          <w:t>33</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0" w:history="1">
        <w:r w:rsidR="00280858" w:rsidRPr="00EC5280">
          <w:rPr>
            <w:rStyle w:val="Hyperlink"/>
            <w:noProof/>
            <w:lang w:val="el-GR"/>
          </w:rPr>
          <w:t xml:space="preserve">4.2 </w:t>
        </w:r>
        <w:r w:rsidR="00280858" w:rsidRPr="0042404D">
          <w:rPr>
            <w:rFonts w:cs="Times New Roman"/>
            <w:smallCaps w:val="0"/>
            <w:noProof/>
            <w:sz w:val="22"/>
            <w:szCs w:val="22"/>
            <w:lang w:val="el-GR" w:eastAsia="el-GR"/>
          </w:rPr>
          <w:tab/>
        </w:r>
        <w:r w:rsidR="00280858" w:rsidRPr="00EC5280">
          <w:rPr>
            <w:rStyle w:val="Hyperlink"/>
            <w:noProof/>
            <w:lang w:val="el-GR"/>
          </w:rPr>
          <w:t>Συμβατικό Πλαίσιο - Εφαρμοστέα Νομοθεσία</w:t>
        </w:r>
        <w:r w:rsidR="00280858">
          <w:rPr>
            <w:noProof/>
          </w:rPr>
          <w:tab/>
        </w:r>
        <w:r w:rsidR="00280858">
          <w:rPr>
            <w:noProof/>
          </w:rPr>
          <w:fldChar w:fldCharType="begin"/>
        </w:r>
        <w:r w:rsidR="00280858">
          <w:rPr>
            <w:noProof/>
          </w:rPr>
          <w:instrText xml:space="preserve"> PAGEREF _Toc531962220 \h </w:instrText>
        </w:r>
        <w:r w:rsidR="00280858">
          <w:rPr>
            <w:noProof/>
          </w:rPr>
        </w:r>
        <w:r w:rsidR="00280858">
          <w:rPr>
            <w:noProof/>
          </w:rPr>
          <w:fldChar w:fldCharType="separate"/>
        </w:r>
        <w:r w:rsidR="003B010D">
          <w:rPr>
            <w:noProof/>
          </w:rPr>
          <w:t>33</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1" w:history="1">
        <w:r w:rsidR="00280858" w:rsidRPr="00EC5280">
          <w:rPr>
            <w:rStyle w:val="Hyperlink"/>
            <w:noProof/>
            <w:lang w:val="el-GR"/>
          </w:rPr>
          <w:t>4.3</w:t>
        </w:r>
        <w:r w:rsidR="00280858" w:rsidRPr="0042404D">
          <w:rPr>
            <w:rFonts w:cs="Times New Roman"/>
            <w:smallCaps w:val="0"/>
            <w:noProof/>
            <w:sz w:val="22"/>
            <w:szCs w:val="22"/>
            <w:lang w:val="el-GR" w:eastAsia="el-GR"/>
          </w:rPr>
          <w:tab/>
        </w:r>
        <w:r w:rsidR="00280858" w:rsidRPr="00EC5280">
          <w:rPr>
            <w:rStyle w:val="Hyperlink"/>
            <w:noProof/>
            <w:lang w:val="el-GR"/>
          </w:rPr>
          <w:t>Όροι εκτέλεσης της σύμβασης</w:t>
        </w:r>
        <w:r w:rsidR="00280858">
          <w:rPr>
            <w:noProof/>
          </w:rPr>
          <w:tab/>
        </w:r>
        <w:r w:rsidR="00280858">
          <w:rPr>
            <w:noProof/>
          </w:rPr>
          <w:fldChar w:fldCharType="begin"/>
        </w:r>
        <w:r w:rsidR="00280858">
          <w:rPr>
            <w:noProof/>
          </w:rPr>
          <w:instrText xml:space="preserve"> PAGEREF _Toc531962221 \h </w:instrText>
        </w:r>
        <w:r w:rsidR="00280858">
          <w:rPr>
            <w:noProof/>
          </w:rPr>
        </w:r>
        <w:r w:rsidR="00280858">
          <w:rPr>
            <w:noProof/>
          </w:rPr>
          <w:fldChar w:fldCharType="separate"/>
        </w:r>
        <w:r w:rsidR="003B010D">
          <w:rPr>
            <w:noProof/>
          </w:rPr>
          <w:t>33</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3" w:history="1">
        <w:r w:rsidR="00280858" w:rsidRPr="00EC5280">
          <w:rPr>
            <w:rStyle w:val="Hyperlink"/>
            <w:noProof/>
            <w:lang w:val="el-GR"/>
          </w:rPr>
          <w:t>4.</w:t>
        </w:r>
        <w:r w:rsidR="00446952">
          <w:rPr>
            <w:rStyle w:val="Hyperlink"/>
            <w:noProof/>
            <w:lang w:val="el-GR"/>
          </w:rPr>
          <w:t>4</w:t>
        </w:r>
        <w:r w:rsidR="00280858" w:rsidRPr="0042404D">
          <w:rPr>
            <w:rFonts w:cs="Times New Roman"/>
            <w:smallCaps w:val="0"/>
            <w:noProof/>
            <w:sz w:val="22"/>
            <w:szCs w:val="22"/>
            <w:lang w:val="el-GR" w:eastAsia="el-GR"/>
          </w:rPr>
          <w:tab/>
        </w:r>
        <w:r w:rsidR="00280858" w:rsidRPr="00EC5280">
          <w:rPr>
            <w:rStyle w:val="Hyperlink"/>
            <w:noProof/>
            <w:lang w:val="el-GR"/>
          </w:rPr>
          <w:t>Τροποποίηση σύμβασης κατά τη διάρκειά της</w:t>
        </w:r>
        <w:r w:rsidR="00280858">
          <w:rPr>
            <w:noProof/>
          </w:rPr>
          <w:tab/>
        </w:r>
        <w:r w:rsidR="00280858">
          <w:rPr>
            <w:noProof/>
          </w:rPr>
          <w:fldChar w:fldCharType="begin"/>
        </w:r>
        <w:r w:rsidR="00280858">
          <w:rPr>
            <w:noProof/>
          </w:rPr>
          <w:instrText xml:space="preserve"> PAGEREF _Toc531962223 \h </w:instrText>
        </w:r>
        <w:r w:rsidR="00280858">
          <w:rPr>
            <w:noProof/>
          </w:rPr>
        </w:r>
        <w:r w:rsidR="00280858">
          <w:rPr>
            <w:noProof/>
          </w:rPr>
          <w:fldChar w:fldCharType="separate"/>
        </w:r>
        <w:r w:rsidR="003B010D">
          <w:rPr>
            <w:noProof/>
          </w:rPr>
          <w:t>34</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4" w:history="1">
        <w:r w:rsidR="00280858" w:rsidRPr="00EC5280">
          <w:rPr>
            <w:rStyle w:val="Hyperlink"/>
            <w:noProof/>
            <w:lang w:val="el-GR"/>
          </w:rPr>
          <w:t>4.</w:t>
        </w:r>
        <w:r w:rsidR="00446952">
          <w:rPr>
            <w:rStyle w:val="Hyperlink"/>
            <w:noProof/>
            <w:lang w:val="el-GR"/>
          </w:rPr>
          <w:t>5</w:t>
        </w:r>
        <w:r w:rsidR="00280858" w:rsidRPr="0042404D">
          <w:rPr>
            <w:rFonts w:cs="Times New Roman"/>
            <w:smallCaps w:val="0"/>
            <w:noProof/>
            <w:sz w:val="22"/>
            <w:szCs w:val="22"/>
            <w:lang w:val="el-GR" w:eastAsia="el-GR"/>
          </w:rPr>
          <w:tab/>
        </w:r>
        <w:r w:rsidR="00280858" w:rsidRPr="00EC5280">
          <w:rPr>
            <w:rStyle w:val="Hyperlink"/>
            <w:noProof/>
            <w:lang w:val="el-GR"/>
          </w:rPr>
          <w:t>Δικαίωμα μονομερούς λύσης της σύμβασης</w:t>
        </w:r>
        <w:r w:rsidR="00280858">
          <w:rPr>
            <w:noProof/>
          </w:rPr>
          <w:tab/>
        </w:r>
        <w:r w:rsidR="00280858">
          <w:rPr>
            <w:noProof/>
          </w:rPr>
          <w:fldChar w:fldCharType="begin"/>
        </w:r>
        <w:r w:rsidR="00280858">
          <w:rPr>
            <w:noProof/>
          </w:rPr>
          <w:instrText xml:space="preserve"> PAGEREF _Toc531962224 \h </w:instrText>
        </w:r>
        <w:r w:rsidR="00280858">
          <w:rPr>
            <w:noProof/>
          </w:rPr>
        </w:r>
        <w:r w:rsidR="00280858">
          <w:rPr>
            <w:noProof/>
          </w:rPr>
          <w:fldChar w:fldCharType="separate"/>
        </w:r>
        <w:r w:rsidR="003B010D">
          <w:rPr>
            <w:noProof/>
          </w:rPr>
          <w:t>34</w:t>
        </w:r>
        <w:r w:rsidR="00280858">
          <w:rPr>
            <w:noProof/>
          </w:rPr>
          <w:fldChar w:fldCharType="end"/>
        </w:r>
      </w:hyperlink>
    </w:p>
    <w:p w:rsidR="00280858" w:rsidRPr="0042404D" w:rsidRDefault="00D00608">
      <w:pPr>
        <w:pStyle w:val="TOC1"/>
        <w:tabs>
          <w:tab w:val="left" w:pos="440"/>
          <w:tab w:val="right" w:leader="dot" w:pos="9628"/>
        </w:tabs>
        <w:rPr>
          <w:rFonts w:cs="Times New Roman"/>
          <w:b w:val="0"/>
          <w:bCs w:val="0"/>
          <w:caps w:val="0"/>
          <w:noProof/>
          <w:sz w:val="22"/>
          <w:szCs w:val="22"/>
          <w:lang w:val="el-GR" w:eastAsia="el-GR"/>
        </w:rPr>
      </w:pPr>
      <w:hyperlink w:anchor="_Toc531962225" w:history="1">
        <w:r w:rsidR="00280858" w:rsidRPr="00EC5280">
          <w:rPr>
            <w:rStyle w:val="Hyperlink"/>
            <w:noProof/>
            <w:lang w:val="el-GR"/>
          </w:rPr>
          <w:t>5.</w:t>
        </w:r>
        <w:r w:rsidR="00280858" w:rsidRPr="0042404D">
          <w:rPr>
            <w:rFonts w:cs="Times New Roman"/>
            <w:b w:val="0"/>
            <w:bCs w:val="0"/>
            <w:caps w:val="0"/>
            <w:noProof/>
            <w:sz w:val="22"/>
            <w:szCs w:val="22"/>
            <w:lang w:val="el-GR" w:eastAsia="el-GR"/>
          </w:rPr>
          <w:tab/>
        </w:r>
        <w:r w:rsidR="00280858" w:rsidRPr="00EC5280">
          <w:rPr>
            <w:rStyle w:val="Hyperlink"/>
            <w:noProof/>
            <w:lang w:val="el-GR"/>
          </w:rPr>
          <w:t>ΕΙΔΙΚΟΙ ΟΡΟΙ ΕΚΤΕΛΕΣΗΣ ΤΗΣ ΣΥΜΒΑΣΗΣ</w:t>
        </w:r>
        <w:r w:rsidR="00280858">
          <w:rPr>
            <w:noProof/>
          </w:rPr>
          <w:tab/>
        </w:r>
        <w:r w:rsidR="00280858">
          <w:rPr>
            <w:noProof/>
          </w:rPr>
          <w:fldChar w:fldCharType="begin"/>
        </w:r>
        <w:r w:rsidR="00280858">
          <w:rPr>
            <w:noProof/>
          </w:rPr>
          <w:instrText xml:space="preserve"> PAGEREF _Toc531962225 \h </w:instrText>
        </w:r>
        <w:r w:rsidR="00280858">
          <w:rPr>
            <w:noProof/>
          </w:rPr>
        </w:r>
        <w:r w:rsidR="00280858">
          <w:rPr>
            <w:noProof/>
          </w:rPr>
          <w:fldChar w:fldCharType="separate"/>
        </w:r>
        <w:r w:rsidR="003B010D">
          <w:rPr>
            <w:noProof/>
          </w:rPr>
          <w:t>35</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6" w:history="1">
        <w:r w:rsidR="00280858" w:rsidRPr="00EC5280">
          <w:rPr>
            <w:rStyle w:val="Hyperlink"/>
            <w:noProof/>
            <w:lang w:val="el-GR"/>
          </w:rPr>
          <w:t>5.1</w:t>
        </w:r>
        <w:r w:rsidR="00280858" w:rsidRPr="0042404D">
          <w:rPr>
            <w:rFonts w:cs="Times New Roman"/>
            <w:smallCaps w:val="0"/>
            <w:noProof/>
            <w:sz w:val="22"/>
            <w:szCs w:val="22"/>
            <w:lang w:val="el-GR" w:eastAsia="el-GR"/>
          </w:rPr>
          <w:tab/>
        </w:r>
        <w:r w:rsidR="00280858" w:rsidRPr="00EC5280">
          <w:rPr>
            <w:rStyle w:val="Hyperlink"/>
            <w:noProof/>
            <w:lang w:val="el-GR"/>
          </w:rPr>
          <w:t>Τρόπος πληρωμής</w:t>
        </w:r>
        <w:r w:rsidR="00280858">
          <w:rPr>
            <w:noProof/>
          </w:rPr>
          <w:tab/>
        </w:r>
        <w:r w:rsidR="00280858">
          <w:rPr>
            <w:noProof/>
          </w:rPr>
          <w:fldChar w:fldCharType="begin"/>
        </w:r>
        <w:r w:rsidR="00280858">
          <w:rPr>
            <w:noProof/>
          </w:rPr>
          <w:instrText xml:space="preserve"> PAGEREF _Toc531962226 \h </w:instrText>
        </w:r>
        <w:r w:rsidR="00280858">
          <w:rPr>
            <w:noProof/>
          </w:rPr>
        </w:r>
        <w:r w:rsidR="00280858">
          <w:rPr>
            <w:noProof/>
          </w:rPr>
          <w:fldChar w:fldCharType="separate"/>
        </w:r>
        <w:r w:rsidR="003B010D">
          <w:rPr>
            <w:noProof/>
          </w:rPr>
          <w:t>35</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7" w:history="1">
        <w:r w:rsidR="00280858" w:rsidRPr="00EC5280">
          <w:rPr>
            <w:rStyle w:val="Hyperlink"/>
            <w:noProof/>
            <w:lang w:val="el-GR"/>
          </w:rPr>
          <w:t>5.2</w:t>
        </w:r>
        <w:r w:rsidR="00280858" w:rsidRPr="0042404D">
          <w:rPr>
            <w:rFonts w:cs="Times New Roman"/>
            <w:smallCaps w:val="0"/>
            <w:noProof/>
            <w:sz w:val="22"/>
            <w:szCs w:val="22"/>
            <w:lang w:val="el-GR" w:eastAsia="el-GR"/>
          </w:rPr>
          <w:tab/>
        </w:r>
        <w:r w:rsidR="00280858" w:rsidRPr="00EC5280">
          <w:rPr>
            <w:rStyle w:val="Hyperlink"/>
            <w:noProof/>
            <w:lang w:val="el-GR"/>
          </w:rPr>
          <w:t>Κήρυξη οικονομικού φορέα εκπτώτου - Κυρώσεις</w:t>
        </w:r>
        <w:r w:rsidR="00280858">
          <w:rPr>
            <w:noProof/>
          </w:rPr>
          <w:tab/>
        </w:r>
        <w:r w:rsidR="00280858">
          <w:rPr>
            <w:noProof/>
          </w:rPr>
          <w:fldChar w:fldCharType="begin"/>
        </w:r>
        <w:r w:rsidR="00280858">
          <w:rPr>
            <w:noProof/>
          </w:rPr>
          <w:instrText xml:space="preserve"> PAGEREF _Toc531962227 \h </w:instrText>
        </w:r>
        <w:r w:rsidR="00280858">
          <w:rPr>
            <w:noProof/>
          </w:rPr>
        </w:r>
        <w:r w:rsidR="00280858">
          <w:rPr>
            <w:noProof/>
          </w:rPr>
          <w:fldChar w:fldCharType="separate"/>
        </w:r>
        <w:r w:rsidR="003B010D">
          <w:rPr>
            <w:noProof/>
          </w:rPr>
          <w:t>35</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28" w:history="1">
        <w:r w:rsidR="00280858" w:rsidRPr="00EC5280">
          <w:rPr>
            <w:rStyle w:val="Hyperlink"/>
            <w:noProof/>
            <w:lang w:val="el-GR"/>
          </w:rPr>
          <w:t>5.3</w:t>
        </w:r>
        <w:r w:rsidR="00280858" w:rsidRPr="0042404D">
          <w:rPr>
            <w:rFonts w:cs="Times New Roman"/>
            <w:smallCaps w:val="0"/>
            <w:noProof/>
            <w:sz w:val="22"/>
            <w:szCs w:val="22"/>
            <w:lang w:val="el-GR" w:eastAsia="el-GR"/>
          </w:rPr>
          <w:tab/>
        </w:r>
        <w:r w:rsidR="00280858" w:rsidRPr="00EC5280">
          <w:rPr>
            <w:rStyle w:val="Hyperlink"/>
            <w:noProof/>
            <w:lang w:val="el-GR"/>
          </w:rPr>
          <w:t>Διοικητικές προσφυγές κατά τη διαδικασία εκτέλεσης των συμβάσεων</w:t>
        </w:r>
        <w:r w:rsidR="00280858">
          <w:rPr>
            <w:noProof/>
          </w:rPr>
          <w:tab/>
        </w:r>
        <w:r w:rsidR="00280858">
          <w:rPr>
            <w:noProof/>
          </w:rPr>
          <w:fldChar w:fldCharType="begin"/>
        </w:r>
        <w:r w:rsidR="00280858">
          <w:rPr>
            <w:noProof/>
          </w:rPr>
          <w:instrText xml:space="preserve"> PAGEREF _Toc531962228 \h </w:instrText>
        </w:r>
        <w:r w:rsidR="00280858">
          <w:rPr>
            <w:noProof/>
          </w:rPr>
        </w:r>
        <w:r w:rsidR="00280858">
          <w:rPr>
            <w:noProof/>
          </w:rPr>
          <w:fldChar w:fldCharType="separate"/>
        </w:r>
        <w:r w:rsidR="003B010D">
          <w:rPr>
            <w:noProof/>
          </w:rPr>
          <w:t>37</w:t>
        </w:r>
        <w:r w:rsidR="00280858">
          <w:rPr>
            <w:noProof/>
          </w:rPr>
          <w:fldChar w:fldCharType="end"/>
        </w:r>
      </w:hyperlink>
    </w:p>
    <w:p w:rsidR="00280858" w:rsidRPr="0042404D" w:rsidRDefault="00D00608">
      <w:pPr>
        <w:pStyle w:val="TOC1"/>
        <w:tabs>
          <w:tab w:val="left" w:pos="440"/>
          <w:tab w:val="right" w:leader="dot" w:pos="9628"/>
        </w:tabs>
        <w:rPr>
          <w:rFonts w:cs="Times New Roman"/>
          <w:b w:val="0"/>
          <w:bCs w:val="0"/>
          <w:caps w:val="0"/>
          <w:noProof/>
          <w:sz w:val="22"/>
          <w:szCs w:val="22"/>
          <w:lang w:val="el-GR" w:eastAsia="el-GR"/>
        </w:rPr>
      </w:pPr>
      <w:hyperlink w:anchor="_Toc531962229" w:history="1">
        <w:r w:rsidR="00280858" w:rsidRPr="00EC5280">
          <w:rPr>
            <w:rStyle w:val="Hyperlink"/>
            <w:noProof/>
            <w:lang w:val="el-GR"/>
          </w:rPr>
          <w:t>6.</w:t>
        </w:r>
        <w:r w:rsidR="00280858" w:rsidRPr="0042404D">
          <w:rPr>
            <w:rFonts w:cs="Times New Roman"/>
            <w:b w:val="0"/>
            <w:bCs w:val="0"/>
            <w:caps w:val="0"/>
            <w:noProof/>
            <w:sz w:val="22"/>
            <w:szCs w:val="22"/>
            <w:lang w:val="el-GR" w:eastAsia="el-GR"/>
          </w:rPr>
          <w:tab/>
        </w:r>
        <w:r w:rsidR="00280858" w:rsidRPr="00EC5280">
          <w:rPr>
            <w:rStyle w:val="Hyperlink"/>
            <w:noProof/>
            <w:lang w:val="el-GR"/>
          </w:rPr>
          <w:t>ΕΙΔΙΚΟΙ ΟΡΟΙ ΕΚΤΕΛΕΣΗΣ</w:t>
        </w:r>
        <w:r w:rsidR="00280858">
          <w:rPr>
            <w:noProof/>
          </w:rPr>
          <w:tab/>
        </w:r>
        <w:r w:rsidR="00280858">
          <w:rPr>
            <w:noProof/>
          </w:rPr>
          <w:fldChar w:fldCharType="begin"/>
        </w:r>
        <w:r w:rsidR="00280858">
          <w:rPr>
            <w:noProof/>
          </w:rPr>
          <w:instrText xml:space="preserve"> PAGEREF _Toc531962229 \h </w:instrText>
        </w:r>
        <w:r w:rsidR="00280858">
          <w:rPr>
            <w:noProof/>
          </w:rPr>
        </w:r>
        <w:r w:rsidR="00280858">
          <w:rPr>
            <w:noProof/>
          </w:rPr>
          <w:fldChar w:fldCharType="separate"/>
        </w:r>
        <w:r w:rsidR="003B010D">
          <w:rPr>
            <w:noProof/>
          </w:rPr>
          <w:t>38</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30" w:history="1">
        <w:r w:rsidR="00280858" w:rsidRPr="00EC5280">
          <w:rPr>
            <w:rStyle w:val="Hyperlink"/>
            <w:noProof/>
            <w:lang w:val="el-GR"/>
          </w:rPr>
          <w:t xml:space="preserve">6.1 </w:t>
        </w:r>
        <w:r w:rsidR="00280858" w:rsidRPr="0042404D">
          <w:rPr>
            <w:rFonts w:cs="Times New Roman"/>
            <w:smallCaps w:val="0"/>
            <w:noProof/>
            <w:sz w:val="22"/>
            <w:szCs w:val="22"/>
            <w:lang w:val="el-GR" w:eastAsia="el-GR"/>
          </w:rPr>
          <w:tab/>
        </w:r>
        <w:r w:rsidR="00280858" w:rsidRPr="00EC5280">
          <w:rPr>
            <w:rStyle w:val="Hyperlink"/>
            <w:noProof/>
            <w:lang w:val="el-GR"/>
          </w:rPr>
          <w:t>Παρακολούθηση της σύμβασης</w:t>
        </w:r>
        <w:r w:rsidR="00280858">
          <w:rPr>
            <w:noProof/>
          </w:rPr>
          <w:tab/>
        </w:r>
        <w:r w:rsidR="00280858">
          <w:rPr>
            <w:noProof/>
          </w:rPr>
          <w:fldChar w:fldCharType="begin"/>
        </w:r>
        <w:r w:rsidR="00280858">
          <w:rPr>
            <w:noProof/>
          </w:rPr>
          <w:instrText xml:space="preserve"> PAGEREF _Toc531962230 \h </w:instrText>
        </w:r>
        <w:r w:rsidR="00280858">
          <w:rPr>
            <w:noProof/>
          </w:rPr>
        </w:r>
        <w:r w:rsidR="00280858">
          <w:rPr>
            <w:noProof/>
          </w:rPr>
          <w:fldChar w:fldCharType="separate"/>
        </w:r>
        <w:r w:rsidR="003B010D">
          <w:rPr>
            <w:noProof/>
          </w:rPr>
          <w:t>38</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31" w:history="1">
        <w:r w:rsidR="00280858" w:rsidRPr="00EC5280">
          <w:rPr>
            <w:rStyle w:val="Hyperlink"/>
            <w:noProof/>
            <w:lang w:val="el-GR"/>
          </w:rPr>
          <w:t xml:space="preserve">6.2 </w:t>
        </w:r>
        <w:r w:rsidR="00280858" w:rsidRPr="0042404D">
          <w:rPr>
            <w:rFonts w:cs="Times New Roman"/>
            <w:smallCaps w:val="0"/>
            <w:noProof/>
            <w:sz w:val="22"/>
            <w:szCs w:val="22"/>
            <w:lang w:val="el-GR" w:eastAsia="el-GR"/>
          </w:rPr>
          <w:tab/>
        </w:r>
        <w:r w:rsidR="00280858" w:rsidRPr="00EC5280">
          <w:rPr>
            <w:rStyle w:val="Hyperlink"/>
            <w:noProof/>
            <w:lang w:val="el-GR"/>
          </w:rPr>
          <w:t>Διάρκεια σύμβασης</w:t>
        </w:r>
        <w:r w:rsidR="00280858">
          <w:rPr>
            <w:noProof/>
          </w:rPr>
          <w:tab/>
        </w:r>
        <w:r w:rsidR="00280858">
          <w:rPr>
            <w:noProof/>
          </w:rPr>
          <w:fldChar w:fldCharType="begin"/>
        </w:r>
        <w:r w:rsidR="00280858">
          <w:rPr>
            <w:noProof/>
          </w:rPr>
          <w:instrText xml:space="preserve"> PAGEREF _Toc531962231 \h </w:instrText>
        </w:r>
        <w:r w:rsidR="00280858">
          <w:rPr>
            <w:noProof/>
          </w:rPr>
        </w:r>
        <w:r w:rsidR="00280858">
          <w:rPr>
            <w:noProof/>
          </w:rPr>
          <w:fldChar w:fldCharType="separate"/>
        </w:r>
        <w:r w:rsidR="003B010D">
          <w:rPr>
            <w:noProof/>
          </w:rPr>
          <w:t>38</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32" w:history="1">
        <w:r w:rsidR="00280858" w:rsidRPr="00EC5280">
          <w:rPr>
            <w:rStyle w:val="Hyperlink"/>
            <w:noProof/>
            <w:lang w:val="el-GR"/>
          </w:rPr>
          <w:t>6.3</w:t>
        </w:r>
        <w:r w:rsidR="00280858" w:rsidRPr="0042404D">
          <w:rPr>
            <w:rFonts w:cs="Times New Roman"/>
            <w:smallCaps w:val="0"/>
            <w:noProof/>
            <w:sz w:val="22"/>
            <w:szCs w:val="22"/>
            <w:lang w:val="el-GR" w:eastAsia="el-GR"/>
          </w:rPr>
          <w:tab/>
        </w:r>
        <w:r w:rsidR="00280858" w:rsidRPr="00EC5280">
          <w:rPr>
            <w:rStyle w:val="Hyperlink"/>
            <w:noProof/>
            <w:lang w:val="el-GR"/>
          </w:rPr>
          <w:t>Παραλαβή του αντικειμένου της σύμβασης</w:t>
        </w:r>
        <w:r w:rsidR="00280858">
          <w:rPr>
            <w:noProof/>
          </w:rPr>
          <w:tab/>
        </w:r>
        <w:r w:rsidR="00280858">
          <w:rPr>
            <w:noProof/>
          </w:rPr>
          <w:fldChar w:fldCharType="begin"/>
        </w:r>
        <w:r w:rsidR="00280858">
          <w:rPr>
            <w:noProof/>
          </w:rPr>
          <w:instrText xml:space="preserve"> PAGEREF _Toc531962232 \h </w:instrText>
        </w:r>
        <w:r w:rsidR="00280858">
          <w:rPr>
            <w:noProof/>
          </w:rPr>
        </w:r>
        <w:r w:rsidR="00280858">
          <w:rPr>
            <w:noProof/>
          </w:rPr>
          <w:fldChar w:fldCharType="separate"/>
        </w:r>
        <w:r w:rsidR="003B010D">
          <w:rPr>
            <w:noProof/>
          </w:rPr>
          <w:t>39</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33" w:history="1">
        <w:r w:rsidR="00280858" w:rsidRPr="00EC5280">
          <w:rPr>
            <w:rStyle w:val="Hyperlink"/>
            <w:noProof/>
            <w:lang w:val="el-GR"/>
          </w:rPr>
          <w:t xml:space="preserve">6.4 </w:t>
        </w:r>
        <w:r w:rsidR="00280858" w:rsidRPr="0042404D">
          <w:rPr>
            <w:rFonts w:cs="Times New Roman"/>
            <w:smallCaps w:val="0"/>
            <w:noProof/>
            <w:sz w:val="22"/>
            <w:szCs w:val="22"/>
            <w:lang w:val="el-GR" w:eastAsia="el-GR"/>
          </w:rPr>
          <w:tab/>
        </w:r>
        <w:r w:rsidR="00280858" w:rsidRPr="00EC5280">
          <w:rPr>
            <w:rStyle w:val="Hyperlink"/>
            <w:noProof/>
            <w:lang w:val="el-GR"/>
          </w:rPr>
          <w:t>Απόρριψη παραδοτέων – Αντικατάσταση</w:t>
        </w:r>
        <w:r w:rsidR="00280858">
          <w:rPr>
            <w:noProof/>
          </w:rPr>
          <w:tab/>
        </w:r>
        <w:r w:rsidR="00280858">
          <w:rPr>
            <w:noProof/>
          </w:rPr>
          <w:fldChar w:fldCharType="begin"/>
        </w:r>
        <w:r w:rsidR="00280858">
          <w:rPr>
            <w:noProof/>
          </w:rPr>
          <w:instrText xml:space="preserve"> PAGEREF _Toc531962233 \h </w:instrText>
        </w:r>
        <w:r w:rsidR="00280858">
          <w:rPr>
            <w:noProof/>
          </w:rPr>
        </w:r>
        <w:r w:rsidR="00280858">
          <w:rPr>
            <w:noProof/>
          </w:rPr>
          <w:fldChar w:fldCharType="separate"/>
        </w:r>
        <w:r w:rsidR="003B010D">
          <w:rPr>
            <w:noProof/>
          </w:rPr>
          <w:t>39</w:t>
        </w:r>
        <w:r w:rsidR="00280858">
          <w:rPr>
            <w:noProof/>
          </w:rPr>
          <w:fldChar w:fldCharType="end"/>
        </w:r>
      </w:hyperlink>
    </w:p>
    <w:p w:rsidR="00280858" w:rsidRPr="0042404D" w:rsidRDefault="00D00608">
      <w:pPr>
        <w:pStyle w:val="TOC2"/>
        <w:tabs>
          <w:tab w:val="left" w:pos="880"/>
          <w:tab w:val="right" w:leader="dot" w:pos="9628"/>
        </w:tabs>
        <w:rPr>
          <w:rFonts w:cs="Times New Roman"/>
          <w:smallCaps w:val="0"/>
          <w:noProof/>
          <w:sz w:val="22"/>
          <w:szCs w:val="22"/>
          <w:lang w:val="el-GR" w:eastAsia="el-GR"/>
        </w:rPr>
      </w:pPr>
      <w:hyperlink w:anchor="_Toc531962234" w:history="1">
        <w:r w:rsidR="00280858" w:rsidRPr="00EC5280">
          <w:rPr>
            <w:rStyle w:val="Hyperlink"/>
            <w:noProof/>
            <w:lang w:val="el-GR"/>
          </w:rPr>
          <w:t>6.5</w:t>
        </w:r>
        <w:r w:rsidR="00280858" w:rsidRPr="0042404D">
          <w:rPr>
            <w:rFonts w:cs="Times New Roman"/>
            <w:smallCaps w:val="0"/>
            <w:noProof/>
            <w:sz w:val="22"/>
            <w:szCs w:val="22"/>
            <w:lang w:val="el-GR" w:eastAsia="el-GR"/>
          </w:rPr>
          <w:tab/>
        </w:r>
        <w:r w:rsidR="00280858" w:rsidRPr="00EC5280">
          <w:rPr>
            <w:rStyle w:val="Hyperlink"/>
            <w:noProof/>
            <w:lang w:val="el-GR"/>
          </w:rPr>
          <w:t>Αναπροσαρμογή τιμής</w:t>
        </w:r>
        <w:r w:rsidR="00280858">
          <w:rPr>
            <w:noProof/>
          </w:rPr>
          <w:tab/>
        </w:r>
        <w:r w:rsidR="00280858">
          <w:rPr>
            <w:noProof/>
          </w:rPr>
          <w:fldChar w:fldCharType="begin"/>
        </w:r>
        <w:r w:rsidR="00280858">
          <w:rPr>
            <w:noProof/>
          </w:rPr>
          <w:instrText xml:space="preserve"> PAGEREF _Toc531962234 \h </w:instrText>
        </w:r>
        <w:r w:rsidR="00280858">
          <w:rPr>
            <w:noProof/>
          </w:rPr>
        </w:r>
        <w:r w:rsidR="00280858">
          <w:rPr>
            <w:noProof/>
          </w:rPr>
          <w:fldChar w:fldCharType="separate"/>
        </w:r>
        <w:r w:rsidR="003B010D">
          <w:rPr>
            <w:noProof/>
          </w:rPr>
          <w:t>40</w:t>
        </w:r>
        <w:r w:rsidR="00280858">
          <w:rPr>
            <w:noProof/>
          </w:rPr>
          <w:fldChar w:fldCharType="end"/>
        </w:r>
      </w:hyperlink>
    </w:p>
    <w:p w:rsidR="00280858" w:rsidRPr="0042404D" w:rsidRDefault="00D00608">
      <w:pPr>
        <w:pStyle w:val="TOC1"/>
        <w:tabs>
          <w:tab w:val="right" w:leader="dot" w:pos="9628"/>
        </w:tabs>
        <w:rPr>
          <w:rFonts w:cs="Times New Roman"/>
          <w:b w:val="0"/>
          <w:bCs w:val="0"/>
          <w:caps w:val="0"/>
          <w:noProof/>
          <w:sz w:val="22"/>
          <w:szCs w:val="22"/>
          <w:lang w:val="el-GR" w:eastAsia="el-GR"/>
        </w:rPr>
      </w:pPr>
      <w:hyperlink w:anchor="_Toc531962235" w:history="1">
        <w:r w:rsidR="00280858" w:rsidRPr="00EC5280">
          <w:rPr>
            <w:rStyle w:val="Hyperlink"/>
            <w:noProof/>
            <w:lang w:val="el-GR"/>
          </w:rPr>
          <w:t>ΠΑΡΑΡΤΗΜΑΤΑ</w:t>
        </w:r>
        <w:r w:rsidR="00280858">
          <w:rPr>
            <w:noProof/>
          </w:rPr>
          <w:tab/>
        </w:r>
        <w:r w:rsidR="00280858">
          <w:rPr>
            <w:noProof/>
          </w:rPr>
          <w:fldChar w:fldCharType="begin"/>
        </w:r>
        <w:r w:rsidR="00280858">
          <w:rPr>
            <w:noProof/>
          </w:rPr>
          <w:instrText xml:space="preserve"> PAGEREF _Toc531962235 \h </w:instrText>
        </w:r>
        <w:r w:rsidR="00280858">
          <w:rPr>
            <w:noProof/>
          </w:rPr>
        </w:r>
        <w:r w:rsidR="00280858">
          <w:rPr>
            <w:noProof/>
          </w:rPr>
          <w:fldChar w:fldCharType="separate"/>
        </w:r>
        <w:r w:rsidR="003B010D">
          <w:rPr>
            <w:noProof/>
          </w:rPr>
          <w:t>41</w:t>
        </w:r>
        <w:r w:rsidR="00280858">
          <w:rPr>
            <w:noProof/>
          </w:rPr>
          <w:fldChar w:fldCharType="end"/>
        </w:r>
      </w:hyperlink>
    </w:p>
    <w:p w:rsidR="00280858" w:rsidRPr="0042404D" w:rsidRDefault="00D00608">
      <w:pPr>
        <w:pStyle w:val="TOC2"/>
        <w:tabs>
          <w:tab w:val="right" w:leader="dot" w:pos="9628"/>
        </w:tabs>
        <w:rPr>
          <w:rFonts w:cs="Times New Roman"/>
          <w:smallCaps w:val="0"/>
          <w:noProof/>
          <w:sz w:val="22"/>
          <w:szCs w:val="22"/>
          <w:lang w:val="el-GR" w:eastAsia="el-GR"/>
        </w:rPr>
      </w:pPr>
      <w:hyperlink w:anchor="_Toc531962236" w:history="1">
        <w:r w:rsidR="00280858" w:rsidRPr="00EC5280">
          <w:rPr>
            <w:rStyle w:val="Hyperlink"/>
            <w:noProof/>
            <w:lang w:val="el-GR"/>
          </w:rPr>
          <w:t>ΠΑΡΑΡΤΗΜΑ Ι – Αναλυτική Περιγραφή Φυσικού Αντικειμένου της Σύμβασης</w:t>
        </w:r>
        <w:r w:rsidR="00280858">
          <w:rPr>
            <w:noProof/>
          </w:rPr>
          <w:tab/>
        </w:r>
        <w:r w:rsidR="00280858">
          <w:rPr>
            <w:noProof/>
          </w:rPr>
          <w:fldChar w:fldCharType="begin"/>
        </w:r>
        <w:r w:rsidR="00280858">
          <w:rPr>
            <w:noProof/>
          </w:rPr>
          <w:instrText xml:space="preserve"> PAGEREF _Toc531962236 \h </w:instrText>
        </w:r>
        <w:r w:rsidR="00280858">
          <w:rPr>
            <w:noProof/>
          </w:rPr>
        </w:r>
        <w:r w:rsidR="00280858">
          <w:rPr>
            <w:noProof/>
          </w:rPr>
          <w:fldChar w:fldCharType="separate"/>
        </w:r>
        <w:r w:rsidR="003B010D">
          <w:rPr>
            <w:noProof/>
          </w:rPr>
          <w:t>41</w:t>
        </w:r>
        <w:r w:rsidR="00280858">
          <w:rPr>
            <w:noProof/>
          </w:rPr>
          <w:fldChar w:fldCharType="end"/>
        </w:r>
      </w:hyperlink>
    </w:p>
    <w:p w:rsidR="00280858" w:rsidRPr="0042404D" w:rsidRDefault="00D00608">
      <w:pPr>
        <w:pStyle w:val="TOC2"/>
        <w:tabs>
          <w:tab w:val="right" w:leader="dot" w:pos="9628"/>
        </w:tabs>
        <w:rPr>
          <w:rFonts w:cs="Times New Roman"/>
          <w:smallCaps w:val="0"/>
          <w:noProof/>
          <w:sz w:val="22"/>
          <w:szCs w:val="22"/>
          <w:lang w:val="el-GR" w:eastAsia="el-GR"/>
        </w:rPr>
      </w:pPr>
      <w:hyperlink w:anchor="_Toc531962237" w:history="1">
        <w:r w:rsidR="00280858" w:rsidRPr="00EC5280">
          <w:rPr>
            <w:rStyle w:val="Hyperlink"/>
            <w:noProof/>
            <w:lang w:val="el-GR"/>
          </w:rPr>
          <w:t>ΠΑΡΑΡΤΗΜΑ ΙΙ – Τυποποιημένο Έντυπο Υπεύθυνης Δήλωσης (ΤΕΥΔ)</w:t>
        </w:r>
        <w:r w:rsidR="00280858">
          <w:rPr>
            <w:noProof/>
          </w:rPr>
          <w:tab/>
        </w:r>
        <w:r w:rsidR="00280858">
          <w:rPr>
            <w:noProof/>
          </w:rPr>
          <w:fldChar w:fldCharType="begin"/>
        </w:r>
        <w:r w:rsidR="00280858">
          <w:rPr>
            <w:noProof/>
          </w:rPr>
          <w:instrText xml:space="preserve"> PAGEREF _Toc531962237 \h </w:instrText>
        </w:r>
        <w:r w:rsidR="00280858">
          <w:rPr>
            <w:noProof/>
          </w:rPr>
        </w:r>
        <w:r w:rsidR="00280858">
          <w:rPr>
            <w:noProof/>
          </w:rPr>
          <w:fldChar w:fldCharType="separate"/>
        </w:r>
        <w:r w:rsidR="003B010D">
          <w:rPr>
            <w:noProof/>
          </w:rPr>
          <w:t>48</w:t>
        </w:r>
        <w:r w:rsidR="00280858">
          <w:rPr>
            <w:noProof/>
          </w:rPr>
          <w:fldChar w:fldCharType="end"/>
        </w:r>
      </w:hyperlink>
    </w:p>
    <w:p w:rsidR="00280858" w:rsidRPr="0042404D" w:rsidRDefault="00D00608">
      <w:pPr>
        <w:pStyle w:val="TOC2"/>
        <w:tabs>
          <w:tab w:val="right" w:leader="dot" w:pos="9628"/>
        </w:tabs>
        <w:rPr>
          <w:rFonts w:cs="Times New Roman"/>
          <w:smallCaps w:val="0"/>
          <w:noProof/>
          <w:sz w:val="22"/>
          <w:szCs w:val="22"/>
          <w:lang w:val="el-GR" w:eastAsia="el-GR"/>
        </w:rPr>
      </w:pPr>
      <w:hyperlink w:anchor="_Toc531962238" w:history="1">
        <w:r w:rsidR="00280858" w:rsidRPr="00EC5280">
          <w:rPr>
            <w:rStyle w:val="Hyperlink"/>
            <w:noProof/>
            <w:lang w:val="el-GR"/>
          </w:rPr>
          <w:t>ΠΑΡΑΡΤΗΜΑ ΙΙΙ – Υπόδειγμα Οικονομικής Προσφοράς</w:t>
        </w:r>
        <w:r w:rsidR="00280858">
          <w:rPr>
            <w:noProof/>
          </w:rPr>
          <w:tab/>
        </w:r>
        <w:r w:rsidR="00280858">
          <w:rPr>
            <w:noProof/>
          </w:rPr>
          <w:fldChar w:fldCharType="begin"/>
        </w:r>
        <w:r w:rsidR="00280858">
          <w:rPr>
            <w:noProof/>
          </w:rPr>
          <w:instrText xml:space="preserve"> PAGEREF _Toc531962238 \h </w:instrText>
        </w:r>
        <w:r w:rsidR="00280858">
          <w:rPr>
            <w:noProof/>
          </w:rPr>
        </w:r>
        <w:r w:rsidR="00280858">
          <w:rPr>
            <w:noProof/>
          </w:rPr>
          <w:fldChar w:fldCharType="separate"/>
        </w:r>
        <w:r w:rsidR="003B010D">
          <w:rPr>
            <w:noProof/>
          </w:rPr>
          <w:t>67</w:t>
        </w:r>
        <w:r w:rsidR="00280858">
          <w:rPr>
            <w:noProof/>
          </w:rPr>
          <w:fldChar w:fldCharType="end"/>
        </w:r>
      </w:hyperlink>
    </w:p>
    <w:p w:rsidR="00280858" w:rsidRPr="0042404D" w:rsidRDefault="00D00608">
      <w:pPr>
        <w:pStyle w:val="TOC2"/>
        <w:tabs>
          <w:tab w:val="right" w:leader="dot" w:pos="9628"/>
        </w:tabs>
        <w:rPr>
          <w:rFonts w:cs="Times New Roman"/>
          <w:smallCaps w:val="0"/>
          <w:noProof/>
          <w:sz w:val="22"/>
          <w:szCs w:val="22"/>
          <w:lang w:val="el-GR" w:eastAsia="el-GR"/>
        </w:rPr>
      </w:pPr>
      <w:hyperlink w:anchor="_Toc531962239" w:history="1">
        <w:r w:rsidR="00280858" w:rsidRPr="00EC5280">
          <w:rPr>
            <w:rStyle w:val="Hyperlink"/>
            <w:noProof/>
            <w:lang w:val="el-GR"/>
          </w:rPr>
          <w:t>ΠΑΡΑΡΤΗΜΑ ΙV – Υποδείγματα Εγγυητικών Επιστολών</w:t>
        </w:r>
        <w:r w:rsidR="00280858">
          <w:rPr>
            <w:noProof/>
          </w:rPr>
          <w:tab/>
        </w:r>
        <w:r w:rsidR="00280858">
          <w:rPr>
            <w:noProof/>
          </w:rPr>
          <w:fldChar w:fldCharType="begin"/>
        </w:r>
        <w:r w:rsidR="00280858">
          <w:rPr>
            <w:noProof/>
          </w:rPr>
          <w:instrText xml:space="preserve"> PAGEREF _Toc531962239 \h </w:instrText>
        </w:r>
        <w:r w:rsidR="00280858">
          <w:rPr>
            <w:noProof/>
          </w:rPr>
        </w:r>
        <w:r w:rsidR="00280858">
          <w:rPr>
            <w:noProof/>
          </w:rPr>
          <w:fldChar w:fldCharType="separate"/>
        </w:r>
        <w:r w:rsidR="003B010D">
          <w:rPr>
            <w:noProof/>
          </w:rPr>
          <w:t>74</w:t>
        </w:r>
        <w:r w:rsidR="00280858">
          <w:rPr>
            <w:noProof/>
          </w:rPr>
          <w:fldChar w:fldCharType="end"/>
        </w:r>
      </w:hyperlink>
    </w:p>
    <w:p w:rsidR="00280858" w:rsidRPr="0042404D" w:rsidRDefault="00D00608">
      <w:pPr>
        <w:pStyle w:val="TOC2"/>
        <w:tabs>
          <w:tab w:val="right" w:leader="dot" w:pos="9628"/>
        </w:tabs>
        <w:rPr>
          <w:rFonts w:cs="Times New Roman"/>
          <w:smallCaps w:val="0"/>
          <w:noProof/>
          <w:sz w:val="22"/>
          <w:szCs w:val="22"/>
          <w:lang w:val="el-GR" w:eastAsia="el-GR"/>
        </w:rPr>
      </w:pPr>
      <w:hyperlink w:anchor="_Toc531962242" w:history="1">
        <w:r w:rsidR="00280858" w:rsidRPr="00EC5280">
          <w:rPr>
            <w:rStyle w:val="Hyperlink"/>
            <w:noProof/>
            <w:lang w:val="el-GR"/>
          </w:rPr>
          <w:t>ΠΑΡΑΡΤΗΜΑ V – Σχέδιο Σύμβασης</w:t>
        </w:r>
        <w:r w:rsidR="00280858">
          <w:rPr>
            <w:noProof/>
          </w:rPr>
          <w:tab/>
        </w:r>
        <w:r w:rsidR="00280858">
          <w:rPr>
            <w:noProof/>
          </w:rPr>
          <w:fldChar w:fldCharType="begin"/>
        </w:r>
        <w:r w:rsidR="00280858">
          <w:rPr>
            <w:noProof/>
          </w:rPr>
          <w:instrText xml:space="preserve"> PAGEREF _Toc531962242 \h </w:instrText>
        </w:r>
        <w:r w:rsidR="00280858">
          <w:rPr>
            <w:noProof/>
          </w:rPr>
        </w:r>
        <w:r w:rsidR="00280858">
          <w:rPr>
            <w:noProof/>
          </w:rPr>
          <w:fldChar w:fldCharType="separate"/>
        </w:r>
        <w:r w:rsidR="003B010D">
          <w:rPr>
            <w:noProof/>
          </w:rPr>
          <w:t>77</w:t>
        </w:r>
        <w:r w:rsidR="00280858">
          <w:rPr>
            <w:noProof/>
          </w:rPr>
          <w:fldChar w:fldCharType="end"/>
        </w:r>
      </w:hyperlink>
    </w:p>
    <w:p w:rsidR="00D41FD6" w:rsidRDefault="00D41FD6">
      <w:pPr>
        <w:rPr>
          <w:rFonts w:eastAsia="MS Mincho" w:cs="Times New Roman"/>
          <w:b/>
          <w:bCs/>
          <w:caps/>
          <w:sz w:val="20"/>
          <w:szCs w:val="22"/>
          <w:lang w:val="el-GR"/>
        </w:rPr>
      </w:pPr>
      <w:r>
        <w:fldChar w:fldCharType="end"/>
      </w:r>
    </w:p>
    <w:p w:rsidR="00D41FD6" w:rsidRDefault="00D41FD6">
      <w:pPr>
        <w:pStyle w:val="Heading1"/>
        <w:numPr>
          <w:ilvl w:val="0"/>
          <w:numId w:val="3"/>
        </w:numPr>
        <w:tabs>
          <w:tab w:val="left" w:pos="567"/>
        </w:tabs>
        <w:ind w:left="567" w:hanging="567"/>
      </w:pPr>
      <w:bookmarkStart w:id="4" w:name="_Toc531962174"/>
      <w:r>
        <w:rPr>
          <w:rFonts w:ascii="Calibri" w:hAnsi="Calibri"/>
          <w:lang w:val="el-GR"/>
        </w:rPr>
        <w:lastRenderedPageBreak/>
        <w:t>ΑΝΑΘΕΤΟΥΣΑ ΑΡΧΗ ΚΑΙ ΑΝΤΙΚΕΙΜΕΝΟ ΣΥΜΒΑΣΗΣ</w:t>
      </w:r>
      <w:bookmarkEnd w:id="4"/>
    </w:p>
    <w:p w:rsidR="00D41FD6" w:rsidRDefault="00D41FD6">
      <w:pPr>
        <w:pStyle w:val="Heading2"/>
      </w:pPr>
      <w:bookmarkStart w:id="5" w:name="_Toc531962175"/>
      <w:r>
        <w:rPr>
          <w:rFonts w:ascii="Calibri" w:hAnsi="Calibri"/>
          <w:lang w:val="el-GR"/>
        </w:rPr>
        <w:t>1.1</w:t>
      </w:r>
      <w:r>
        <w:rPr>
          <w:rFonts w:ascii="Calibri" w:hAnsi="Calibri"/>
          <w:lang w:val="el-GR"/>
        </w:rPr>
        <w:tab/>
        <w:t>Στοιχεία Αναθέτουσας Αρχής</w:t>
      </w:r>
      <w:bookmarkEnd w:id="5"/>
      <w:r>
        <w:rPr>
          <w:rFonts w:ascii="Calibri" w:hAnsi="Calibri"/>
          <w:lang w:val="el-GR"/>
        </w:rPr>
        <w:t xml:space="preserve"> </w:t>
      </w:r>
    </w:p>
    <w:p w:rsidR="00D41FD6" w:rsidRDefault="00D41FD6">
      <w:pPr>
        <w:pStyle w:val="normalwithoutspacing"/>
        <w:rPr>
          <w:b/>
        </w:rPr>
      </w:pPr>
    </w:p>
    <w:tbl>
      <w:tblPr>
        <w:tblW w:w="9624" w:type="dxa"/>
        <w:tblInd w:w="108" w:type="dxa"/>
        <w:tblLayout w:type="fixed"/>
        <w:tblLook w:val="0000" w:firstRow="0" w:lastRow="0" w:firstColumn="0" w:lastColumn="0" w:noHBand="0" w:noVBand="0"/>
      </w:tblPr>
      <w:tblGrid>
        <w:gridCol w:w="5245"/>
        <w:gridCol w:w="4379"/>
      </w:tblGrid>
      <w:tr w:rsidR="002A65E9" w:rsidRPr="004D7F54"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tcPr>
          <w:p w:rsidR="002A65E9" w:rsidRPr="003359A1" w:rsidRDefault="002A65E9" w:rsidP="007D40C7">
            <w:pPr>
              <w:pStyle w:val="normalwithoutspacing"/>
            </w:pPr>
            <w:r w:rsidRPr="003359A1">
              <w:t>ΕΙΔΙΚΟΣ ΛΟΓΑΡΙΑΣΜΟΣ ΚΟΝΔΥΛΙΩΝ ΕΡΕΥΝΑΣ ΟΙΚΟΝΟΜΙΚΟΥ ΠΑΝΕΠΙΣΤΗΜΙΟΥ ΑΘΗΝΩΝ – ΕΛΚΕ/ΟΠΑ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rsidR="002A65E9" w:rsidRPr="00DE4C79" w:rsidRDefault="002A65E9" w:rsidP="007D40C7">
            <w:pPr>
              <w:pStyle w:val="normalwithoutspacing"/>
              <w:rPr>
                <w:lang w:val="en-US"/>
              </w:rPr>
            </w:pPr>
            <w:r>
              <w:t>Κεφαλληνίας 46</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Αθήνα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112 51</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Χώρα</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ΕΛΛΑΔΑ</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Κωδικός ΝUTS</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EL303</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8E413A">
            <w:pPr>
              <w:pStyle w:val="normalwithoutspacing"/>
              <w:jc w:val="left"/>
            </w:pPr>
            <w:r w:rsidRPr="001E22E3">
              <w:t>21</w:t>
            </w:r>
            <w:r w:rsidR="008E413A">
              <w:t>0-82.03.830</w:t>
            </w:r>
          </w:p>
        </w:tc>
      </w:tr>
      <w:tr w:rsidR="002A65E9"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2A65E9" w:rsidP="007D40C7">
            <w:pPr>
              <w:pStyle w:val="normalwithoutspacing"/>
            </w:pPr>
            <w:r w:rsidRPr="001E22E3">
              <w:t>210.82.03.831-832</w:t>
            </w:r>
          </w:p>
        </w:tc>
      </w:tr>
      <w:tr w:rsidR="002A65E9" w:rsidRPr="00D1719E"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tcPr>
          <w:p w:rsidR="002A65E9" w:rsidRPr="000A1324" w:rsidRDefault="00D00608" w:rsidP="00EE5D69">
            <w:pPr>
              <w:pStyle w:val="normalwithoutspacing"/>
              <w:jc w:val="left"/>
            </w:pPr>
            <w:hyperlink r:id="rId14" w:history="1">
              <w:r w:rsidR="002A65E9" w:rsidRPr="00380EFE">
                <w:rPr>
                  <w:rStyle w:val="Hyperlink"/>
                </w:rPr>
                <w:t>info@rc.aueb.gr</w:t>
              </w:r>
            </w:hyperlink>
          </w:p>
        </w:tc>
      </w:tr>
      <w:tr w:rsidR="002A65E9" w:rsidRPr="005C6532"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tcPr>
          <w:p w:rsidR="002A65E9" w:rsidRPr="00B13077" w:rsidRDefault="00B13077" w:rsidP="00B13077">
            <w:pPr>
              <w:pStyle w:val="normalwithoutspacing"/>
              <w:rPr>
                <w:highlight w:val="yellow"/>
              </w:rPr>
            </w:pPr>
            <w:r w:rsidRPr="003B0282">
              <w:t>Μ. Μαρινοπούλου,</w:t>
            </w:r>
            <w:r w:rsidR="005C6532">
              <w:t xml:space="preserve"> </w:t>
            </w:r>
            <w:proofErr w:type="spellStart"/>
            <w:r w:rsidR="005C6532">
              <w:t>Αγγ</w:t>
            </w:r>
            <w:proofErr w:type="spellEnd"/>
            <w:r w:rsidR="005C6532">
              <w:t>. Ελευθερίου,</w:t>
            </w:r>
            <w:r w:rsidRPr="003B0282">
              <w:t xml:space="preserve"> Κατ. </w:t>
            </w:r>
            <w:proofErr w:type="spellStart"/>
            <w:r w:rsidRPr="003B0282">
              <w:t>Χριστοφορίδη</w:t>
            </w:r>
            <w:proofErr w:type="spellEnd"/>
          </w:p>
        </w:tc>
      </w:tr>
      <w:tr w:rsidR="002A65E9" w:rsidRPr="005C6532"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rsidR="002A65E9" w:rsidRPr="001E22E3" w:rsidRDefault="00D00608" w:rsidP="007D40C7">
            <w:pPr>
              <w:pStyle w:val="normalwithoutspacing"/>
            </w:pPr>
            <w:hyperlink r:id="rId15" w:history="1">
              <w:r w:rsidR="00F30AF6" w:rsidRPr="00C10662">
                <w:rPr>
                  <w:rStyle w:val="Hyperlink"/>
                </w:rPr>
                <w:t>http://rc.aueb.gr</w:t>
              </w:r>
            </w:hyperlink>
          </w:p>
        </w:tc>
      </w:tr>
      <w:tr w:rsidR="002A65E9" w:rsidRPr="000C4284" w:rsidTr="007D40C7">
        <w:tc>
          <w:tcPr>
            <w:tcW w:w="5245" w:type="dxa"/>
            <w:tcBorders>
              <w:top w:val="single" w:sz="4" w:space="0" w:color="000000"/>
              <w:left w:val="single" w:sz="4" w:space="0" w:color="000000"/>
              <w:bottom w:val="single" w:sz="4" w:space="0" w:color="000000"/>
            </w:tcBorders>
            <w:shd w:val="clear" w:color="auto" w:fill="auto"/>
          </w:tcPr>
          <w:p w:rsidR="002A65E9" w:rsidRDefault="002A65E9" w:rsidP="007D40C7">
            <w:pPr>
              <w:pStyle w:val="normalwithoutspacing"/>
            </w:pPr>
            <w:r>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000000"/>
            </w:tcBorders>
          </w:tcPr>
          <w:p w:rsidR="002A65E9" w:rsidRDefault="002A65E9" w:rsidP="007D40C7">
            <w:pPr>
              <w:pStyle w:val="normalwithoutspacing"/>
            </w:pPr>
            <w:r w:rsidRPr="001E22E3">
              <w:t>-</w:t>
            </w:r>
          </w:p>
        </w:tc>
      </w:tr>
    </w:tbl>
    <w:p w:rsidR="002A65E9" w:rsidRDefault="002A65E9">
      <w:pPr>
        <w:pStyle w:val="normalwithoutspacing"/>
        <w:rPr>
          <w:b/>
        </w:rPr>
      </w:pPr>
    </w:p>
    <w:p w:rsidR="00D41FD6" w:rsidRDefault="00D41FD6">
      <w:pPr>
        <w:pStyle w:val="normalwithoutspacing"/>
      </w:pPr>
      <w:r>
        <w:rPr>
          <w:b/>
        </w:rPr>
        <w:t xml:space="preserve">Είδος Αναθέτουσας Αρχής </w:t>
      </w:r>
    </w:p>
    <w:p w:rsidR="00173BD5" w:rsidRPr="00114E43" w:rsidRDefault="00173BD5" w:rsidP="00173BD5">
      <w:pPr>
        <w:pStyle w:val="normalwithoutspacing"/>
      </w:pPr>
      <w:r>
        <w:t xml:space="preserve">Η Αναθέτουσα Αρχή είναι ο Ειδικός Λογαριασμός Κονδυλίων Έρευνας (Ε.Λ.Κ.Ε.) του Οικονομικού Πανεπιστημίου Αθηνών, αποτελεί </w:t>
      </w:r>
      <w:r w:rsidRPr="00066983">
        <w:t>μη κεντρική αναθέτουσα αρχή</w:t>
      </w:r>
      <w:r>
        <w:t xml:space="preserve"> κα</w:t>
      </w:r>
      <w:r w:rsidR="00114E43">
        <w:t>ι ανήκει στην κεντρική κυβέρνηση.</w:t>
      </w:r>
    </w:p>
    <w:p w:rsidR="00173BD5" w:rsidRDefault="00173BD5">
      <w:pPr>
        <w:pStyle w:val="normalwithoutspacing"/>
        <w:rPr>
          <w:b/>
        </w:rPr>
      </w:pPr>
    </w:p>
    <w:p w:rsidR="00D41FD6" w:rsidRDefault="00D41FD6">
      <w:pPr>
        <w:pStyle w:val="normalwithoutspacing"/>
      </w:pPr>
      <w:r>
        <w:rPr>
          <w:b/>
        </w:rPr>
        <w:t>Κύρια δραστηριότητα Α.Α.</w:t>
      </w:r>
    </w:p>
    <w:p w:rsidR="00173BD5" w:rsidRPr="00A8044C" w:rsidRDefault="003804EB" w:rsidP="00173BD5">
      <w:pPr>
        <w:pStyle w:val="normalwithoutspacing"/>
      </w:pPr>
      <w:r>
        <w:t xml:space="preserve">Η κύρια </w:t>
      </w:r>
      <w:r w:rsidR="00173BD5">
        <w:t>δρασ</w:t>
      </w:r>
      <w:r>
        <w:t xml:space="preserve">τηριότητα της Αναθέτουσας Αρχής είναι </w:t>
      </w:r>
      <w:r w:rsidR="00173BD5">
        <w:t xml:space="preserve">η </w:t>
      </w:r>
      <w:r>
        <w:t xml:space="preserve">διαχείριση και αξιοποίηση των </w:t>
      </w:r>
      <w:r w:rsidR="00173BD5" w:rsidRPr="00A8044C">
        <w:t>κονδυλίων επισ</w:t>
      </w:r>
      <w:r>
        <w:t xml:space="preserve">τημονικής έρευνας, εκπαίδευσης, </w:t>
      </w:r>
      <w:r w:rsidR="00173BD5" w:rsidRPr="00A8044C">
        <w:t>κατάρτισης, τεχνολογικής ανάπτυξης και καινοτομίας, καθώς</w:t>
      </w:r>
      <w:r w:rsidR="00173BD5">
        <w:t xml:space="preserve"> </w:t>
      </w:r>
      <w:r>
        <w:t xml:space="preserve">και παροχής συναφών υπηρεσιών, </w:t>
      </w:r>
      <w:r w:rsidR="00173BD5" w:rsidRPr="00A8044C">
        <w:t>προς επίτευξη του</w:t>
      </w:r>
      <w:r w:rsidR="00173BD5">
        <w:t xml:space="preserve"> </w:t>
      </w:r>
      <w:r w:rsidR="00173BD5" w:rsidRPr="00A8044C">
        <w:t>σκοπού του.</w:t>
      </w:r>
    </w:p>
    <w:p w:rsidR="00173BD5" w:rsidRDefault="00173BD5">
      <w:pPr>
        <w:pStyle w:val="normalwithoutspacing"/>
        <w:rPr>
          <w:b/>
        </w:rPr>
      </w:pPr>
    </w:p>
    <w:p w:rsidR="00D41FD6" w:rsidRDefault="00D41FD6">
      <w:pPr>
        <w:pStyle w:val="normalwithoutspacing"/>
      </w:pPr>
      <w:r>
        <w:rPr>
          <w:b/>
        </w:rPr>
        <w:t xml:space="preserve">Στοιχεία Επικοινωνίας </w:t>
      </w:r>
    </w:p>
    <w:p w:rsidR="00D41FD6" w:rsidRDefault="003804EB">
      <w:pPr>
        <w:pStyle w:val="normalwithoutspacing"/>
        <w:ind w:left="567" w:hanging="567"/>
      </w:pPr>
      <w:r>
        <w:t xml:space="preserve">α)    </w:t>
      </w:r>
      <w:r w:rsidR="00D41FD6">
        <w:t>Τα έγγραφα της σύμβασης είναι διαθέσιμα για ελεύθερη, πλήρη, άμεση</w:t>
      </w:r>
      <w:r>
        <w:t xml:space="preserve"> &amp; δωρεάν ηλεκτρονική πρόσβαση </w:t>
      </w:r>
      <w:r w:rsidR="00D41FD6">
        <w:t xml:space="preserve">μέσω της διαδικτυακής πύλης </w:t>
      </w:r>
      <w:r w:rsidR="00B50C25" w:rsidRPr="000C3D65">
        <w:rPr>
          <w:rFonts w:cs="Times New Roman"/>
          <w:szCs w:val="22"/>
          <w:lang w:eastAsia="en-US"/>
        </w:rPr>
        <w:t xml:space="preserve">του </w:t>
      </w:r>
      <w:r w:rsidR="00B50C25">
        <w:rPr>
          <w:rFonts w:cs="Times New Roman"/>
          <w:szCs w:val="22"/>
          <w:lang w:eastAsia="en-US"/>
        </w:rPr>
        <w:t xml:space="preserve">Κεντρικού Ηλεκτρονικού Μητρώου </w:t>
      </w:r>
      <w:r w:rsidR="00B50C25" w:rsidRPr="000C3D65">
        <w:rPr>
          <w:rFonts w:cs="Times New Roman"/>
          <w:szCs w:val="22"/>
          <w:lang w:eastAsia="en-US"/>
        </w:rPr>
        <w:t>Δημοσίων Συμβάσεων (</w:t>
      </w:r>
      <w:r w:rsidR="00B50C25" w:rsidRPr="00A6173E">
        <w:t>ΚΗΜΔΗΣ</w:t>
      </w:r>
      <w:r w:rsidR="00B50C25" w:rsidRPr="000C3D65">
        <w:rPr>
          <w:rFonts w:cs="Times New Roman"/>
          <w:szCs w:val="22"/>
          <w:lang w:eastAsia="en-US"/>
        </w:rPr>
        <w:t>)</w:t>
      </w:r>
      <w:r w:rsidR="00B50C25" w:rsidRPr="00622F2F">
        <w:rPr>
          <w:rFonts w:cs="Times New Roman"/>
          <w:szCs w:val="22"/>
          <w:lang w:eastAsia="en-US"/>
        </w:rPr>
        <w:t xml:space="preserve"> </w:t>
      </w:r>
      <w:hyperlink r:id="rId16" w:history="1">
        <w:r w:rsidR="00B20513" w:rsidRPr="00032C81">
          <w:rPr>
            <w:rStyle w:val="Hyperlink"/>
            <w:szCs w:val="22"/>
            <w:lang w:eastAsia="el-GR"/>
          </w:rPr>
          <w:t>www.eprocurement.gov.gr</w:t>
        </w:r>
      </w:hyperlink>
      <w:r w:rsidR="00B20513" w:rsidRPr="00B20513">
        <w:rPr>
          <w:color w:val="0000FF"/>
          <w:szCs w:val="22"/>
          <w:lang w:eastAsia="el-GR"/>
        </w:rPr>
        <w:t xml:space="preserve">  </w:t>
      </w:r>
      <w:r w:rsidR="00B20513" w:rsidRPr="00B20513">
        <w:t>και</w:t>
      </w:r>
      <w:r w:rsidR="00B20513">
        <w:rPr>
          <w:color w:val="0000FF"/>
          <w:szCs w:val="22"/>
          <w:lang w:eastAsia="el-GR"/>
        </w:rPr>
        <w:t xml:space="preserve"> </w:t>
      </w:r>
      <w:r w:rsidR="00B20513">
        <w:t xml:space="preserve">στην ιστοσελίδα της αναθέτουσας αρχής, στη διεύθυνση (URL):  </w:t>
      </w:r>
      <w:hyperlink r:id="rId17" w:history="1">
        <w:r w:rsidR="00B20513" w:rsidRPr="006F3E6E">
          <w:rPr>
            <w:rStyle w:val="Hyperlink"/>
          </w:rPr>
          <w:t>www.</w:t>
        </w:r>
        <w:r w:rsidR="00B20513" w:rsidRPr="006F3E6E">
          <w:rPr>
            <w:rStyle w:val="Hyperlink"/>
            <w:lang w:val="en-US"/>
          </w:rPr>
          <w:t>rc</w:t>
        </w:r>
        <w:r w:rsidR="00B20513" w:rsidRPr="006F3E6E">
          <w:rPr>
            <w:rStyle w:val="Hyperlink"/>
          </w:rPr>
          <w:t>.</w:t>
        </w:r>
        <w:r w:rsidR="00B20513" w:rsidRPr="006F3E6E">
          <w:rPr>
            <w:rStyle w:val="Hyperlink"/>
            <w:lang w:val="en-US"/>
          </w:rPr>
          <w:t>aueb</w:t>
        </w:r>
        <w:r w:rsidR="00B20513" w:rsidRPr="006F3E6E">
          <w:rPr>
            <w:rStyle w:val="Hyperlink"/>
          </w:rPr>
          <w:t>.</w:t>
        </w:r>
        <w:r w:rsidR="00B20513" w:rsidRPr="006F3E6E">
          <w:rPr>
            <w:rStyle w:val="Hyperlink"/>
            <w:lang w:val="en-US"/>
          </w:rPr>
          <w:t>gr</w:t>
        </w:r>
      </w:hyperlink>
      <w:r w:rsidR="00D41FD6">
        <w:t>.</w:t>
      </w:r>
    </w:p>
    <w:p w:rsidR="00D41FD6" w:rsidRDefault="00D41FD6">
      <w:pPr>
        <w:pStyle w:val="normalwithoutspacing"/>
      </w:pPr>
      <w:r>
        <w:t>β)       Περαιτέρω πληροφορίες είναι διαθέσιμες από :</w:t>
      </w:r>
    </w:p>
    <w:p w:rsidR="00D41FD6" w:rsidRDefault="00D41FD6" w:rsidP="00B20513">
      <w:pPr>
        <w:pStyle w:val="normalwithoutspacing"/>
        <w:ind w:left="567" w:hanging="567"/>
      </w:pPr>
      <w:r>
        <w:rPr>
          <w:kern w:val="1"/>
        </w:rPr>
        <w:tab/>
      </w:r>
      <w:r w:rsidR="00B50C25">
        <w:rPr>
          <w:kern w:val="1"/>
        </w:rPr>
        <w:t>την προαναφερθείσα διεύθυνση</w:t>
      </w:r>
      <w:r w:rsidR="00B50C25" w:rsidRPr="002B53A0">
        <w:t xml:space="preserve"> </w:t>
      </w:r>
      <w:r w:rsidR="00B50C25" w:rsidRPr="00066983">
        <w:t>του σημείου 1.1</w:t>
      </w:r>
    </w:p>
    <w:p w:rsidR="00232094" w:rsidRDefault="00232094" w:rsidP="00B20513">
      <w:pPr>
        <w:pStyle w:val="normalwithoutspacing"/>
        <w:ind w:left="567" w:hanging="567"/>
      </w:pPr>
    </w:p>
    <w:p w:rsidR="00232094" w:rsidRDefault="00232094" w:rsidP="00B20513">
      <w:pPr>
        <w:pStyle w:val="normalwithoutspacing"/>
        <w:ind w:left="567" w:hanging="567"/>
      </w:pPr>
    </w:p>
    <w:p w:rsidR="00D41FD6" w:rsidRPr="006B2C94" w:rsidRDefault="00D41FD6">
      <w:pPr>
        <w:pStyle w:val="Heading2"/>
        <w:rPr>
          <w:lang w:val="el-GR"/>
        </w:rPr>
      </w:pPr>
      <w:bookmarkStart w:id="6" w:name="_Toc531962176"/>
      <w:r>
        <w:rPr>
          <w:rFonts w:ascii="Calibri" w:hAnsi="Calibri"/>
          <w:lang w:val="el-GR"/>
        </w:rPr>
        <w:t>1.2</w:t>
      </w:r>
      <w:r>
        <w:rPr>
          <w:rFonts w:ascii="Calibri" w:hAnsi="Calibri"/>
          <w:lang w:val="el-GR"/>
        </w:rPr>
        <w:tab/>
        <w:t>Στοιχεία Διαδικασίας-Χρηματοδότηση</w:t>
      </w:r>
      <w:bookmarkEnd w:id="6"/>
    </w:p>
    <w:p w:rsidR="00D41FD6" w:rsidRPr="006B2C94" w:rsidRDefault="00D41FD6">
      <w:pPr>
        <w:rPr>
          <w:lang w:val="el-GR"/>
        </w:rPr>
      </w:pPr>
      <w:r>
        <w:rPr>
          <w:b/>
          <w:lang w:val="el-GR"/>
        </w:rPr>
        <w:t xml:space="preserve">Είδος διαδικασίας </w:t>
      </w:r>
    </w:p>
    <w:p w:rsidR="00D5746B" w:rsidRDefault="00D5746B" w:rsidP="00D5746B">
      <w:pPr>
        <w:pStyle w:val="normalwithoutspacing"/>
        <w:rPr>
          <w:lang w:eastAsia="el-GR"/>
        </w:rPr>
      </w:pPr>
      <w:r>
        <w:t xml:space="preserve">Ο διαγωνισμός θα διεξαχθεί με τη διαδικασία του συνοπτικού διαγωνισμού του άρθρου </w:t>
      </w:r>
      <w:r w:rsidRPr="00A52DD5">
        <w:t>117</w:t>
      </w:r>
      <w:r w:rsidR="00737DCE">
        <w:t xml:space="preserve"> του </w:t>
      </w:r>
      <w:r w:rsidR="00737DCE">
        <w:rPr>
          <w:lang w:val="en-US"/>
        </w:rPr>
        <w:t>N</w:t>
      </w:r>
      <w:r w:rsidR="00737DCE">
        <w:t>.</w:t>
      </w:r>
      <w:r>
        <w:t xml:space="preserve">4412/16. </w:t>
      </w:r>
    </w:p>
    <w:p w:rsidR="00D41FD6" w:rsidRDefault="00D41FD6">
      <w:pPr>
        <w:pStyle w:val="normalwithoutspacing"/>
      </w:pPr>
    </w:p>
    <w:p w:rsidR="00D5746B" w:rsidRDefault="00D5746B" w:rsidP="00D5746B">
      <w:pPr>
        <w:rPr>
          <w:b/>
          <w:lang w:val="el-GR"/>
        </w:rPr>
      </w:pPr>
    </w:p>
    <w:p w:rsidR="00D41FD6" w:rsidRPr="00D5746B" w:rsidRDefault="00D41FD6" w:rsidP="00D5746B">
      <w:pPr>
        <w:rPr>
          <w:b/>
          <w:lang w:val="el-GR"/>
        </w:rPr>
      </w:pPr>
      <w:r w:rsidRPr="00D5746B">
        <w:rPr>
          <w:b/>
          <w:lang w:val="el-GR"/>
        </w:rPr>
        <w:lastRenderedPageBreak/>
        <w:t>Χρηματοδότηση της σύμβασης</w:t>
      </w:r>
    </w:p>
    <w:p w:rsidR="00D5746B" w:rsidRPr="003B0282" w:rsidRDefault="00D5746B" w:rsidP="003B0282">
      <w:pPr>
        <w:overflowPunct w:val="0"/>
        <w:adjustRightInd w:val="0"/>
        <w:rPr>
          <w:rFonts w:cs="Arial"/>
          <w:kern w:val="28"/>
          <w:sz w:val="20"/>
          <w:szCs w:val="20"/>
          <w:lang w:val="el-GR"/>
        </w:rPr>
      </w:pPr>
      <w:r w:rsidRPr="00D5746B">
        <w:rPr>
          <w:lang w:val="el-GR"/>
        </w:rPr>
        <w:t xml:space="preserve">Φορέας χρηματοδότησης της παρούσας σύμβασης είναι ο Ειδικός Λογαριασμός Κονδυλίων Έρευνας του Οικονομικού Πανεπιστημίου Αθηνών.  </w:t>
      </w:r>
      <w:r w:rsidRPr="00114E43">
        <w:rPr>
          <w:lang w:val="el-GR"/>
        </w:rPr>
        <w:t xml:space="preserve">Η δαπάνη για την εν λόγω σύμβαση βαρύνει τον προϋπολογισμού του έργου με τίτλο </w:t>
      </w:r>
      <w:r w:rsidRPr="003B0282">
        <w:rPr>
          <w:szCs w:val="22"/>
          <w:lang w:val="el-GR"/>
        </w:rPr>
        <w:t>«</w:t>
      </w:r>
      <w:r w:rsidR="003B0282" w:rsidRPr="003B0282">
        <w:rPr>
          <w:rFonts w:cs="Arial"/>
          <w:kern w:val="28"/>
          <w:szCs w:val="22"/>
          <w:lang w:val="el-GR"/>
        </w:rPr>
        <w:t>ΠΟΡΟΙ ΕΣΟΔΩΝ Ο.Π.Α. ΑΠΟ Π.Μ.Σ. (ΥΠΟΣΤΗΡΙΞΗ ΑΝΑΓΚΩΝ ΠΡΟΓΡΑΜΜΑΤΩΝ ΜΕΤΑΠΤΥΧΙΑΚΩΝ ΣΠΟΥΔΩΝ ΤΗΣ ΕΡΕΥΝΗΤΙΚΗΣ ΔΡΑΣΤΗΡΙΟΤΗΤΑΣ ΤΟΥ ΟΙΚΟΝΟΜΙΚΟΥ ΠΑΝΕΠΙΣΤΗΜΙΟΥ ΑΘΗΝΩΝ, ΛΕΙΤΟΥΡΓΙΚΩΝ ΑΝΑΓΚΩΝ ΤΟΥ ΙΔΡΥΜΑΤΟΣ ΚΑΙ ΚΑΘΕ ΑΛΛΗΣ, ΣΥΝΑΦΟΥΣ ΠΡΟΣ ΑΥΤΕΣ, ΔΡΑΣΤΗΡΙΟΤΗΤΑΣ) - [ ΕΡ-2945-01]</w:t>
      </w:r>
      <w:r w:rsidRPr="008E413A">
        <w:rPr>
          <w:lang w:val="el-GR"/>
        </w:rPr>
        <w:t xml:space="preserve">» του Φορέα και πραγματοποιείται σε εφαρμογή της με ημερομηνία </w:t>
      </w:r>
      <w:r w:rsidR="008E413A" w:rsidRPr="00F30AF6">
        <w:rPr>
          <w:lang w:val="el-GR"/>
        </w:rPr>
        <w:t>13</w:t>
      </w:r>
      <w:r w:rsidR="00E81380" w:rsidRPr="00F30AF6">
        <w:rPr>
          <w:lang w:val="el-GR"/>
        </w:rPr>
        <w:t>/</w:t>
      </w:r>
      <w:r w:rsidR="008E413A" w:rsidRPr="00F30AF6">
        <w:rPr>
          <w:lang w:val="el-GR"/>
        </w:rPr>
        <w:t>03/2019</w:t>
      </w:r>
      <w:r w:rsidRPr="00F30AF6">
        <w:rPr>
          <w:lang w:val="el-GR"/>
        </w:rPr>
        <w:t xml:space="preserve"> απόφασης </w:t>
      </w:r>
      <w:r w:rsidR="008E413A" w:rsidRPr="00F30AF6">
        <w:rPr>
          <w:lang w:val="el-GR"/>
        </w:rPr>
        <w:t xml:space="preserve">της </w:t>
      </w:r>
      <w:r w:rsidR="00F30A1D" w:rsidRPr="00F30AF6">
        <w:rPr>
          <w:lang w:val="el-GR"/>
        </w:rPr>
        <w:t>11</w:t>
      </w:r>
      <w:r w:rsidR="00E81380" w:rsidRPr="00F30AF6">
        <w:rPr>
          <w:vertAlign w:val="superscript"/>
          <w:lang w:val="el-GR"/>
        </w:rPr>
        <w:t>ης</w:t>
      </w:r>
      <w:r w:rsidR="00F30AF6" w:rsidRPr="00F30AF6">
        <w:rPr>
          <w:lang w:val="el-GR"/>
        </w:rPr>
        <w:t xml:space="preserve"> Έκτακτης </w:t>
      </w:r>
      <w:r w:rsidRPr="00F30AF6">
        <w:rPr>
          <w:lang w:val="el-GR"/>
        </w:rPr>
        <w:t>Συνεδρίασης της Επιτροπής Διαχείρισης του ΕΛΚΕ/ΟΠΑ για το ακαδημαϊκό έτος 201</w:t>
      </w:r>
      <w:r w:rsidR="004C1809" w:rsidRPr="00F30AF6">
        <w:rPr>
          <w:lang w:val="el-GR"/>
        </w:rPr>
        <w:t>8</w:t>
      </w:r>
      <w:r w:rsidRPr="00F30AF6">
        <w:rPr>
          <w:lang w:val="el-GR"/>
        </w:rPr>
        <w:t>-201</w:t>
      </w:r>
      <w:r w:rsidR="004C1809" w:rsidRPr="00F30AF6">
        <w:rPr>
          <w:lang w:val="el-GR"/>
        </w:rPr>
        <w:t>9</w:t>
      </w:r>
      <w:r w:rsidRPr="00F30AF6">
        <w:rPr>
          <w:lang w:val="el-GR"/>
        </w:rPr>
        <w:t>.</w:t>
      </w:r>
    </w:p>
    <w:p w:rsidR="00D41FD6" w:rsidRPr="006B2C94" w:rsidRDefault="00D41FD6">
      <w:pPr>
        <w:pStyle w:val="Heading2"/>
        <w:rPr>
          <w:lang w:val="el-GR"/>
        </w:rPr>
      </w:pPr>
      <w:bookmarkStart w:id="7" w:name="_Toc531962177"/>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7"/>
      <w:r>
        <w:rPr>
          <w:rFonts w:ascii="Calibri" w:hAnsi="Calibri"/>
          <w:lang w:val="el-GR"/>
        </w:rPr>
        <w:t xml:space="preserve"> </w:t>
      </w:r>
    </w:p>
    <w:p w:rsidR="00E87A30" w:rsidRDefault="00E87A30" w:rsidP="00E87A30">
      <w:pPr>
        <w:rPr>
          <w:lang w:val="el-GR"/>
        </w:rPr>
      </w:pPr>
      <w:r>
        <w:rPr>
          <w:lang w:val="el-GR"/>
        </w:rPr>
        <w:t xml:space="preserve">Αντικείμενο της σύμβασης είναι </w:t>
      </w:r>
      <w:r w:rsidRPr="00066983">
        <w:rPr>
          <w:lang w:val="el-GR"/>
        </w:rPr>
        <w:t>η ανάθεση υπηρεσιών φύλαξης</w:t>
      </w:r>
      <w:r w:rsidRPr="0019592D">
        <w:rPr>
          <w:rFonts w:cs="Arial"/>
          <w:kern w:val="28"/>
          <w:szCs w:val="22"/>
          <w:lang w:val="el-GR"/>
        </w:rPr>
        <w:t xml:space="preserve"> των Κτιρίων στα οποία </w:t>
      </w:r>
      <w:proofErr w:type="spellStart"/>
      <w:r w:rsidRPr="0019592D">
        <w:rPr>
          <w:rFonts w:cs="Arial"/>
          <w:kern w:val="28"/>
          <w:szCs w:val="22"/>
          <w:lang w:val="el-GR"/>
        </w:rPr>
        <w:t>πραγματο</w:t>
      </w:r>
      <w:proofErr w:type="spellEnd"/>
      <w:r w:rsidR="003804EB">
        <w:rPr>
          <w:rFonts w:cs="Arial"/>
          <w:kern w:val="28"/>
          <w:szCs w:val="22"/>
          <w:lang w:val="el-GR"/>
        </w:rPr>
        <w:t>-</w:t>
      </w:r>
      <w:r w:rsidRPr="0019592D">
        <w:rPr>
          <w:rFonts w:cs="Arial"/>
          <w:kern w:val="28"/>
          <w:szCs w:val="22"/>
          <w:lang w:val="el-GR"/>
        </w:rPr>
        <w:t>ποιούνται τα Μεταπτυχιακά Προγράμματα Σπουδών του Οικονομικού Πανεπιστημίου Αθηνών</w:t>
      </w:r>
      <w:r w:rsidR="008C7249">
        <w:rPr>
          <w:rFonts w:cs="Arial"/>
          <w:kern w:val="28"/>
          <w:szCs w:val="22"/>
          <w:lang w:val="el-GR"/>
        </w:rPr>
        <w:t xml:space="preserve">, </w:t>
      </w:r>
      <w:r w:rsidR="008C7249" w:rsidRPr="008C7249">
        <w:rPr>
          <w:rFonts w:cs="Arial"/>
          <w:kern w:val="28"/>
          <w:szCs w:val="22"/>
          <w:lang w:val="el-GR"/>
        </w:rPr>
        <w:t xml:space="preserve">για χρονικό διάστημα </w:t>
      </w:r>
      <w:r w:rsidR="00232094" w:rsidRPr="008E413A">
        <w:rPr>
          <w:rFonts w:cs="Arial"/>
          <w:kern w:val="28"/>
          <w:szCs w:val="22"/>
          <w:lang w:val="el-GR"/>
        </w:rPr>
        <w:t>δώδεκα</w:t>
      </w:r>
      <w:r w:rsidR="008C7249" w:rsidRPr="008E413A">
        <w:rPr>
          <w:rFonts w:cs="Arial"/>
          <w:kern w:val="28"/>
          <w:szCs w:val="22"/>
          <w:lang w:val="el-GR"/>
        </w:rPr>
        <w:t xml:space="preserve"> (</w:t>
      </w:r>
      <w:r w:rsidR="00232094" w:rsidRPr="008E413A">
        <w:rPr>
          <w:rFonts w:cs="Arial"/>
          <w:kern w:val="28"/>
          <w:szCs w:val="22"/>
          <w:lang w:val="el-GR"/>
        </w:rPr>
        <w:t>12</w:t>
      </w:r>
      <w:r w:rsidR="008C7249" w:rsidRPr="008E413A">
        <w:rPr>
          <w:rFonts w:cs="Arial"/>
          <w:kern w:val="28"/>
          <w:szCs w:val="22"/>
          <w:lang w:val="el-GR"/>
        </w:rPr>
        <w:t>) μηνώ</w:t>
      </w:r>
      <w:r w:rsidR="001F6306" w:rsidRPr="008E413A">
        <w:rPr>
          <w:rFonts w:cs="Arial"/>
          <w:kern w:val="28"/>
          <w:szCs w:val="22"/>
          <w:lang w:val="el-GR"/>
        </w:rPr>
        <w:t>ν</w:t>
      </w:r>
      <w:r w:rsidR="001F6306">
        <w:rPr>
          <w:rFonts w:cs="Arial"/>
          <w:kern w:val="28"/>
          <w:szCs w:val="22"/>
          <w:lang w:val="el-GR"/>
        </w:rPr>
        <w:t xml:space="preserve"> από την υπογραφή της σύμβασης</w:t>
      </w:r>
      <w:r w:rsidR="00232094">
        <w:rPr>
          <w:rFonts w:cs="Arial"/>
          <w:kern w:val="28"/>
          <w:szCs w:val="22"/>
          <w:lang w:val="el-GR"/>
        </w:rPr>
        <w:t xml:space="preserve">, </w:t>
      </w:r>
      <w:r w:rsidR="00232094" w:rsidRPr="000D2DC3">
        <w:rPr>
          <w:rFonts w:cs="Times New Roman"/>
          <w:bCs/>
          <w:szCs w:val="22"/>
          <w:lang w:val="el-GR" w:eastAsia="en-US"/>
        </w:rPr>
        <w:t xml:space="preserve">με δικαίωμα εκ μέρους της Αναθέτουσας Αρχής </w:t>
      </w:r>
      <w:r w:rsidR="00232094" w:rsidRPr="00114E43">
        <w:rPr>
          <w:rFonts w:cs="Times New Roman"/>
          <w:bCs/>
          <w:szCs w:val="22"/>
          <w:lang w:val="el-GR" w:eastAsia="en-US"/>
        </w:rPr>
        <w:t xml:space="preserve">μονομερούς παράτασης έως και έξι </w:t>
      </w:r>
      <w:r w:rsidR="00114E43">
        <w:rPr>
          <w:rFonts w:cs="Times New Roman"/>
          <w:bCs/>
          <w:szCs w:val="22"/>
          <w:lang w:val="el-GR" w:eastAsia="en-US"/>
        </w:rPr>
        <w:t xml:space="preserve">(6) </w:t>
      </w:r>
      <w:r w:rsidR="00232094" w:rsidRPr="00114E43">
        <w:rPr>
          <w:rFonts w:cs="Times New Roman"/>
          <w:bCs/>
          <w:szCs w:val="22"/>
          <w:lang w:val="el-GR" w:eastAsia="en-US"/>
        </w:rPr>
        <w:t>μηνών</w:t>
      </w:r>
      <w:r w:rsidR="00232094" w:rsidRPr="000D2DC3">
        <w:rPr>
          <w:rFonts w:cs="Times New Roman"/>
          <w:b/>
          <w:bCs/>
          <w:szCs w:val="22"/>
          <w:lang w:val="el-GR" w:eastAsia="en-US"/>
        </w:rPr>
        <w:t xml:space="preserve"> </w:t>
      </w:r>
      <w:r w:rsidR="00232094" w:rsidRPr="000D2DC3">
        <w:rPr>
          <w:rFonts w:cs="Times New Roman"/>
          <w:bCs/>
          <w:szCs w:val="22"/>
          <w:lang w:val="el-GR" w:eastAsia="en-US"/>
        </w:rPr>
        <w:t>μετά τη λήξη της αρχικής σύμβασης</w:t>
      </w:r>
      <w:r w:rsidR="00232094">
        <w:rPr>
          <w:rFonts w:cs="Times New Roman"/>
          <w:bCs/>
          <w:szCs w:val="22"/>
          <w:lang w:val="el-GR" w:eastAsia="en-US"/>
        </w:rPr>
        <w:t>.</w:t>
      </w:r>
    </w:p>
    <w:p w:rsidR="00E87A30" w:rsidRDefault="00E87A30" w:rsidP="00E87A30">
      <w:pPr>
        <w:rPr>
          <w:i/>
          <w:color w:val="5B9BD5"/>
          <w:lang w:val="el-GR"/>
        </w:rPr>
      </w:pPr>
      <w:r>
        <w:rPr>
          <w:lang w:val="el-GR"/>
        </w:rPr>
        <w:t xml:space="preserve">Οι παρεχόμενες υπηρεσίες κατατάσσονται στους ακόλουθους κωδικούς του Κοινού Λεξιλογίου δημοσίων συμβάσεων (CPV) : </w:t>
      </w:r>
      <w:r w:rsidRPr="00DE5546">
        <w:rPr>
          <w:rFonts w:cs="Arial"/>
          <w:kern w:val="28"/>
          <w:szCs w:val="22"/>
          <w:lang w:val="el-GR"/>
        </w:rPr>
        <w:t>79713000-5</w:t>
      </w:r>
      <w:r w:rsidR="008C7249">
        <w:rPr>
          <w:rFonts w:cs="Arial"/>
          <w:kern w:val="28"/>
          <w:szCs w:val="22"/>
          <w:lang w:val="el-GR"/>
        </w:rPr>
        <w:t>.</w:t>
      </w:r>
    </w:p>
    <w:p w:rsidR="005C6532" w:rsidRDefault="005C6532" w:rsidP="005C6532">
      <w:pPr>
        <w:suppressAutoHyphens w:val="0"/>
        <w:spacing w:after="0"/>
        <w:ind w:right="5"/>
        <w:rPr>
          <w:rFonts w:cs="Times New Roman"/>
          <w:b/>
          <w:bCs/>
          <w:szCs w:val="22"/>
          <w:lang w:val="el-GR" w:eastAsia="en-US"/>
        </w:rPr>
      </w:pPr>
      <w:r w:rsidRPr="001A00A3">
        <w:rPr>
          <w:lang w:val="el-GR"/>
        </w:rPr>
        <w:t xml:space="preserve">Η εκτιμώμενη αξία της σύμβασης ανέρχεται στο ποσό </w:t>
      </w:r>
      <w:r w:rsidRPr="001A00A3">
        <w:rPr>
          <w:color w:val="000000"/>
          <w:lang w:val="el-GR"/>
        </w:rPr>
        <w:t xml:space="preserve">των </w:t>
      </w:r>
      <w:r w:rsidRPr="001A00A3">
        <w:rPr>
          <w:b/>
          <w:color w:val="000000"/>
          <w:lang w:val="el-GR"/>
        </w:rPr>
        <w:t xml:space="preserve">τριάντα τριών χιλιάδων ευρώ (33.000,00€) πλέον ΦΠΑ, για χρονικό διάστημα δώδεκα (12) μηνών από την υπογραφή της σύμβασης, </w:t>
      </w:r>
      <w:r w:rsidRPr="001A00A3">
        <w:rPr>
          <w:rFonts w:cs="Times New Roman"/>
          <w:bCs/>
          <w:szCs w:val="22"/>
          <w:lang w:val="el-GR" w:eastAsia="en-US"/>
        </w:rPr>
        <w:t xml:space="preserve">με δικαίωμα εκ μέρους της Αναθέτουσας Αρχής </w:t>
      </w:r>
      <w:r w:rsidRPr="001A00A3">
        <w:rPr>
          <w:rFonts w:cs="Times New Roman"/>
          <w:b/>
          <w:bCs/>
          <w:szCs w:val="22"/>
          <w:lang w:val="el-GR" w:eastAsia="en-US"/>
        </w:rPr>
        <w:t xml:space="preserve">μονομερούς παράτασης έως και έξι (6) μηνών </w:t>
      </w:r>
      <w:r w:rsidRPr="001A00A3">
        <w:rPr>
          <w:rFonts w:cs="Times New Roman"/>
          <w:bCs/>
          <w:szCs w:val="22"/>
          <w:lang w:val="el-GR" w:eastAsia="en-US"/>
        </w:rPr>
        <w:t xml:space="preserve">μετά τη λήξη της αρχικής σύμβασης, ποσού </w:t>
      </w:r>
      <w:r w:rsidRPr="001A00A3">
        <w:rPr>
          <w:rFonts w:cs="Times New Roman"/>
          <w:b/>
          <w:bCs/>
          <w:szCs w:val="22"/>
          <w:lang w:val="el-GR" w:eastAsia="en-US"/>
        </w:rPr>
        <w:t>δεκαεπτά χιλιάδων ευρώ (17.000,00€)</w:t>
      </w:r>
      <w:r w:rsidRPr="001A00A3">
        <w:rPr>
          <w:rFonts w:cs="Times New Roman"/>
          <w:bCs/>
          <w:szCs w:val="22"/>
          <w:lang w:val="el-GR" w:eastAsia="en-US"/>
        </w:rPr>
        <w:t xml:space="preserve"> </w:t>
      </w:r>
      <w:r w:rsidRPr="005F7B7F">
        <w:rPr>
          <w:rFonts w:cs="Times New Roman"/>
          <w:b/>
          <w:bCs/>
          <w:szCs w:val="22"/>
          <w:lang w:val="el-GR" w:eastAsia="en-US"/>
        </w:rPr>
        <w:t>πλέον του Φ.Π.Α.</w:t>
      </w:r>
    </w:p>
    <w:p w:rsidR="005C6532" w:rsidRPr="00F55865" w:rsidRDefault="005C6532" w:rsidP="005C6532">
      <w:pPr>
        <w:suppressAutoHyphens w:val="0"/>
        <w:spacing w:after="0"/>
        <w:ind w:right="5"/>
        <w:rPr>
          <w:u w:val="single"/>
          <w:lang w:val="el-GR"/>
        </w:rPr>
      </w:pPr>
    </w:p>
    <w:p w:rsidR="00E87A30" w:rsidRDefault="00E87A30" w:rsidP="00E87A30">
      <w:pPr>
        <w:overflowPunct w:val="0"/>
        <w:adjustRightInd w:val="0"/>
        <w:rPr>
          <w:lang w:val="el-GR"/>
        </w:rPr>
      </w:pPr>
      <w:r w:rsidRPr="00463927">
        <w:rPr>
          <w:lang w:val="el-GR"/>
        </w:rPr>
        <w:t xml:space="preserve">Η διάρκεια της σύμβασης ορίζεται </w:t>
      </w:r>
      <w:r w:rsidRPr="008E413A">
        <w:rPr>
          <w:lang w:val="el-GR"/>
        </w:rPr>
        <w:t xml:space="preserve">σε </w:t>
      </w:r>
      <w:r w:rsidR="00232094" w:rsidRPr="008E413A">
        <w:rPr>
          <w:lang w:val="el-GR"/>
        </w:rPr>
        <w:t>12</w:t>
      </w:r>
      <w:r w:rsidRPr="008E413A">
        <w:rPr>
          <w:lang w:val="el-GR"/>
        </w:rPr>
        <w:t xml:space="preserve"> μήνες</w:t>
      </w:r>
      <w:r>
        <w:rPr>
          <w:lang w:val="el-GR"/>
        </w:rPr>
        <w:t xml:space="preserve"> από την ημερομηνία υπογραφής </w:t>
      </w:r>
      <w:r w:rsidR="005C6532">
        <w:rPr>
          <w:lang w:val="el-GR"/>
        </w:rPr>
        <w:t xml:space="preserve">της, </w:t>
      </w:r>
      <w:r w:rsidR="005C6532" w:rsidRPr="001A00A3">
        <w:rPr>
          <w:rFonts w:cs="Times New Roman"/>
          <w:bCs/>
          <w:szCs w:val="22"/>
          <w:lang w:val="el-GR" w:eastAsia="en-US"/>
        </w:rPr>
        <w:t xml:space="preserve">με δικαίωμα εκ μέρους της Αναθέτουσας Αρχής </w:t>
      </w:r>
      <w:r w:rsidR="005C6532" w:rsidRPr="001A00A3">
        <w:rPr>
          <w:rFonts w:cs="Times New Roman"/>
          <w:b/>
          <w:bCs/>
          <w:szCs w:val="22"/>
          <w:lang w:val="el-GR" w:eastAsia="en-US"/>
        </w:rPr>
        <w:t xml:space="preserve">μονομερούς παράτασης έως και έξι (6) μηνών </w:t>
      </w:r>
      <w:r w:rsidR="005C6532" w:rsidRPr="001A00A3">
        <w:rPr>
          <w:rFonts w:cs="Times New Roman"/>
          <w:bCs/>
          <w:szCs w:val="22"/>
          <w:lang w:val="el-GR" w:eastAsia="en-US"/>
        </w:rPr>
        <w:t>μετά τη λήξη της αρχικής σύμβασης</w:t>
      </w:r>
      <w:r>
        <w:rPr>
          <w:lang w:val="el-GR"/>
        </w:rPr>
        <w:t xml:space="preserve">. </w:t>
      </w:r>
    </w:p>
    <w:p w:rsidR="00E87A30" w:rsidRDefault="00E87A30" w:rsidP="00E87A30">
      <w:pPr>
        <w:rPr>
          <w:lang w:val="el-GR"/>
        </w:rPr>
      </w:pPr>
      <w:r>
        <w:rPr>
          <w:lang w:val="el-GR"/>
        </w:rPr>
        <w:t>Η Αναθέτουσα Αρχή διατηρεί τη</w:t>
      </w:r>
      <w:r w:rsidRPr="00AA0024">
        <w:rPr>
          <w:lang w:val="el-GR"/>
        </w:rPr>
        <w:t xml:space="preserve"> δυνατότητα ανάθεσης νέ</w:t>
      </w:r>
      <w:r w:rsidR="00737DCE">
        <w:rPr>
          <w:lang w:val="el-GR"/>
        </w:rPr>
        <w:t>ων υπηρεσιών [άρθρο 32, παρ. 6 Ν.</w:t>
      </w:r>
      <w:r w:rsidRPr="00AA0024">
        <w:rPr>
          <w:lang w:val="el-GR"/>
        </w:rPr>
        <w:t>4412/2016] και σε άλλα κτίρια.</w:t>
      </w:r>
    </w:p>
    <w:p w:rsidR="00E87A30" w:rsidRPr="00B625B2" w:rsidRDefault="00E87A30" w:rsidP="00E87A30">
      <w:pPr>
        <w:rPr>
          <w:lang w:val="el-GR"/>
        </w:rPr>
      </w:pPr>
      <w:r>
        <w:rPr>
          <w:lang w:val="el-GR"/>
        </w:rPr>
        <w:t xml:space="preserve">Αναλυτική περιγραφή του φυσικού αντικειμένου της σύμβασης δίδεται στο </w:t>
      </w:r>
      <w:r w:rsidR="00E81380">
        <w:rPr>
          <w:lang w:val="el-GR"/>
        </w:rPr>
        <w:t xml:space="preserve">ΠΑΡΑΡΤΗΜΑ Ι – Αναλυτική Περιγραφή </w:t>
      </w:r>
      <w:r w:rsidR="00E81380" w:rsidRPr="0007638D">
        <w:rPr>
          <w:lang w:val="el-GR"/>
        </w:rPr>
        <w:t>Φυσικού Αντικειμένου της</w:t>
      </w:r>
      <w:r w:rsidR="00E81380">
        <w:rPr>
          <w:lang w:val="el-GR"/>
        </w:rPr>
        <w:t xml:space="preserve"> Σύμβασης</w:t>
      </w:r>
      <w:r>
        <w:rPr>
          <w:lang w:val="el-GR"/>
        </w:rPr>
        <w:t xml:space="preserve"> της παρούσας διακήρυξης. </w:t>
      </w:r>
    </w:p>
    <w:p w:rsidR="00D41FD6" w:rsidRPr="00E87A30" w:rsidRDefault="00E87A30" w:rsidP="00E87A30">
      <w:pPr>
        <w:rPr>
          <w:lang w:val="el-GR"/>
        </w:rPr>
      </w:pPr>
      <w:r w:rsidRPr="00E87A30">
        <w:rPr>
          <w:lang w:val="el-GR"/>
        </w:rPr>
        <w:t xml:space="preserve">Η σύμβαση θα ανατεθεί με το κριτήριο της πλέον συμφέρουσας από οικονομική άποψη προσφοράς, αποκλειστικά </w:t>
      </w:r>
      <w:r w:rsidRPr="00E87A30">
        <w:rPr>
          <w:b/>
          <w:lang w:val="el-GR"/>
        </w:rPr>
        <w:t>βάσει τιμής</w:t>
      </w:r>
      <w:r w:rsidRPr="00E87A30">
        <w:rPr>
          <w:lang w:val="el-GR"/>
        </w:rPr>
        <w:t>.</w:t>
      </w:r>
    </w:p>
    <w:p w:rsidR="00D41FD6" w:rsidRPr="006B2C94" w:rsidRDefault="00D41FD6">
      <w:pPr>
        <w:pStyle w:val="Heading2"/>
        <w:rPr>
          <w:lang w:val="el-GR"/>
        </w:rPr>
      </w:pPr>
      <w:bookmarkStart w:id="8" w:name="_Toc531962178"/>
      <w:r>
        <w:rPr>
          <w:rFonts w:ascii="Calibri" w:hAnsi="Calibri"/>
          <w:lang w:val="el-GR"/>
        </w:rPr>
        <w:t>1.4</w:t>
      </w:r>
      <w:r>
        <w:rPr>
          <w:rFonts w:ascii="Calibri" w:hAnsi="Calibri"/>
          <w:lang w:val="el-GR"/>
        </w:rPr>
        <w:tab/>
        <w:t xml:space="preserve">Θεσμικό πλαίσιο </w:t>
      </w:r>
      <w:bookmarkEnd w:id="8"/>
    </w:p>
    <w:p w:rsidR="00D41FD6" w:rsidRDefault="00D41FD6">
      <w:pPr>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6555D3" w:rsidRPr="0094270B" w:rsidRDefault="006555D3" w:rsidP="006555D3">
      <w:pPr>
        <w:numPr>
          <w:ilvl w:val="0"/>
          <w:numId w:val="9"/>
        </w:numPr>
        <w:ind w:left="284" w:hanging="284"/>
        <w:rPr>
          <w:lang w:val="el-GR"/>
        </w:rPr>
      </w:pPr>
      <w:r>
        <w:rPr>
          <w:lang w:val="el-GR"/>
        </w:rPr>
        <w:t xml:space="preserve">του </w:t>
      </w:r>
      <w:r>
        <w:rPr>
          <w:lang w:val="en-US"/>
        </w:rPr>
        <w:t>N</w:t>
      </w:r>
      <w:r>
        <w:rPr>
          <w:lang w:val="el-GR"/>
        </w:rPr>
        <w:t>.2121/1993 (Α' 25) «</w:t>
      </w:r>
      <w:r w:rsidRPr="0094270B">
        <w:rPr>
          <w:rStyle w:val="Strong"/>
          <w:b w:val="0"/>
          <w:bCs w:val="0"/>
          <w:i/>
          <w:iCs/>
          <w:szCs w:val="22"/>
          <w:lang w:val="el-GR"/>
        </w:rPr>
        <w:t>Πνευματική Ιδιοκτησία, Συγγενικά Δικαιώματα και Πολιτιστικά Θέματα</w:t>
      </w:r>
      <w:r>
        <w:rPr>
          <w:rStyle w:val="Strong"/>
          <w:b w:val="0"/>
          <w:bCs w:val="0"/>
          <w:szCs w:val="22"/>
          <w:lang w:val="el-GR"/>
        </w:rPr>
        <w:t>»</w:t>
      </w:r>
      <w:r w:rsidRPr="0094270B">
        <w:rPr>
          <w:rStyle w:val="Strong"/>
          <w:b w:val="0"/>
          <w:bCs w:val="0"/>
          <w:szCs w:val="22"/>
          <w:lang w:val="el-GR"/>
        </w:rPr>
        <w:t xml:space="preserve">, </w:t>
      </w:r>
    </w:p>
    <w:p w:rsidR="006555D3" w:rsidRPr="0094270B" w:rsidRDefault="006555D3" w:rsidP="006555D3">
      <w:pPr>
        <w:numPr>
          <w:ilvl w:val="0"/>
          <w:numId w:val="9"/>
        </w:numPr>
        <w:ind w:left="284" w:hanging="284"/>
        <w:rPr>
          <w:lang w:val="el-GR"/>
        </w:rPr>
      </w:pPr>
      <w:r>
        <w:rPr>
          <w:lang w:val="el-GR"/>
        </w:rPr>
        <w:t xml:space="preserve">του </w:t>
      </w:r>
      <w:r>
        <w:rPr>
          <w:lang w:val="en-US"/>
        </w:rPr>
        <w:t>N</w:t>
      </w:r>
      <w:r w:rsidRPr="0094270B">
        <w:rPr>
          <w:lang w:val="el-GR"/>
        </w:rPr>
        <w:t>.2690/199</w:t>
      </w:r>
      <w:r>
        <w:rPr>
          <w:lang w:val="el-GR"/>
        </w:rPr>
        <w:t>9 (Α' 45) «</w:t>
      </w:r>
      <w:r w:rsidRPr="0094270B">
        <w:rPr>
          <w:i/>
          <w:lang w:val="el-GR"/>
        </w:rPr>
        <w:t>Κύρωση του Κώδικα Διοικητικής Διαδικασίας και άλλες διατάξεις</w:t>
      </w:r>
      <w:r>
        <w:rPr>
          <w:lang w:val="el-GR"/>
        </w:rPr>
        <w:t>»</w:t>
      </w:r>
      <w:r w:rsidRPr="0094270B">
        <w:rPr>
          <w:lang w:val="el-GR"/>
        </w:rPr>
        <w:t xml:space="preserve">  και ιδίως των άρθρων 7 και 13 έως 15,</w:t>
      </w:r>
    </w:p>
    <w:p w:rsidR="006555D3" w:rsidRPr="0094270B" w:rsidRDefault="006555D3" w:rsidP="006555D3">
      <w:pPr>
        <w:numPr>
          <w:ilvl w:val="0"/>
          <w:numId w:val="9"/>
        </w:numPr>
        <w:ind w:left="284" w:hanging="284"/>
        <w:rPr>
          <w:lang w:val="el-GR"/>
        </w:rPr>
      </w:pPr>
      <w:r>
        <w:rPr>
          <w:lang w:val="el-GR"/>
        </w:rPr>
        <w:t xml:space="preserve">του </w:t>
      </w:r>
      <w:r>
        <w:rPr>
          <w:lang w:val="en-US"/>
        </w:rPr>
        <w:t>N</w:t>
      </w:r>
      <w:r>
        <w:rPr>
          <w:lang w:val="el-GR"/>
        </w:rPr>
        <w:t>.</w:t>
      </w:r>
      <w:r w:rsidRPr="0094270B">
        <w:rPr>
          <w:lang w:val="el-GR"/>
        </w:rPr>
        <w:t>2859/2000 (Α’ 248) «</w:t>
      </w:r>
      <w:r w:rsidRPr="0094270B">
        <w:rPr>
          <w:i/>
          <w:lang w:val="el-GR"/>
        </w:rPr>
        <w:t>Κύρωση Κώδικα Φόρου Προστιθέμενης Αξίας</w:t>
      </w:r>
      <w:r w:rsidRPr="0094270B">
        <w:rPr>
          <w:lang w:val="el-GR"/>
        </w:rPr>
        <w:t xml:space="preserve">», </w:t>
      </w:r>
    </w:p>
    <w:p w:rsidR="006555D3" w:rsidRPr="0094270B" w:rsidRDefault="006555D3" w:rsidP="006555D3">
      <w:pPr>
        <w:numPr>
          <w:ilvl w:val="0"/>
          <w:numId w:val="9"/>
        </w:numPr>
        <w:ind w:left="284" w:hanging="284"/>
        <w:rPr>
          <w:lang w:val="el-GR"/>
        </w:rPr>
      </w:pPr>
      <w:r>
        <w:rPr>
          <w:szCs w:val="22"/>
          <w:lang w:val="el-GR"/>
        </w:rPr>
        <w:t xml:space="preserve">του </w:t>
      </w:r>
      <w:r>
        <w:rPr>
          <w:szCs w:val="22"/>
          <w:lang w:val="en-US"/>
        </w:rPr>
        <w:t>N</w:t>
      </w:r>
      <w:r>
        <w:rPr>
          <w:szCs w:val="22"/>
          <w:lang w:val="el-GR"/>
        </w:rPr>
        <w:t>.</w:t>
      </w:r>
      <w:r w:rsidRPr="0094270B">
        <w:rPr>
          <w:szCs w:val="22"/>
          <w:lang w:val="el-GR"/>
        </w:rPr>
        <w:t>3861/2010 (Α’ 112) «</w:t>
      </w:r>
      <w:r w:rsidRPr="0094270B">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94270B">
        <w:rPr>
          <w:i/>
          <w:iCs/>
          <w:szCs w:val="22"/>
          <w:lang w:val="el-GR"/>
        </w:rPr>
        <w:t>αυτοδιοικητικών</w:t>
      </w:r>
      <w:proofErr w:type="spellEnd"/>
      <w:r w:rsidRPr="0094270B">
        <w:rPr>
          <w:i/>
          <w:iCs/>
          <w:szCs w:val="22"/>
          <w:lang w:val="el-GR"/>
        </w:rPr>
        <w:t xml:space="preserve"> οργάνων στο διαδίκτυο "Πρόγραμμ</w:t>
      </w:r>
      <w:r>
        <w:rPr>
          <w:i/>
          <w:iCs/>
          <w:szCs w:val="22"/>
          <w:lang w:val="el-GR"/>
        </w:rPr>
        <w:t>α Διαύγεια" και άλλες διατάξεις»</w:t>
      </w:r>
      <w:r w:rsidRPr="0094270B">
        <w:rPr>
          <w:szCs w:val="22"/>
          <w:lang w:val="el-GR"/>
        </w:rPr>
        <w:t>,</w:t>
      </w:r>
    </w:p>
    <w:p w:rsidR="006555D3" w:rsidRPr="0094270B" w:rsidRDefault="006555D3" w:rsidP="006555D3">
      <w:pPr>
        <w:numPr>
          <w:ilvl w:val="0"/>
          <w:numId w:val="9"/>
        </w:numPr>
        <w:ind w:left="284" w:hanging="284"/>
        <w:rPr>
          <w:lang w:val="el-GR"/>
        </w:rPr>
      </w:pPr>
      <w:r>
        <w:rPr>
          <w:lang w:val="el-GR"/>
        </w:rPr>
        <w:t>του άρθρου 68 «</w:t>
      </w:r>
      <w:r w:rsidRPr="0094270B">
        <w:rPr>
          <w:lang w:val="el-GR"/>
        </w:rPr>
        <w:t>Συμβάσεις εργολαβ</w:t>
      </w:r>
      <w:r>
        <w:rPr>
          <w:lang w:val="el-GR"/>
        </w:rPr>
        <w:t>ίας εταιρειών παροχής υπηρεσιών» του Ν.3863/2010 (Α 115) «</w:t>
      </w:r>
      <w:r w:rsidRPr="0094270B">
        <w:rPr>
          <w:lang w:val="el-GR"/>
        </w:rPr>
        <w:t>Νέο ασφαλιστικό σύστημα και συναφείς διατάξεις, ρυθμίσε</w:t>
      </w:r>
      <w:r>
        <w:rPr>
          <w:lang w:val="el-GR"/>
        </w:rPr>
        <w:t>ις στις εργασιακές σχέσεις»</w:t>
      </w:r>
      <w:r w:rsidRPr="0094270B">
        <w:rPr>
          <w:lang w:val="el-GR"/>
        </w:rPr>
        <w:t xml:space="preserve">,   </w:t>
      </w:r>
    </w:p>
    <w:p w:rsidR="006555D3" w:rsidRPr="0094270B" w:rsidRDefault="006555D3" w:rsidP="006555D3">
      <w:pPr>
        <w:numPr>
          <w:ilvl w:val="0"/>
          <w:numId w:val="9"/>
        </w:numPr>
        <w:tabs>
          <w:tab w:val="left" w:pos="284"/>
        </w:tabs>
        <w:ind w:left="284" w:hanging="284"/>
        <w:rPr>
          <w:szCs w:val="22"/>
          <w:lang w:val="el-GR"/>
        </w:rPr>
      </w:pPr>
      <w:r>
        <w:rPr>
          <w:szCs w:val="22"/>
          <w:lang w:val="el-GR"/>
        </w:rPr>
        <w:t>του N.</w:t>
      </w:r>
      <w:r w:rsidRPr="0094270B">
        <w:rPr>
          <w:szCs w:val="22"/>
          <w:lang w:val="el-GR"/>
        </w:rPr>
        <w:t>4009/2011 «</w:t>
      </w:r>
      <w:r w:rsidRPr="0094270B">
        <w:rPr>
          <w:i/>
          <w:szCs w:val="22"/>
          <w:lang w:val="el-GR"/>
        </w:rPr>
        <w:t>Δομή, λειτουργία, διασφάλιση της ποιότητας των σπουδών και διεθνοποίηση των ανωτάτων εκπαιδευτικών ιδρυμάτων</w:t>
      </w:r>
      <w:r w:rsidRPr="0094270B">
        <w:rPr>
          <w:szCs w:val="22"/>
          <w:lang w:val="el-GR"/>
        </w:rPr>
        <w:t>» (ΦΕΚ Α' 195/06-09-2011), όπως τροποποιήθηκε και ισχύει,</w:t>
      </w:r>
    </w:p>
    <w:p w:rsidR="006555D3" w:rsidRPr="0094270B" w:rsidRDefault="006555D3" w:rsidP="006555D3">
      <w:pPr>
        <w:numPr>
          <w:ilvl w:val="0"/>
          <w:numId w:val="9"/>
        </w:numPr>
        <w:ind w:left="284" w:hanging="284"/>
        <w:rPr>
          <w:lang w:val="el-GR"/>
        </w:rPr>
      </w:pPr>
      <w:r>
        <w:rPr>
          <w:szCs w:val="22"/>
          <w:lang w:val="el-GR"/>
        </w:rPr>
        <w:lastRenderedPageBreak/>
        <w:t xml:space="preserve">του </w:t>
      </w:r>
      <w:r>
        <w:rPr>
          <w:szCs w:val="22"/>
          <w:lang w:val="en-US"/>
        </w:rPr>
        <w:t>N</w:t>
      </w:r>
      <w:r>
        <w:rPr>
          <w:szCs w:val="22"/>
          <w:lang w:val="el-GR"/>
        </w:rPr>
        <w:t>.</w:t>
      </w:r>
      <w:r w:rsidRPr="0094270B">
        <w:rPr>
          <w:szCs w:val="22"/>
          <w:lang w:val="el-GR"/>
        </w:rPr>
        <w:t>4013/2011 (Α’ 204) «</w:t>
      </w:r>
      <w:r>
        <w:rPr>
          <w:i/>
          <w:szCs w:val="22"/>
          <w:lang w:val="el-GR"/>
        </w:rPr>
        <w:t>Σύσταση Ε</w:t>
      </w:r>
      <w:r w:rsidRPr="0094270B">
        <w:rPr>
          <w:i/>
          <w:szCs w:val="22"/>
          <w:lang w:val="el-GR"/>
        </w:rPr>
        <w:t>νιαίας Ανεξάρτητης Αρχής Δημοσίων Συμβάσεων και Κεντρικού Ηλεκτρονικού Μητρώου Δημοσίων Συμβάσεων…</w:t>
      </w:r>
      <w:r w:rsidRPr="0094270B">
        <w:rPr>
          <w:szCs w:val="22"/>
          <w:lang w:val="el-GR"/>
        </w:rPr>
        <w:t xml:space="preserve">», </w:t>
      </w:r>
    </w:p>
    <w:p w:rsidR="006555D3" w:rsidRPr="0094270B" w:rsidRDefault="006555D3" w:rsidP="006555D3">
      <w:pPr>
        <w:numPr>
          <w:ilvl w:val="0"/>
          <w:numId w:val="9"/>
        </w:numPr>
        <w:ind w:left="284" w:hanging="284"/>
        <w:rPr>
          <w:lang w:val="el-GR"/>
        </w:rPr>
      </w:pPr>
      <w:r>
        <w:rPr>
          <w:szCs w:val="22"/>
          <w:lang w:val="el-GR"/>
        </w:rPr>
        <w:t xml:space="preserve">του </w:t>
      </w:r>
      <w:r>
        <w:rPr>
          <w:szCs w:val="22"/>
          <w:lang w:val="en-US"/>
        </w:rPr>
        <w:t>N</w:t>
      </w:r>
      <w:r>
        <w:rPr>
          <w:szCs w:val="22"/>
          <w:lang w:val="el-GR"/>
        </w:rPr>
        <w:t>.</w:t>
      </w:r>
      <w:r w:rsidRPr="0094270B">
        <w:rPr>
          <w:szCs w:val="22"/>
          <w:lang w:val="el-GR"/>
        </w:rPr>
        <w:t>4129/2013 (Α’ 52) «</w:t>
      </w:r>
      <w:r w:rsidRPr="0094270B">
        <w:rPr>
          <w:i/>
          <w:szCs w:val="22"/>
          <w:lang w:val="el-GR"/>
        </w:rPr>
        <w:t>Κύρωση του Κώδικα Νόμων για το Ελεγκτικό Συνέδριο</w:t>
      </w:r>
      <w:r w:rsidRPr="0094270B">
        <w:rPr>
          <w:szCs w:val="22"/>
          <w:lang w:val="el-GR"/>
        </w:rPr>
        <w:t>»</w:t>
      </w:r>
      <w:r>
        <w:rPr>
          <w:szCs w:val="22"/>
          <w:lang w:val="el-GR"/>
        </w:rPr>
        <w:t>,</w:t>
      </w:r>
    </w:p>
    <w:p w:rsidR="006555D3" w:rsidRPr="0094270B" w:rsidRDefault="006555D3" w:rsidP="006555D3">
      <w:pPr>
        <w:numPr>
          <w:ilvl w:val="0"/>
          <w:numId w:val="9"/>
        </w:numPr>
        <w:ind w:left="284" w:hanging="284"/>
        <w:rPr>
          <w:lang w:val="el-GR"/>
        </w:rPr>
      </w:pPr>
      <w:r>
        <w:rPr>
          <w:lang w:val="el-GR"/>
        </w:rPr>
        <w:t>της παρ. Ζ του Ν.</w:t>
      </w:r>
      <w:r w:rsidRPr="0094270B">
        <w:rPr>
          <w:lang w:val="el-GR"/>
        </w:rPr>
        <w:t>4152/2013 (Α' 107) «</w:t>
      </w:r>
      <w:r w:rsidRPr="0094270B">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94270B">
        <w:rPr>
          <w:lang w:val="el-GR"/>
        </w:rPr>
        <w:t xml:space="preserve">», </w:t>
      </w:r>
    </w:p>
    <w:p w:rsidR="006555D3" w:rsidRPr="0094270B" w:rsidRDefault="006555D3" w:rsidP="006555D3">
      <w:pPr>
        <w:numPr>
          <w:ilvl w:val="0"/>
          <w:numId w:val="9"/>
        </w:numPr>
        <w:ind w:left="284" w:hanging="284"/>
        <w:rPr>
          <w:lang w:val="el-GR"/>
        </w:rPr>
      </w:pPr>
      <w:r>
        <w:rPr>
          <w:lang w:val="el-GR"/>
        </w:rPr>
        <w:t xml:space="preserve">του </w:t>
      </w:r>
      <w:r>
        <w:rPr>
          <w:lang w:val="en-US"/>
        </w:rPr>
        <w:t>N</w:t>
      </w:r>
      <w:r>
        <w:rPr>
          <w:lang w:val="el-GR"/>
        </w:rPr>
        <w:t xml:space="preserve">.4250/2014 </w:t>
      </w:r>
      <w:r w:rsidRPr="0094270B">
        <w:rPr>
          <w:lang w:val="el-GR"/>
        </w:rPr>
        <w:t>(Α' 74) «</w:t>
      </w:r>
      <w:r w:rsidRPr="0094270B">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r>
        <w:rPr>
          <w:i/>
          <w:lang w:val="el-GR"/>
        </w:rPr>
        <w:t>Π.Δ</w:t>
      </w:r>
      <w:r w:rsidRPr="0094270B">
        <w:rPr>
          <w:i/>
          <w:lang w:val="el-GR"/>
        </w:rPr>
        <w:t>. 318/1992 (Α΄161) και λοιπές ρυθμίσεις</w:t>
      </w:r>
      <w:r w:rsidRPr="0094270B">
        <w:rPr>
          <w:lang w:val="el-GR"/>
        </w:rPr>
        <w:t xml:space="preserve">» και ειδικότερα τις διατάξεις του άρθρου 1, </w:t>
      </w:r>
      <w:r w:rsidRPr="0094270B">
        <w:rPr>
          <w:b/>
          <w:bCs/>
          <w:lang w:val="el-GR"/>
        </w:rPr>
        <w:t xml:space="preserve"> </w:t>
      </w:r>
    </w:p>
    <w:p w:rsidR="006555D3" w:rsidRPr="0094270B" w:rsidRDefault="006555D3" w:rsidP="006555D3">
      <w:pPr>
        <w:numPr>
          <w:ilvl w:val="0"/>
          <w:numId w:val="9"/>
        </w:numPr>
        <w:ind w:left="284" w:hanging="284"/>
        <w:rPr>
          <w:lang w:val="el-GR"/>
        </w:rPr>
      </w:pPr>
      <w:r>
        <w:rPr>
          <w:lang w:val="el-GR"/>
        </w:rPr>
        <w:t xml:space="preserve">του </w:t>
      </w:r>
      <w:r>
        <w:rPr>
          <w:lang w:val="en-US"/>
        </w:rPr>
        <w:t>N</w:t>
      </w:r>
      <w:r>
        <w:rPr>
          <w:lang w:val="el-GR"/>
        </w:rPr>
        <w:t>.</w:t>
      </w:r>
      <w:r w:rsidRPr="0094270B">
        <w:rPr>
          <w:lang w:val="el-GR"/>
        </w:rPr>
        <w:t>4270/2014 (Α' 143) «</w:t>
      </w:r>
      <w:r w:rsidRPr="0094270B">
        <w:rPr>
          <w:i/>
          <w:lang w:val="el-GR"/>
        </w:rPr>
        <w:t>Αρχές δημοσιονομικής διαχείρισης και εποπτείας (ενσωμάτωση της Οδηγίας 2011/85/ΕΕ) – δημόσιο λογιστικό και άλλες διατάξεις</w:t>
      </w:r>
      <w:r w:rsidRPr="0094270B">
        <w:rPr>
          <w:lang w:val="el-GR"/>
        </w:rPr>
        <w:t>»</w:t>
      </w:r>
      <w:r w:rsidRPr="00370410">
        <w:rPr>
          <w:lang w:val="el-GR"/>
        </w:rPr>
        <w:t>,</w:t>
      </w:r>
    </w:p>
    <w:p w:rsidR="00B34B7F" w:rsidRPr="0094270B" w:rsidRDefault="00B34B7F" w:rsidP="00B34B7F">
      <w:pPr>
        <w:numPr>
          <w:ilvl w:val="0"/>
          <w:numId w:val="9"/>
        </w:numPr>
        <w:ind w:left="284" w:hanging="284"/>
        <w:rPr>
          <w:lang w:val="el-GR"/>
        </w:rPr>
      </w:pPr>
      <w:r>
        <w:rPr>
          <w:lang w:val="el-GR"/>
        </w:rPr>
        <w:t>του ΠΔ 28/2015 (Α' 34) «</w:t>
      </w:r>
      <w:r w:rsidRPr="0094270B">
        <w:rPr>
          <w:i/>
          <w:lang w:val="el-GR"/>
        </w:rPr>
        <w:t>Κωδικοποίηση διατάξεων για την πρόσβαση σε δημόσια έγγραφα και στοιχεία</w:t>
      </w:r>
      <w:r>
        <w:rPr>
          <w:lang w:val="el-GR"/>
        </w:rPr>
        <w:t>»</w:t>
      </w:r>
      <w:r w:rsidRPr="0094270B">
        <w:rPr>
          <w:lang w:val="el-GR"/>
        </w:rPr>
        <w:t xml:space="preserve">, </w:t>
      </w:r>
    </w:p>
    <w:p w:rsidR="00B34B7F" w:rsidRPr="0094270B" w:rsidRDefault="00B34B7F" w:rsidP="00B34B7F">
      <w:pPr>
        <w:numPr>
          <w:ilvl w:val="0"/>
          <w:numId w:val="9"/>
        </w:numPr>
        <w:ind w:left="284" w:hanging="284"/>
        <w:rPr>
          <w:lang w:val="el-GR"/>
        </w:rPr>
      </w:pPr>
      <w:r>
        <w:rPr>
          <w:bCs/>
          <w:iCs/>
          <w:lang w:val="el-GR"/>
        </w:rPr>
        <w:t>του ΠΔ 80/2016 (Α΄145) «</w:t>
      </w:r>
      <w:r w:rsidRPr="0094270B">
        <w:rPr>
          <w:bCs/>
          <w:iCs/>
          <w:lang w:val="el-GR"/>
        </w:rPr>
        <w:t>Ανάληψη</w:t>
      </w:r>
      <w:r>
        <w:rPr>
          <w:bCs/>
          <w:iCs/>
          <w:lang w:val="el-GR"/>
        </w:rPr>
        <w:t xml:space="preserve"> υποχρεώσεων από τους </w:t>
      </w:r>
      <w:proofErr w:type="spellStart"/>
      <w:r>
        <w:rPr>
          <w:bCs/>
          <w:iCs/>
          <w:lang w:val="el-GR"/>
        </w:rPr>
        <w:t>Διατάκτες</w:t>
      </w:r>
      <w:proofErr w:type="spellEnd"/>
      <w:r>
        <w:rPr>
          <w:bCs/>
          <w:iCs/>
          <w:lang w:val="el-GR"/>
        </w:rPr>
        <w:t>»,</w:t>
      </w:r>
    </w:p>
    <w:p w:rsidR="006555D3" w:rsidRPr="00B34B7F" w:rsidRDefault="00B34B7F" w:rsidP="00B34B7F">
      <w:pPr>
        <w:numPr>
          <w:ilvl w:val="0"/>
          <w:numId w:val="9"/>
        </w:numPr>
        <w:tabs>
          <w:tab w:val="left" w:pos="284"/>
        </w:tabs>
        <w:ind w:left="284" w:hanging="284"/>
        <w:rPr>
          <w:szCs w:val="22"/>
          <w:lang w:val="el-GR"/>
        </w:rPr>
      </w:pPr>
      <w:r w:rsidRPr="0094270B">
        <w:rPr>
          <w:szCs w:val="22"/>
          <w:lang w:val="el-GR"/>
        </w:rPr>
        <w:t>της παρ. 9</w:t>
      </w:r>
      <w:r w:rsidRPr="0094270B">
        <w:rPr>
          <w:szCs w:val="22"/>
          <w:vertAlign w:val="superscript"/>
          <w:lang w:val="el-GR"/>
        </w:rPr>
        <w:t>α</w:t>
      </w:r>
      <w:r w:rsidRPr="0094270B">
        <w:rPr>
          <w:szCs w:val="22"/>
          <w:lang w:val="el-GR"/>
        </w:rPr>
        <w:t xml:space="preserve"> του άρθρου 24 του Ν. 4386/2016 (Α΄83) «</w:t>
      </w:r>
      <w:r w:rsidRPr="0094270B">
        <w:rPr>
          <w:i/>
          <w:szCs w:val="22"/>
          <w:lang w:val="el-GR"/>
        </w:rPr>
        <w:t>Ρυθμίσεις για την έρευνα και άλλες διατάξεις</w:t>
      </w:r>
      <w:r w:rsidRPr="0094270B">
        <w:rPr>
          <w:szCs w:val="22"/>
          <w:lang w:val="el-GR"/>
        </w:rPr>
        <w:t xml:space="preserve">», </w:t>
      </w:r>
    </w:p>
    <w:p w:rsidR="00D41FD6" w:rsidRPr="00B34B7F" w:rsidRDefault="00737DCE">
      <w:pPr>
        <w:numPr>
          <w:ilvl w:val="0"/>
          <w:numId w:val="9"/>
        </w:numPr>
        <w:ind w:left="284" w:hanging="284"/>
        <w:rPr>
          <w:lang w:val="el-GR"/>
        </w:rPr>
      </w:pPr>
      <w:r w:rsidRPr="00B34B7F">
        <w:rPr>
          <w:lang w:val="el-GR"/>
        </w:rPr>
        <w:t xml:space="preserve">του </w:t>
      </w:r>
      <w:r w:rsidRPr="00B34B7F">
        <w:rPr>
          <w:lang w:val="en-US"/>
        </w:rPr>
        <w:t>N</w:t>
      </w:r>
      <w:r w:rsidRPr="00B34B7F">
        <w:rPr>
          <w:lang w:val="el-GR"/>
        </w:rPr>
        <w:t>.</w:t>
      </w:r>
      <w:r w:rsidR="00370410" w:rsidRPr="00B34B7F">
        <w:rPr>
          <w:lang w:val="el-GR"/>
        </w:rPr>
        <w:t xml:space="preserve">4412/2016 </w:t>
      </w:r>
      <w:r w:rsidR="003804EB" w:rsidRPr="00B34B7F">
        <w:rPr>
          <w:lang w:val="el-GR"/>
        </w:rPr>
        <w:t>(Α' 147) «</w:t>
      </w:r>
      <w:r w:rsidR="00D41FD6" w:rsidRPr="00B34B7F">
        <w:rPr>
          <w:i/>
          <w:lang w:val="el-GR"/>
        </w:rPr>
        <w:t>Δημόσιες Συμβάσεις Έργων, Προμηθειών και Υπηρεσιών (προσαρμογή στις Οδηγίες 2014/24/ ΕΕ και 20</w:t>
      </w:r>
      <w:r w:rsidR="00370410" w:rsidRPr="00B34B7F">
        <w:rPr>
          <w:i/>
          <w:lang w:val="el-GR"/>
        </w:rPr>
        <w:t>14/25/ΕΕ)</w:t>
      </w:r>
      <w:r w:rsidR="003804EB" w:rsidRPr="00B34B7F">
        <w:rPr>
          <w:i/>
          <w:lang w:val="el-GR"/>
        </w:rPr>
        <w:t>»</w:t>
      </w:r>
      <w:r w:rsidR="00370410" w:rsidRPr="00B34B7F">
        <w:rPr>
          <w:lang w:val="el-GR"/>
        </w:rPr>
        <w:t>,</w:t>
      </w:r>
    </w:p>
    <w:p w:rsidR="00B34B7F" w:rsidRDefault="00B34B7F" w:rsidP="00B34B7F">
      <w:pPr>
        <w:numPr>
          <w:ilvl w:val="0"/>
          <w:numId w:val="9"/>
        </w:numPr>
        <w:tabs>
          <w:tab w:val="left" w:pos="284"/>
        </w:tabs>
        <w:ind w:left="284" w:hanging="284"/>
        <w:rPr>
          <w:szCs w:val="22"/>
          <w:lang w:val="el-GR"/>
        </w:rPr>
      </w:pPr>
      <w:r>
        <w:rPr>
          <w:szCs w:val="22"/>
          <w:lang w:val="el-GR"/>
        </w:rPr>
        <w:t>του Ν.</w:t>
      </w:r>
      <w:r w:rsidRPr="0094270B">
        <w:rPr>
          <w:szCs w:val="22"/>
          <w:lang w:val="el-GR"/>
        </w:rPr>
        <w:t>4485/2017 «</w:t>
      </w:r>
      <w:r w:rsidRPr="0094270B">
        <w:rPr>
          <w:i/>
          <w:szCs w:val="22"/>
          <w:lang w:val="el-GR"/>
        </w:rPr>
        <w:t>Οργάνωση και λειτουργία της ανώτατης εκπαίδευσης, ρυθμίσεις για την έρευνα και άλλες διατάξεις</w:t>
      </w:r>
      <w:r w:rsidRPr="0094270B">
        <w:rPr>
          <w:szCs w:val="22"/>
          <w:lang w:val="el-GR"/>
        </w:rPr>
        <w:t>» (Α΄114), και ειδικότερα του άρθρου 66,</w:t>
      </w:r>
    </w:p>
    <w:p w:rsidR="00D41FD6" w:rsidRPr="0094270B" w:rsidRDefault="00D41FD6">
      <w:pPr>
        <w:numPr>
          <w:ilvl w:val="0"/>
          <w:numId w:val="9"/>
        </w:numPr>
        <w:ind w:left="284" w:hanging="284"/>
        <w:rPr>
          <w:lang w:val="el-GR"/>
        </w:rPr>
      </w:pPr>
      <w:r w:rsidRPr="0094270B">
        <w:rPr>
          <w:szCs w:val="22"/>
          <w:lang w:val="el-GR"/>
        </w:rPr>
        <w:t>της με αρ. 57654 (Β’ 1781/23.5.2017) Απόφασης του Υπουργού Οικονομίας και Ανάπτυξης «</w:t>
      </w:r>
      <w:r w:rsidRPr="0094270B">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94270B">
        <w:rPr>
          <w:szCs w:val="22"/>
          <w:lang w:val="el-GR"/>
        </w:rPr>
        <w:t>»</w:t>
      </w:r>
      <w:r w:rsidR="00370410">
        <w:rPr>
          <w:szCs w:val="22"/>
          <w:lang w:val="el-GR"/>
        </w:rPr>
        <w:t>,</w:t>
      </w:r>
    </w:p>
    <w:p w:rsidR="00B34B7F" w:rsidRPr="00116801" w:rsidRDefault="00B34B7F" w:rsidP="00B34B7F">
      <w:pPr>
        <w:numPr>
          <w:ilvl w:val="0"/>
          <w:numId w:val="9"/>
        </w:numPr>
        <w:tabs>
          <w:tab w:val="num" w:pos="284"/>
        </w:tabs>
        <w:ind w:left="284" w:hanging="284"/>
        <w:rPr>
          <w:szCs w:val="22"/>
          <w:lang w:val="el-GR"/>
        </w:rPr>
      </w:pPr>
      <w:r>
        <w:rPr>
          <w:szCs w:val="22"/>
          <w:lang w:val="el-GR"/>
        </w:rPr>
        <w:t>τ</w:t>
      </w:r>
      <w:r w:rsidRPr="00116801">
        <w:rPr>
          <w:szCs w:val="22"/>
          <w:lang w:val="el-GR"/>
        </w:rPr>
        <w:t>ου Ν.4521/2018 «</w:t>
      </w:r>
      <w:r w:rsidRPr="00116801">
        <w:rPr>
          <w:i/>
          <w:szCs w:val="22"/>
          <w:lang w:val="el-GR"/>
        </w:rPr>
        <w:t>Ίδρυση Πανεπιστημίου Δυτικής Αττικής και άλλες διατάξεις</w:t>
      </w:r>
      <w:r w:rsidRPr="00116801">
        <w:rPr>
          <w:szCs w:val="22"/>
          <w:lang w:val="el-GR"/>
        </w:rPr>
        <w:t>»</w:t>
      </w:r>
      <w:r w:rsidRPr="00116801">
        <w:rPr>
          <w:lang w:val="el-GR"/>
        </w:rPr>
        <w:t xml:space="preserve"> </w:t>
      </w:r>
      <w:r w:rsidRPr="00116801">
        <w:rPr>
          <w:szCs w:val="22"/>
          <w:lang w:val="el-GR"/>
        </w:rPr>
        <w:t>και ειδικότερα του άρθρου 11,</w:t>
      </w:r>
    </w:p>
    <w:p w:rsidR="00B34B7F" w:rsidRDefault="00B34B7F" w:rsidP="00B34B7F">
      <w:pPr>
        <w:numPr>
          <w:ilvl w:val="0"/>
          <w:numId w:val="9"/>
        </w:numPr>
        <w:tabs>
          <w:tab w:val="num" w:pos="284"/>
        </w:tabs>
        <w:ind w:left="284" w:hanging="284"/>
        <w:rPr>
          <w:szCs w:val="22"/>
          <w:lang w:val="el-GR"/>
        </w:rPr>
      </w:pPr>
      <w:r>
        <w:rPr>
          <w:szCs w:val="22"/>
          <w:lang w:val="el-GR"/>
        </w:rPr>
        <w:t>τ</w:t>
      </w:r>
      <w:r w:rsidRPr="00116801">
        <w:rPr>
          <w:szCs w:val="22"/>
          <w:lang w:val="el-GR"/>
        </w:rPr>
        <w:t>ου Ν.4559/2018 «</w:t>
      </w:r>
      <w:r w:rsidRPr="00116801">
        <w:rPr>
          <w:i/>
          <w:szCs w:val="22"/>
          <w:lang w:val="el-GR"/>
        </w:rPr>
        <w:t>Πανεπιστήμιο Ιωαννίνων, Ιόνιο Πανεπιστήμιο και άλλες Διατάξεις</w:t>
      </w:r>
      <w:r w:rsidRPr="00116801">
        <w:rPr>
          <w:szCs w:val="22"/>
          <w:lang w:val="el-GR"/>
        </w:rPr>
        <w:t>» και ειδικότερα του άρθρου 33,</w:t>
      </w:r>
    </w:p>
    <w:p w:rsidR="00B34B7F" w:rsidRPr="00CF67E2" w:rsidRDefault="00B34B7F" w:rsidP="00B34B7F">
      <w:pPr>
        <w:numPr>
          <w:ilvl w:val="0"/>
          <w:numId w:val="9"/>
        </w:numPr>
        <w:tabs>
          <w:tab w:val="left" w:pos="284"/>
        </w:tabs>
        <w:rPr>
          <w:szCs w:val="22"/>
          <w:lang w:val="el-GR"/>
        </w:rPr>
      </w:pPr>
      <w:r>
        <w:rPr>
          <w:szCs w:val="22"/>
          <w:lang w:val="el-GR"/>
        </w:rPr>
        <w:t>της ΥΑ 4241/127 ΦΕΚ Β 173/30.01.2019 «Καθορισμός κατώτατου μισθού και κατώτατου ημερομισθίου για τους υπαλλήλους και τους εργατοτεχνίτες όλης της χώρας»,</w:t>
      </w:r>
    </w:p>
    <w:p w:rsidR="009B6002" w:rsidRPr="0094270B" w:rsidRDefault="009B6002" w:rsidP="009B6002">
      <w:pPr>
        <w:numPr>
          <w:ilvl w:val="0"/>
          <w:numId w:val="9"/>
        </w:numPr>
        <w:tabs>
          <w:tab w:val="left" w:pos="284"/>
        </w:tabs>
        <w:ind w:left="284" w:hanging="284"/>
        <w:rPr>
          <w:szCs w:val="22"/>
          <w:lang w:val="el-GR"/>
        </w:rPr>
      </w:pPr>
      <w:r w:rsidRPr="0094270B">
        <w:rPr>
          <w:szCs w:val="22"/>
          <w:lang w:val="el-GR"/>
        </w:rPr>
        <w:t>του Οδηγού  Χρηματοδότησης του Ειδικού Λογαριασμού Κονδυλίων Έρευνας του ΟΠΑ,</w:t>
      </w:r>
      <w:r w:rsidRPr="0094270B">
        <w:rPr>
          <w:rFonts w:ascii="Book Antiqua" w:hAnsi="Book Antiqua"/>
          <w:szCs w:val="22"/>
          <w:lang w:val="el-GR"/>
        </w:rPr>
        <w:t xml:space="preserve"> </w:t>
      </w:r>
    </w:p>
    <w:p w:rsidR="0094270B" w:rsidRPr="00F30AF6" w:rsidRDefault="0094270B" w:rsidP="00F30AF6">
      <w:pPr>
        <w:numPr>
          <w:ilvl w:val="0"/>
          <w:numId w:val="9"/>
        </w:numPr>
        <w:tabs>
          <w:tab w:val="num" w:pos="284"/>
        </w:tabs>
        <w:ind w:left="284" w:hanging="284"/>
        <w:rPr>
          <w:szCs w:val="22"/>
          <w:lang w:val="el-GR"/>
        </w:rPr>
      </w:pPr>
      <w:r w:rsidRPr="00F30AF6">
        <w:rPr>
          <w:szCs w:val="22"/>
          <w:lang w:val="el-GR"/>
        </w:rPr>
        <w:t xml:space="preserve">της με ημερομηνία </w:t>
      </w:r>
      <w:r w:rsidR="00F30A1D" w:rsidRPr="00F30AF6">
        <w:rPr>
          <w:szCs w:val="22"/>
          <w:lang w:val="el-GR"/>
        </w:rPr>
        <w:t>13</w:t>
      </w:r>
      <w:r w:rsidRPr="00F30AF6">
        <w:rPr>
          <w:szCs w:val="22"/>
          <w:lang w:val="el-GR"/>
        </w:rPr>
        <w:t>/</w:t>
      </w:r>
      <w:r w:rsidR="00D826B3" w:rsidRPr="00F30AF6">
        <w:rPr>
          <w:szCs w:val="22"/>
          <w:lang w:val="el-GR"/>
        </w:rPr>
        <w:t>03</w:t>
      </w:r>
      <w:r w:rsidRPr="00F30AF6">
        <w:rPr>
          <w:szCs w:val="22"/>
          <w:lang w:val="el-GR"/>
        </w:rPr>
        <w:t>/201</w:t>
      </w:r>
      <w:r w:rsidR="00D826B3" w:rsidRPr="00F30AF6">
        <w:rPr>
          <w:szCs w:val="22"/>
          <w:lang w:val="el-GR"/>
        </w:rPr>
        <w:t>9</w:t>
      </w:r>
      <w:r w:rsidRPr="00F30AF6">
        <w:rPr>
          <w:szCs w:val="22"/>
          <w:lang w:val="el-GR"/>
        </w:rPr>
        <w:t xml:space="preserve"> απόφασης της Επιτροπής Ερευνών και Διαχείρισης του ΕΛΚΕ/ΟΠΑ (</w:t>
      </w:r>
      <w:r w:rsidR="00F30A1D" w:rsidRPr="00F30AF6">
        <w:rPr>
          <w:szCs w:val="22"/>
          <w:lang w:val="el-GR"/>
        </w:rPr>
        <w:t>11</w:t>
      </w:r>
      <w:r w:rsidRPr="00F30AF6">
        <w:rPr>
          <w:szCs w:val="22"/>
          <w:vertAlign w:val="superscript"/>
          <w:lang w:val="el-GR"/>
        </w:rPr>
        <w:t>η</w:t>
      </w:r>
      <w:r w:rsidRPr="00F30AF6">
        <w:rPr>
          <w:szCs w:val="22"/>
          <w:lang w:val="el-GR"/>
        </w:rPr>
        <w:t xml:space="preserve"> </w:t>
      </w:r>
      <w:r w:rsidR="00F30A1D" w:rsidRPr="00F30AF6">
        <w:rPr>
          <w:szCs w:val="22"/>
          <w:lang w:val="el-GR"/>
        </w:rPr>
        <w:t xml:space="preserve">Έκτακτη </w:t>
      </w:r>
      <w:r w:rsidRPr="00F30AF6">
        <w:rPr>
          <w:szCs w:val="22"/>
          <w:lang w:val="el-GR"/>
        </w:rPr>
        <w:t>Συνεδρίαση ακαδημαϊκού έτους 2018-2019),</w:t>
      </w:r>
      <w:r w:rsidRPr="00F30AF6">
        <w:rPr>
          <w:i/>
          <w:iCs/>
          <w:kern w:val="1"/>
          <w:lang w:val="el-GR"/>
        </w:rPr>
        <w:t xml:space="preserve"> </w:t>
      </w:r>
      <w:r w:rsidR="003804EB" w:rsidRPr="00F30AF6">
        <w:rPr>
          <w:szCs w:val="22"/>
          <w:lang w:val="el-GR"/>
        </w:rPr>
        <w:t xml:space="preserve">περί </w:t>
      </w:r>
      <w:r w:rsidRPr="00F30AF6">
        <w:rPr>
          <w:szCs w:val="22"/>
          <w:lang w:val="el-GR"/>
        </w:rPr>
        <w:t>έγκρισης της διενέρ</w:t>
      </w:r>
      <w:r w:rsidR="003804EB" w:rsidRPr="00F30AF6">
        <w:rPr>
          <w:szCs w:val="22"/>
          <w:lang w:val="el-GR"/>
        </w:rPr>
        <w:t>γειας του διαγωνισμού υπ’ αριθμόν</w:t>
      </w:r>
      <w:r w:rsidRPr="00F30AF6">
        <w:rPr>
          <w:szCs w:val="22"/>
          <w:lang w:val="el-GR"/>
        </w:rPr>
        <w:t xml:space="preserve"> 01/2019 και των όρων αυτού,</w:t>
      </w:r>
    </w:p>
    <w:p w:rsidR="0094270B" w:rsidRDefault="003804EB" w:rsidP="0094270B">
      <w:pPr>
        <w:numPr>
          <w:ilvl w:val="0"/>
          <w:numId w:val="9"/>
        </w:numPr>
        <w:tabs>
          <w:tab w:val="left" w:pos="284"/>
        </w:tabs>
        <w:ind w:left="284" w:hanging="284"/>
        <w:rPr>
          <w:szCs w:val="22"/>
          <w:lang w:val="el-GR"/>
        </w:rPr>
      </w:pPr>
      <w:r w:rsidRPr="00F30AF6">
        <w:rPr>
          <w:szCs w:val="22"/>
          <w:lang w:val="el-GR"/>
        </w:rPr>
        <w:t>της</w:t>
      </w:r>
      <w:r w:rsidR="0094270B" w:rsidRPr="00F30AF6">
        <w:rPr>
          <w:szCs w:val="22"/>
          <w:lang w:val="el-GR"/>
        </w:rPr>
        <w:t xml:space="preserve"> με ημερομηνία </w:t>
      </w:r>
      <w:r w:rsidR="00F30A1D" w:rsidRPr="00F30AF6">
        <w:rPr>
          <w:szCs w:val="22"/>
          <w:lang w:val="el-GR"/>
        </w:rPr>
        <w:t>13</w:t>
      </w:r>
      <w:r w:rsidR="00370410" w:rsidRPr="00F30AF6">
        <w:rPr>
          <w:szCs w:val="22"/>
          <w:lang w:val="el-GR"/>
        </w:rPr>
        <w:t>/</w:t>
      </w:r>
      <w:r w:rsidR="00F30A1D" w:rsidRPr="00F30AF6">
        <w:rPr>
          <w:szCs w:val="22"/>
          <w:lang w:val="el-GR"/>
        </w:rPr>
        <w:t>03</w:t>
      </w:r>
      <w:r w:rsidR="00370410" w:rsidRPr="00F30AF6">
        <w:rPr>
          <w:szCs w:val="22"/>
          <w:lang w:val="el-GR"/>
        </w:rPr>
        <w:t>/201</w:t>
      </w:r>
      <w:r w:rsidR="00F30A1D" w:rsidRPr="00F30AF6">
        <w:rPr>
          <w:szCs w:val="22"/>
          <w:lang w:val="el-GR"/>
        </w:rPr>
        <w:t>9</w:t>
      </w:r>
      <w:r w:rsidR="00370410" w:rsidRPr="00F30AF6">
        <w:rPr>
          <w:szCs w:val="22"/>
          <w:lang w:val="el-GR"/>
        </w:rPr>
        <w:t xml:space="preserve"> απόφαση</w:t>
      </w:r>
      <w:r w:rsidR="0094270B" w:rsidRPr="00F30AF6">
        <w:rPr>
          <w:szCs w:val="22"/>
          <w:lang w:val="el-GR"/>
        </w:rPr>
        <w:t>ς της Επιτροπής Ερευνών και Διαχείρισης του ΕΛΚΕ/ΟΠΑ (</w:t>
      </w:r>
      <w:r w:rsidR="00F30A1D" w:rsidRPr="00F30AF6">
        <w:rPr>
          <w:szCs w:val="22"/>
          <w:lang w:val="el-GR"/>
        </w:rPr>
        <w:t>11</w:t>
      </w:r>
      <w:r w:rsidR="00F30A1D" w:rsidRPr="00F30AF6">
        <w:rPr>
          <w:szCs w:val="22"/>
          <w:vertAlign w:val="superscript"/>
          <w:lang w:val="el-GR"/>
        </w:rPr>
        <w:t>η</w:t>
      </w:r>
      <w:r w:rsidR="00F30A1D" w:rsidRPr="00F30AF6">
        <w:rPr>
          <w:szCs w:val="22"/>
          <w:lang w:val="el-GR"/>
        </w:rPr>
        <w:t xml:space="preserve"> Έκτακτη</w:t>
      </w:r>
      <w:r w:rsidR="0094270B" w:rsidRPr="00F30AF6">
        <w:rPr>
          <w:szCs w:val="22"/>
          <w:lang w:val="el-GR"/>
        </w:rPr>
        <w:t xml:space="preserve"> Συνεδρίαση ακαδημαϊκού έτους 2018-2019), </w:t>
      </w:r>
      <w:r w:rsidR="0094270B" w:rsidRPr="003D64BB">
        <w:rPr>
          <w:szCs w:val="22"/>
          <w:lang w:val="el-GR"/>
        </w:rPr>
        <w:t>περί</w:t>
      </w:r>
      <w:r w:rsidR="0094270B">
        <w:rPr>
          <w:szCs w:val="22"/>
          <w:lang w:val="el-GR"/>
        </w:rPr>
        <w:t xml:space="preserve"> </w:t>
      </w:r>
      <w:r w:rsidR="0094270B" w:rsidRPr="003D64BB">
        <w:rPr>
          <w:szCs w:val="22"/>
          <w:lang w:val="el-GR"/>
        </w:rPr>
        <w:t>συγκρότησης των συλλογικών οργάνων του διαγωνισμού</w:t>
      </w:r>
      <w:r w:rsidR="00370410">
        <w:rPr>
          <w:szCs w:val="22"/>
          <w:lang w:val="el-GR"/>
        </w:rPr>
        <w:t>,</w:t>
      </w:r>
    </w:p>
    <w:p w:rsidR="005C6532" w:rsidRDefault="005C6532" w:rsidP="00F03298">
      <w:pPr>
        <w:numPr>
          <w:ilvl w:val="0"/>
          <w:numId w:val="9"/>
        </w:numPr>
        <w:tabs>
          <w:tab w:val="left" w:pos="284"/>
        </w:tabs>
        <w:rPr>
          <w:szCs w:val="22"/>
          <w:lang w:val="el-GR"/>
        </w:rPr>
      </w:pPr>
      <w:r>
        <w:rPr>
          <w:szCs w:val="22"/>
          <w:lang w:val="el-GR"/>
        </w:rPr>
        <w:t xml:space="preserve">το με ημερομηνία 12/03/2019 και αρ. </w:t>
      </w:r>
      <w:proofErr w:type="spellStart"/>
      <w:r>
        <w:rPr>
          <w:szCs w:val="22"/>
          <w:lang w:val="el-GR"/>
        </w:rPr>
        <w:t>Πρωτ</w:t>
      </w:r>
      <w:proofErr w:type="spellEnd"/>
      <w:r>
        <w:rPr>
          <w:szCs w:val="22"/>
          <w:lang w:val="el-GR"/>
        </w:rPr>
        <w:t>. 8783</w:t>
      </w:r>
      <w:r w:rsidR="00F03298">
        <w:rPr>
          <w:szCs w:val="22"/>
          <w:lang w:val="el-GR"/>
        </w:rPr>
        <w:t xml:space="preserve"> Αίτημα </w:t>
      </w:r>
      <w:r w:rsidR="00F03298" w:rsidRPr="00F30AF6">
        <w:rPr>
          <w:szCs w:val="22"/>
          <w:lang w:val="el-GR"/>
        </w:rPr>
        <w:t>διενέρ</w:t>
      </w:r>
      <w:r w:rsidR="00F03298">
        <w:rPr>
          <w:szCs w:val="22"/>
          <w:lang w:val="el-GR"/>
        </w:rPr>
        <w:t>γειας</w:t>
      </w:r>
      <w:r w:rsidR="00F03298" w:rsidRPr="00F30AF6">
        <w:rPr>
          <w:szCs w:val="22"/>
          <w:lang w:val="el-GR"/>
        </w:rPr>
        <w:t xml:space="preserve"> διαγωνισμού</w:t>
      </w:r>
      <w:r w:rsidR="00F03298">
        <w:rPr>
          <w:szCs w:val="22"/>
          <w:lang w:val="el-GR"/>
        </w:rPr>
        <w:t xml:space="preserve"> με ΑΔΑΜ:</w:t>
      </w:r>
      <w:r w:rsidR="00F03298">
        <w:rPr>
          <w:lang w:val="el-GR"/>
        </w:rPr>
        <w:t xml:space="preserve"> </w:t>
      </w:r>
      <w:r w:rsidR="00F03298" w:rsidRPr="00F03298">
        <w:rPr>
          <w:szCs w:val="22"/>
          <w:lang w:val="el-GR"/>
        </w:rPr>
        <w:t>19REQ004767405</w:t>
      </w:r>
      <w:r w:rsidR="00F03298">
        <w:rPr>
          <w:szCs w:val="22"/>
          <w:lang w:val="el-GR"/>
        </w:rPr>
        <w:t xml:space="preserve">, ποσού ύψους έως 62.000,00€ </w:t>
      </w:r>
      <w:proofErr w:type="spellStart"/>
      <w:r w:rsidR="00F03298">
        <w:rPr>
          <w:szCs w:val="22"/>
          <w:lang w:val="el-GR"/>
        </w:rPr>
        <w:t>συμπ</w:t>
      </w:r>
      <w:proofErr w:type="spellEnd"/>
      <w:r w:rsidR="00F03298">
        <w:rPr>
          <w:szCs w:val="22"/>
          <w:lang w:val="el-GR"/>
        </w:rPr>
        <w:t>. ΦΠΑ και αντικείμενο τις</w:t>
      </w:r>
      <w:r w:rsidR="00F03298" w:rsidRPr="00F03298">
        <w:rPr>
          <w:szCs w:val="22"/>
          <w:lang w:val="el-GR"/>
        </w:rPr>
        <w:t xml:space="preserve"> υπηρεσίες Φύλαξης των δύο κτιρίων στα οποία πραγματοποιούνται τα Μεταπτυχιακά Προγράμματα Σπουδών του Οικονομικού Πανεπιστημίου Αθηνών, στις οδούς Ευελπίδων 29 και Ευελπίδων 47Α και Λευκάδος, καθώς και όλου του ανθρώπινου δυναμικού και εξοπλισμού που βρίσκεται εντός αυτών, για χρονική διάρκεια 12 μηνών με δικαίωμα μ</w:t>
      </w:r>
      <w:r w:rsidR="00351CC0">
        <w:rPr>
          <w:szCs w:val="22"/>
          <w:lang w:val="el-GR"/>
        </w:rPr>
        <w:t>ονομερούς παράτασης έως 6 μήνες,</w:t>
      </w:r>
    </w:p>
    <w:p w:rsidR="005C6532" w:rsidRPr="005C6532" w:rsidRDefault="005C6532" w:rsidP="005C6532">
      <w:pPr>
        <w:numPr>
          <w:ilvl w:val="0"/>
          <w:numId w:val="9"/>
        </w:numPr>
        <w:tabs>
          <w:tab w:val="left" w:pos="284"/>
        </w:tabs>
        <w:ind w:left="284" w:hanging="284"/>
        <w:rPr>
          <w:szCs w:val="22"/>
          <w:lang w:val="el-GR"/>
        </w:rPr>
      </w:pPr>
      <w:r>
        <w:rPr>
          <w:szCs w:val="22"/>
          <w:lang w:val="el-GR"/>
        </w:rPr>
        <w:lastRenderedPageBreak/>
        <w:t xml:space="preserve">την με </w:t>
      </w:r>
      <w:r w:rsidRPr="00F30AF6">
        <w:rPr>
          <w:szCs w:val="22"/>
          <w:lang w:val="el-GR"/>
        </w:rPr>
        <w:t xml:space="preserve">ημερομηνία </w:t>
      </w:r>
      <w:r>
        <w:rPr>
          <w:szCs w:val="22"/>
          <w:lang w:val="el-GR"/>
        </w:rPr>
        <w:t xml:space="preserve">12/03/2019 και αρ. </w:t>
      </w:r>
      <w:proofErr w:type="spellStart"/>
      <w:r>
        <w:rPr>
          <w:szCs w:val="22"/>
          <w:lang w:val="el-GR"/>
        </w:rPr>
        <w:t>Πρωτ</w:t>
      </w:r>
      <w:proofErr w:type="spellEnd"/>
      <w:r>
        <w:rPr>
          <w:szCs w:val="22"/>
          <w:lang w:val="el-GR"/>
        </w:rPr>
        <w:t>. 6</w:t>
      </w:r>
      <w:r w:rsidR="00F03298">
        <w:rPr>
          <w:szCs w:val="22"/>
          <w:lang w:val="el-GR"/>
        </w:rPr>
        <w:t>543</w:t>
      </w:r>
      <w:r w:rsidRPr="00F30AF6">
        <w:rPr>
          <w:szCs w:val="22"/>
          <w:lang w:val="el-GR"/>
        </w:rPr>
        <w:t xml:space="preserve"> </w:t>
      </w:r>
      <w:r>
        <w:rPr>
          <w:szCs w:val="22"/>
          <w:lang w:val="el-GR"/>
        </w:rPr>
        <w:t>Απόφαση</w:t>
      </w:r>
      <w:r w:rsidRPr="00F30AF6">
        <w:rPr>
          <w:szCs w:val="22"/>
          <w:lang w:val="el-GR"/>
        </w:rPr>
        <w:t xml:space="preserve"> </w:t>
      </w:r>
      <w:r>
        <w:rPr>
          <w:szCs w:val="22"/>
          <w:lang w:val="el-GR"/>
        </w:rPr>
        <w:t>Α</w:t>
      </w:r>
      <w:r>
        <w:rPr>
          <w:szCs w:val="22"/>
          <w:lang w:val="el-GR"/>
        </w:rPr>
        <w:t>νάληψης Υποχ</w:t>
      </w:r>
      <w:r>
        <w:rPr>
          <w:szCs w:val="22"/>
          <w:lang w:val="el-GR"/>
        </w:rPr>
        <w:t>ρέωσης</w:t>
      </w:r>
      <w:r w:rsidRPr="00F30AF6">
        <w:rPr>
          <w:szCs w:val="22"/>
          <w:lang w:val="el-GR"/>
        </w:rPr>
        <w:t xml:space="preserve"> </w:t>
      </w:r>
      <w:r w:rsidRPr="00F30AF6">
        <w:rPr>
          <w:szCs w:val="22"/>
          <w:lang w:val="el-GR"/>
        </w:rPr>
        <w:t>της Επιτροπής Ερευνών και Διαχείρισης του ΕΛΚΕ/ΟΠΑ</w:t>
      </w:r>
      <w:r>
        <w:rPr>
          <w:szCs w:val="22"/>
          <w:lang w:val="el-GR"/>
        </w:rPr>
        <w:t xml:space="preserve"> με ΑΔΑ: </w:t>
      </w:r>
      <w:r w:rsidRPr="005C6532">
        <w:rPr>
          <w:szCs w:val="22"/>
          <w:lang w:val="el-GR"/>
        </w:rPr>
        <w:t>ΩΚΣ2469Β4Μ-ΥΝ5 και ΑΔΑΜ: 19REQ004767562</w:t>
      </w:r>
      <w:r w:rsidR="00351CC0">
        <w:rPr>
          <w:szCs w:val="22"/>
          <w:lang w:val="el-GR"/>
        </w:rPr>
        <w:t>,</w:t>
      </w:r>
    </w:p>
    <w:p w:rsidR="00D41FD6" w:rsidRDefault="00D41FD6" w:rsidP="0094270B">
      <w:pPr>
        <w:numPr>
          <w:ilvl w:val="0"/>
          <w:numId w:val="9"/>
        </w:numPr>
        <w:tabs>
          <w:tab w:val="left" w:pos="284"/>
        </w:tabs>
        <w:ind w:left="284" w:hanging="284"/>
        <w:rPr>
          <w:szCs w:val="22"/>
          <w:lang w:val="el-GR"/>
        </w:rPr>
      </w:pPr>
      <w:r w:rsidRPr="0094270B">
        <w:rPr>
          <w:szCs w:val="22"/>
          <w:lang w:val="el-GR"/>
        </w:rPr>
        <w:t xml:space="preserve">των σε εκτέλεση των ανωτέρω νόμων </w:t>
      </w:r>
      <w:proofErr w:type="spellStart"/>
      <w:r w:rsidRPr="0094270B">
        <w:rPr>
          <w:szCs w:val="22"/>
          <w:lang w:val="el-GR"/>
        </w:rPr>
        <w:t>εκδοθεισών</w:t>
      </w:r>
      <w:proofErr w:type="spellEnd"/>
      <w:r w:rsidRPr="0094270B">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370410" w:rsidRPr="0094270B" w:rsidRDefault="00370410" w:rsidP="00370410">
      <w:pPr>
        <w:tabs>
          <w:tab w:val="left" w:pos="284"/>
        </w:tabs>
        <w:rPr>
          <w:szCs w:val="22"/>
          <w:lang w:val="el-GR"/>
        </w:rPr>
      </w:pPr>
    </w:p>
    <w:p w:rsidR="00D41FD6" w:rsidRPr="006B2C94" w:rsidRDefault="00D41FD6">
      <w:pPr>
        <w:pStyle w:val="Heading2"/>
        <w:rPr>
          <w:lang w:val="el-GR"/>
        </w:rPr>
      </w:pPr>
      <w:bookmarkStart w:id="9" w:name="_Toc531962179"/>
      <w:r>
        <w:rPr>
          <w:rFonts w:ascii="Calibri" w:hAnsi="Calibri"/>
          <w:lang w:val="el-GR"/>
        </w:rPr>
        <w:t>1.5</w:t>
      </w:r>
      <w:r>
        <w:rPr>
          <w:rFonts w:ascii="Calibri" w:hAnsi="Calibri"/>
          <w:lang w:val="el-GR"/>
        </w:rPr>
        <w:tab/>
        <w:t>Προθεσμία παραλαβής προσφορών και διενέργεια διαγωνισμού</w:t>
      </w:r>
      <w:bookmarkEnd w:id="9"/>
      <w:r>
        <w:rPr>
          <w:rFonts w:ascii="Calibri" w:hAnsi="Calibri"/>
          <w:lang w:val="el-GR"/>
        </w:rPr>
        <w:t xml:space="preserve"> </w:t>
      </w:r>
    </w:p>
    <w:p w:rsidR="00D41FD6" w:rsidRPr="003804EB" w:rsidRDefault="00D41FD6">
      <w:pPr>
        <w:rPr>
          <w:lang w:val="el-GR" w:eastAsia="el-GR"/>
        </w:rPr>
      </w:pPr>
      <w:r>
        <w:rPr>
          <w:lang w:val="el-GR" w:eastAsia="el-GR"/>
        </w:rPr>
        <w:t xml:space="preserve">Η καταληκτική ημερομηνία παραλαβής των προσφορών είναι η </w:t>
      </w:r>
      <w:r w:rsidR="00551640">
        <w:rPr>
          <w:lang w:val="el-GR" w:eastAsia="el-GR"/>
        </w:rPr>
        <w:t>06</w:t>
      </w:r>
      <w:r w:rsidRPr="00F30A1D">
        <w:rPr>
          <w:lang w:val="el-GR" w:eastAsia="el-GR"/>
        </w:rPr>
        <w:t>/</w:t>
      </w:r>
      <w:r w:rsidR="00551640">
        <w:rPr>
          <w:lang w:val="el-GR" w:eastAsia="el-GR"/>
        </w:rPr>
        <w:t>05</w:t>
      </w:r>
      <w:r w:rsidRPr="00F30A1D">
        <w:rPr>
          <w:lang w:val="el-GR" w:eastAsia="el-GR"/>
        </w:rPr>
        <w:t>/</w:t>
      </w:r>
      <w:r w:rsidR="00D826B3" w:rsidRPr="00F30A1D">
        <w:rPr>
          <w:lang w:val="el-GR" w:eastAsia="el-GR"/>
        </w:rPr>
        <w:t xml:space="preserve">2019 </w:t>
      </w:r>
      <w:r w:rsidRPr="00F30A1D">
        <w:rPr>
          <w:lang w:val="el-GR" w:eastAsia="el-GR"/>
        </w:rPr>
        <w:t xml:space="preserve">και ώρα </w:t>
      </w:r>
      <w:r w:rsidR="00EB2E27" w:rsidRPr="00F30A1D">
        <w:rPr>
          <w:lang w:val="el-GR" w:eastAsia="el-GR"/>
        </w:rPr>
        <w:t>14:00.</w:t>
      </w:r>
    </w:p>
    <w:p w:rsidR="005E394B" w:rsidRDefault="00530099" w:rsidP="005E394B">
      <w:pPr>
        <w:suppressAutoHyphens w:val="0"/>
        <w:autoSpaceDE w:val="0"/>
        <w:autoSpaceDN w:val="0"/>
        <w:adjustRightInd w:val="0"/>
        <w:spacing w:after="0"/>
        <w:rPr>
          <w:szCs w:val="22"/>
          <w:lang w:val="el-GR" w:eastAsia="el-GR"/>
        </w:rPr>
      </w:pPr>
      <w:r>
        <w:rPr>
          <w:szCs w:val="22"/>
          <w:lang w:val="el-GR" w:eastAsia="el-GR"/>
        </w:rPr>
        <w:t xml:space="preserve">Οι προσφορές πρέπει να υποβάλλονται στο κτίριο </w:t>
      </w:r>
      <w:r w:rsidR="005E394B">
        <w:rPr>
          <w:szCs w:val="22"/>
          <w:lang w:val="el-GR" w:eastAsia="el-GR"/>
        </w:rPr>
        <w:t xml:space="preserve">του </w:t>
      </w:r>
      <w:r w:rsidR="005E394B" w:rsidRPr="005E394B">
        <w:rPr>
          <w:lang w:val="el-GR"/>
        </w:rPr>
        <w:t>Ειδικ</w:t>
      </w:r>
      <w:r w:rsidR="005E394B">
        <w:rPr>
          <w:lang w:val="el-GR"/>
        </w:rPr>
        <w:t>ού Λογαριασμού</w:t>
      </w:r>
      <w:r w:rsidR="005E394B" w:rsidRPr="005E394B">
        <w:rPr>
          <w:lang w:val="el-GR"/>
        </w:rPr>
        <w:t xml:space="preserve"> Κονδυλίων Έρευνας (Ε.Λ.Κ.Ε.) του Οικονομικού Πανεπιστημίου Αθηνών</w:t>
      </w:r>
      <w:r>
        <w:rPr>
          <w:szCs w:val="22"/>
          <w:lang w:val="el-GR" w:eastAsia="el-GR"/>
        </w:rPr>
        <w:t xml:space="preserve">, επί </w:t>
      </w:r>
      <w:r w:rsidR="005E394B">
        <w:rPr>
          <w:szCs w:val="22"/>
          <w:lang w:val="el-GR" w:eastAsia="el-GR"/>
        </w:rPr>
        <w:t>της οδού Κεφαλληνίας, αρ. 46, Τ.Κ. 11251, Αθήνα (1</w:t>
      </w:r>
      <w:r w:rsidR="005E394B" w:rsidRPr="005E394B">
        <w:rPr>
          <w:szCs w:val="22"/>
          <w:vertAlign w:val="superscript"/>
          <w:lang w:val="el-GR" w:eastAsia="el-GR"/>
        </w:rPr>
        <w:t>ος</w:t>
      </w:r>
      <w:r w:rsidR="005E394B">
        <w:rPr>
          <w:szCs w:val="22"/>
          <w:lang w:val="el-GR" w:eastAsia="el-GR"/>
        </w:rPr>
        <w:t xml:space="preserve"> όροφος). </w:t>
      </w:r>
    </w:p>
    <w:p w:rsidR="005E394B" w:rsidRPr="005E394B" w:rsidRDefault="005E394B" w:rsidP="005E394B">
      <w:pPr>
        <w:suppressAutoHyphens w:val="0"/>
        <w:autoSpaceDE w:val="0"/>
        <w:autoSpaceDN w:val="0"/>
        <w:adjustRightInd w:val="0"/>
        <w:spacing w:after="0"/>
        <w:rPr>
          <w:szCs w:val="22"/>
          <w:lang w:val="el-GR" w:eastAsia="el-GR"/>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5E394B" w:rsidRDefault="005E394B" w:rsidP="005E394B">
      <w:pPr>
        <w:rPr>
          <w:lang w:val="el-GR" w:eastAsia="el-GR"/>
        </w:rPr>
      </w:pPr>
    </w:p>
    <w:p w:rsidR="005E394B" w:rsidRPr="006B2C94" w:rsidRDefault="005E394B" w:rsidP="005E394B">
      <w:pPr>
        <w:rPr>
          <w:lang w:val="el-GR"/>
        </w:rPr>
      </w:pPr>
      <w:r>
        <w:rPr>
          <w:lang w:val="el-GR" w:eastAsia="el-GR"/>
        </w:rPr>
        <w:t xml:space="preserve">Η διαδικασία διενέργειας του διαγωνισμού θα πραγματοποιηθεί,  </w:t>
      </w:r>
      <w:r w:rsidRPr="00F30A1D">
        <w:rPr>
          <w:lang w:val="el-GR" w:eastAsia="el-GR"/>
        </w:rPr>
        <w:t xml:space="preserve">την </w:t>
      </w:r>
      <w:r w:rsidR="00551640">
        <w:rPr>
          <w:lang w:val="el-GR" w:eastAsia="el-GR"/>
        </w:rPr>
        <w:t>07/05</w:t>
      </w:r>
      <w:r w:rsidR="00D826B3" w:rsidRPr="00F30A1D">
        <w:rPr>
          <w:lang w:val="el-GR" w:eastAsia="el-GR"/>
        </w:rPr>
        <w:t>/2019</w:t>
      </w:r>
      <w:r w:rsidRPr="00F30A1D">
        <w:rPr>
          <w:lang w:val="el-GR" w:eastAsia="el-GR"/>
        </w:rPr>
        <w:t xml:space="preserve">, ημέρα </w:t>
      </w:r>
      <w:r w:rsidR="00551640">
        <w:rPr>
          <w:lang w:val="el-GR" w:eastAsia="el-GR"/>
        </w:rPr>
        <w:t>Τρίτη</w:t>
      </w:r>
      <w:r w:rsidR="00D826B3" w:rsidRPr="00F30A1D">
        <w:rPr>
          <w:lang w:val="el-GR" w:eastAsia="el-GR"/>
        </w:rPr>
        <w:t xml:space="preserve"> </w:t>
      </w:r>
      <w:r w:rsidRPr="00F30A1D">
        <w:rPr>
          <w:lang w:val="el-GR" w:eastAsia="el-GR"/>
        </w:rPr>
        <w:t xml:space="preserve">και ώρα </w:t>
      </w:r>
      <w:r w:rsidR="00D826B3" w:rsidRPr="00F30A1D">
        <w:rPr>
          <w:lang w:val="el-GR" w:eastAsia="el-GR"/>
        </w:rPr>
        <w:t>12:00</w:t>
      </w:r>
      <w:r w:rsidR="0083432D">
        <w:rPr>
          <w:lang w:val="el-GR" w:eastAsia="el-GR"/>
        </w:rPr>
        <w:t>.</w:t>
      </w:r>
    </w:p>
    <w:p w:rsidR="00D41FD6" w:rsidRPr="006B2C94" w:rsidRDefault="00D41FD6">
      <w:pPr>
        <w:pStyle w:val="Heading2"/>
        <w:rPr>
          <w:lang w:val="el-GR"/>
        </w:rPr>
      </w:pPr>
      <w:bookmarkStart w:id="10" w:name="_Toc531962180"/>
      <w:r>
        <w:rPr>
          <w:rFonts w:ascii="Calibri" w:hAnsi="Calibri"/>
          <w:lang w:val="el-GR"/>
        </w:rPr>
        <w:t>1.6</w:t>
      </w:r>
      <w:r>
        <w:rPr>
          <w:rFonts w:ascii="Calibri" w:hAnsi="Calibri"/>
          <w:lang w:val="el-GR"/>
        </w:rPr>
        <w:tab/>
        <w:t>Δημοσιότητα</w:t>
      </w:r>
      <w:bookmarkEnd w:id="10"/>
    </w:p>
    <w:p w:rsidR="00D41FD6" w:rsidRDefault="00D41FD6">
      <w:pPr>
        <w:rPr>
          <w:lang w:val="el-GR"/>
        </w:rPr>
      </w:pPr>
      <w:r>
        <w:rPr>
          <w:b/>
          <w:lang w:val="el-GR"/>
        </w:rPr>
        <w:t xml:space="preserve">Δημοσίευση σε εθνικό επίπεδο </w:t>
      </w:r>
    </w:p>
    <w:p w:rsidR="00D41FD6" w:rsidRPr="006B2C94" w:rsidRDefault="00D41FD6">
      <w:pPr>
        <w:rPr>
          <w:lang w:val="el-GR"/>
        </w:rPr>
      </w:pPr>
      <w:r>
        <w:rPr>
          <w:lang w:val="el-GR"/>
        </w:rPr>
        <w:t>Η προκήρυξη και το πλήρες κείμενο της παρούσας Διακήρυξης καταχωρήθηκαν στο Κεντρικό Ηλεκτρονικό Μητρώο Δημοσίων Συμβάσεων (ΚΗΜΔΗΣ)</w:t>
      </w:r>
      <w:r w:rsidR="00594ABB">
        <w:rPr>
          <w:lang w:val="el-GR"/>
        </w:rPr>
        <w:t xml:space="preserve">, </w:t>
      </w:r>
      <w:r w:rsidR="00370410" w:rsidRPr="000E3C54">
        <w:rPr>
          <w:lang w:val="el-GR"/>
        </w:rPr>
        <w:t xml:space="preserve">την </w:t>
      </w:r>
      <w:r w:rsidR="004D7F54">
        <w:rPr>
          <w:lang w:val="el-GR"/>
        </w:rPr>
        <w:t>10</w:t>
      </w:r>
      <w:r w:rsidR="000E3C54" w:rsidRPr="000E3C54">
        <w:rPr>
          <w:lang w:val="el-GR"/>
        </w:rPr>
        <w:t>/04</w:t>
      </w:r>
      <w:r w:rsidR="00370410" w:rsidRPr="000E3C54">
        <w:rPr>
          <w:lang w:val="el-GR"/>
        </w:rPr>
        <w:t>/2019</w:t>
      </w:r>
      <w:r w:rsidRPr="000E3C54">
        <w:rPr>
          <w:lang w:val="el-GR"/>
        </w:rPr>
        <w:t>.</w:t>
      </w:r>
      <w:r>
        <w:rPr>
          <w:lang w:val="el-GR"/>
        </w:rPr>
        <w:t xml:space="preserve"> </w:t>
      </w:r>
    </w:p>
    <w:p w:rsidR="00D41FD6" w:rsidRPr="006B2C94" w:rsidRDefault="00D41FD6">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όπως προβλέπεται στην περίπτωση 16 της παραγράφου 4 του άρθρου 2 του Ν. 3861/2010,</w:t>
      </w:r>
      <w:r w:rsidR="003804EB">
        <w:rPr>
          <w:lang w:val="el-GR" w:eastAsia="el-GR"/>
        </w:rPr>
        <w:t xml:space="preserve"> αναρτήθηκε στο διαδίκτυο, στον </w:t>
      </w:r>
      <w:proofErr w:type="spellStart"/>
      <w:r>
        <w:rPr>
          <w:lang w:val="el-GR" w:eastAsia="el-GR"/>
        </w:rPr>
        <w:t>ιστότοπο</w:t>
      </w:r>
      <w:proofErr w:type="spellEnd"/>
      <w:r>
        <w:rPr>
          <w:lang w:val="el-GR" w:eastAsia="el-GR"/>
        </w:rPr>
        <w:t xml:space="preserve"> </w:t>
      </w:r>
      <w:hyperlink r:id="rId18" w:history="1">
        <w:r>
          <w:rPr>
            <w:rStyle w:val="Hyperlink"/>
            <w:color w:val="000000"/>
            <w:szCs w:val="22"/>
            <w:lang w:val="el-GR" w:eastAsia="el-GR"/>
          </w:rPr>
          <w:t>http://et.diavgeia.gov.gr/</w:t>
        </w:r>
      </w:hyperlink>
      <w:r>
        <w:rPr>
          <w:lang w:val="el-GR" w:eastAsia="el-GR"/>
        </w:rPr>
        <w:t xml:space="preserve"> (ΠΡΟΓΡΑΜΜΑ ΔΙΑΥΓΕΙΑ)</w:t>
      </w:r>
      <w:r w:rsidR="00F973BD" w:rsidRPr="00F973BD">
        <w:rPr>
          <w:lang w:val="el-GR" w:eastAsia="el-GR"/>
        </w:rPr>
        <w:t>.</w:t>
      </w:r>
      <w:r>
        <w:rPr>
          <w:lang w:val="el-GR" w:eastAsia="el-GR"/>
        </w:rPr>
        <w:t xml:space="preserve"> </w:t>
      </w:r>
    </w:p>
    <w:p w:rsidR="005E394B" w:rsidRPr="0094270B" w:rsidRDefault="00D41FD6">
      <w:pPr>
        <w:rPr>
          <w:lang w:val="el-GR"/>
        </w:rPr>
      </w:pPr>
      <w:r>
        <w:rPr>
          <w:lang w:val="el-GR"/>
        </w:rPr>
        <w:t>Η Διακήρυξη καταχωρήθηκε στο διαδίκτυο, στην ιστοσελίδα της αναθέτουσας αρχής, στη διεύθυνση (</w:t>
      </w:r>
      <w:r>
        <w:t>URL</w:t>
      </w:r>
      <w:r w:rsidR="003804EB">
        <w:rPr>
          <w:lang w:val="el-GR"/>
        </w:rPr>
        <w:t>)</w:t>
      </w:r>
      <w:r>
        <w:rPr>
          <w:lang w:val="el-GR"/>
        </w:rPr>
        <w:t xml:space="preserve">:   </w:t>
      </w:r>
      <w:r>
        <w:t>www</w:t>
      </w:r>
      <w:r w:rsidR="00F973BD">
        <w:rPr>
          <w:lang w:val="el-GR"/>
        </w:rPr>
        <w:t>.</w:t>
      </w:r>
      <w:proofErr w:type="spellStart"/>
      <w:r w:rsidR="00F973BD">
        <w:rPr>
          <w:lang w:val="en-US"/>
        </w:rPr>
        <w:t>rc</w:t>
      </w:r>
      <w:proofErr w:type="spellEnd"/>
      <w:r w:rsidR="00F973BD" w:rsidRPr="00F973BD">
        <w:rPr>
          <w:lang w:val="el-GR"/>
        </w:rPr>
        <w:t>.</w:t>
      </w:r>
      <w:proofErr w:type="spellStart"/>
      <w:r w:rsidR="00F973BD">
        <w:rPr>
          <w:lang w:val="en-US"/>
        </w:rPr>
        <w:t>aueb</w:t>
      </w:r>
      <w:proofErr w:type="spellEnd"/>
      <w:r w:rsidR="00F973BD" w:rsidRPr="00F973BD">
        <w:rPr>
          <w:lang w:val="el-GR"/>
        </w:rPr>
        <w:t>.</w:t>
      </w:r>
      <w:r w:rsidR="00F973BD">
        <w:rPr>
          <w:lang w:val="en-US"/>
        </w:rPr>
        <w:t>gr</w:t>
      </w:r>
      <w:r w:rsidR="00F973BD">
        <w:rPr>
          <w:lang w:val="el-GR"/>
        </w:rPr>
        <w:t xml:space="preserve">, </w:t>
      </w:r>
      <w:r w:rsidR="005E394B" w:rsidRPr="000E3C54">
        <w:rPr>
          <w:lang w:val="el-GR"/>
        </w:rPr>
        <w:t>την</w:t>
      </w:r>
      <w:r w:rsidR="00F973BD" w:rsidRPr="000E3C54">
        <w:rPr>
          <w:lang w:val="el-GR"/>
        </w:rPr>
        <w:t xml:space="preserve"> </w:t>
      </w:r>
      <w:r w:rsidR="00551640">
        <w:rPr>
          <w:lang w:val="el-GR"/>
        </w:rPr>
        <w:t>1</w:t>
      </w:r>
      <w:r w:rsidR="004D7F54">
        <w:rPr>
          <w:lang w:val="el-GR"/>
        </w:rPr>
        <w:t>0</w:t>
      </w:r>
      <w:r w:rsidR="000E3C54">
        <w:rPr>
          <w:lang w:val="el-GR"/>
        </w:rPr>
        <w:t>/</w:t>
      </w:r>
      <w:r w:rsidR="000E3C54" w:rsidRPr="000E3C54">
        <w:rPr>
          <w:lang w:val="el-GR"/>
        </w:rPr>
        <w:t>04</w:t>
      </w:r>
      <w:r w:rsidR="00F973BD" w:rsidRPr="000E3C54">
        <w:rPr>
          <w:lang w:val="el-GR"/>
        </w:rPr>
        <w:t>/</w:t>
      </w:r>
      <w:r w:rsidR="003804EB" w:rsidRPr="000E3C54">
        <w:rPr>
          <w:lang w:val="el-GR"/>
        </w:rPr>
        <w:t>2019.</w:t>
      </w:r>
    </w:p>
    <w:p w:rsidR="00D41FD6" w:rsidRPr="006B2C94" w:rsidRDefault="00D41FD6">
      <w:pPr>
        <w:pStyle w:val="Heading2"/>
        <w:rPr>
          <w:lang w:val="el-GR"/>
        </w:rPr>
      </w:pPr>
      <w:bookmarkStart w:id="11" w:name="_Toc531962181"/>
      <w:r>
        <w:rPr>
          <w:rFonts w:ascii="Calibri" w:hAnsi="Calibri"/>
          <w:lang w:val="el-GR"/>
        </w:rPr>
        <w:t>1.7</w:t>
      </w:r>
      <w:r>
        <w:rPr>
          <w:rFonts w:ascii="Calibri" w:hAnsi="Calibri"/>
          <w:lang w:val="el-GR"/>
        </w:rPr>
        <w:tab/>
        <w:t>Αρχές εφαρμοζόμενες στη διαδικασία σύναψης</w:t>
      </w:r>
      <w:bookmarkEnd w:id="11"/>
      <w:r>
        <w:rPr>
          <w:rFonts w:ascii="Calibri" w:hAnsi="Calibri"/>
          <w:lang w:val="el-GR"/>
        </w:rPr>
        <w:t xml:space="preserve"> </w:t>
      </w:r>
    </w:p>
    <w:p w:rsidR="00D41FD6" w:rsidRPr="006B2C94" w:rsidRDefault="00D41FD6">
      <w:pPr>
        <w:rPr>
          <w:lang w:val="el-GR"/>
        </w:rPr>
      </w:pPr>
      <w:r>
        <w:rPr>
          <w:lang w:val="el-GR"/>
        </w:rPr>
        <w:t>Οι οικονομικοί φορείς δεσμεύονται ότι:</w:t>
      </w:r>
    </w:p>
    <w:p w:rsidR="00D41FD6" w:rsidRPr="00131396" w:rsidRDefault="00D41FD6">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w:t>
      </w:r>
      <w:r w:rsidR="00737DCE">
        <w:rPr>
          <w:lang w:val="el-GR"/>
        </w:rPr>
        <w:t>τημα Χ του Προσαρτήματος Α του Ν.</w:t>
      </w:r>
      <w:r>
        <w:rPr>
          <w:lang w:val="el-GR"/>
        </w:rPr>
        <w:t xml:space="preserve">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3C744D">
        <w:rPr>
          <w:lang w:val="el-GR"/>
        </w:rPr>
        <w:t>τους.</w:t>
      </w:r>
      <w:r>
        <w:rPr>
          <w:lang w:val="el-GR"/>
        </w:rPr>
        <w:t xml:space="preserve"> </w:t>
      </w:r>
    </w:p>
    <w:p w:rsidR="00D41FD6" w:rsidRPr="006B2C94" w:rsidRDefault="00D41FD6">
      <w:pPr>
        <w:rPr>
          <w:lang w:val="el-GR"/>
        </w:rPr>
      </w:pPr>
      <w:r>
        <w:rPr>
          <w:lang w:val="el-GR"/>
        </w:rPr>
        <w:t>β) δεν θα ενεργήσουν αθέμιτα, παράνομα ή καταχρηστικά καθ</w:t>
      </w:r>
      <w:r w:rsidR="007020AC">
        <w:rPr>
          <w:lang w:val="el-GR"/>
        </w:rPr>
        <w:t>’ όλη</w:t>
      </w:r>
      <w:r>
        <w:rPr>
          <w:lang w:val="el-GR"/>
        </w:rPr>
        <w:t xml:space="preserve"> τη διάρκεια της διαδικασίας ανάθεσης, αλλά και κατά το στάδιο εκτέλεσης της σύμβασης, εφόσον επιλεγούν</w:t>
      </w:r>
      <w:r w:rsidR="003C744D">
        <w:rPr>
          <w:lang w:val="el-GR"/>
        </w:rPr>
        <w:t>.</w:t>
      </w:r>
    </w:p>
    <w:p w:rsidR="00D41FD6" w:rsidRPr="006B2C94" w:rsidRDefault="00D41FD6">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D41FD6" w:rsidRPr="006B2C94" w:rsidRDefault="00D41FD6">
      <w:pPr>
        <w:pStyle w:val="Heading1"/>
        <w:tabs>
          <w:tab w:val="left" w:pos="563"/>
        </w:tabs>
        <w:rPr>
          <w:lang w:val="el-GR"/>
        </w:rPr>
      </w:pPr>
      <w:bookmarkStart w:id="12" w:name="_Toc531962182"/>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2"/>
    </w:p>
    <w:p w:rsidR="00D41FD6" w:rsidRPr="006B2C94" w:rsidRDefault="00D41FD6">
      <w:pPr>
        <w:pStyle w:val="Heading2"/>
        <w:rPr>
          <w:lang w:val="el-GR"/>
        </w:rPr>
      </w:pPr>
      <w:bookmarkStart w:id="13" w:name="_Toc531962183"/>
      <w:r>
        <w:rPr>
          <w:rFonts w:ascii="Calibri" w:hAnsi="Calibri"/>
          <w:lang w:val="el-GR"/>
        </w:rPr>
        <w:t>2.1</w:t>
      </w:r>
      <w:r>
        <w:rPr>
          <w:rFonts w:ascii="Calibri" w:hAnsi="Calibri"/>
          <w:lang w:val="el-GR"/>
        </w:rPr>
        <w:tab/>
        <w:t>Γενικές Πληροφορίες</w:t>
      </w:r>
      <w:bookmarkEnd w:id="13"/>
    </w:p>
    <w:p w:rsidR="00D41FD6" w:rsidRPr="006B2C94" w:rsidRDefault="00D41FD6">
      <w:pPr>
        <w:pStyle w:val="Heading3"/>
        <w:rPr>
          <w:lang w:val="el-GR"/>
        </w:rPr>
      </w:pPr>
      <w:bookmarkStart w:id="14" w:name="_Toc531962184"/>
      <w:r>
        <w:rPr>
          <w:rFonts w:ascii="Calibri" w:hAnsi="Calibri"/>
          <w:lang w:val="el-GR"/>
        </w:rPr>
        <w:t>2.1.1</w:t>
      </w:r>
      <w:r>
        <w:rPr>
          <w:rFonts w:ascii="Calibri" w:hAnsi="Calibri"/>
          <w:lang w:val="el-GR"/>
        </w:rPr>
        <w:tab/>
        <w:t>Έγγραφα της σύμβασης</w:t>
      </w:r>
      <w:bookmarkEnd w:id="14"/>
    </w:p>
    <w:p w:rsidR="00D41FD6" w:rsidRPr="006B2C94" w:rsidRDefault="00D41FD6">
      <w:pPr>
        <w:rPr>
          <w:lang w:val="el-GR"/>
        </w:rPr>
      </w:pPr>
      <w:r>
        <w:rPr>
          <w:lang w:val="el-GR"/>
        </w:rPr>
        <w:t>Τα έγγραφα της παρούσας διαδικασίας σύναψης είναι τα ακόλουθα:</w:t>
      </w:r>
    </w:p>
    <w:p w:rsidR="00D41FD6" w:rsidRPr="00AF79D5" w:rsidRDefault="00D41FD6" w:rsidP="00062FC9">
      <w:pPr>
        <w:numPr>
          <w:ilvl w:val="0"/>
          <w:numId w:val="5"/>
        </w:numPr>
        <w:spacing w:after="40"/>
        <w:ind w:left="567" w:hanging="567"/>
        <w:rPr>
          <w:lang w:val="el-GR"/>
        </w:rPr>
      </w:pPr>
      <w:r w:rsidRPr="00AF79D5">
        <w:rPr>
          <w:lang w:val="el-GR"/>
        </w:rPr>
        <w:t>η με αρ.</w:t>
      </w:r>
      <w:r w:rsidR="00062FC9" w:rsidRPr="00AF79D5">
        <w:rPr>
          <w:lang w:val="el-GR"/>
        </w:rPr>
        <w:t xml:space="preserve"> </w:t>
      </w:r>
      <w:proofErr w:type="spellStart"/>
      <w:r w:rsidR="00062FC9" w:rsidRPr="00AF79D5">
        <w:rPr>
          <w:lang w:val="el-GR"/>
        </w:rPr>
        <w:t>πρωτ</w:t>
      </w:r>
      <w:proofErr w:type="spellEnd"/>
      <w:r w:rsidR="00062FC9" w:rsidRPr="00AF79D5">
        <w:rPr>
          <w:lang w:val="el-GR"/>
        </w:rPr>
        <w:t xml:space="preserve">. </w:t>
      </w:r>
      <w:r w:rsidR="00AF79D5" w:rsidRPr="00AF79D5">
        <w:rPr>
          <w:rFonts w:cs="Times New Roman"/>
          <w:szCs w:val="22"/>
          <w:lang w:val="el-GR" w:eastAsia="en-US"/>
        </w:rPr>
        <w:t>1807/8786-19/01-04-2019</w:t>
      </w:r>
      <w:r w:rsidR="00AF79D5" w:rsidRPr="00AF79D5">
        <w:rPr>
          <w:rFonts w:cs="Times New Roman"/>
          <w:b/>
          <w:sz w:val="24"/>
          <w:lang w:val="el-GR" w:eastAsia="en-US"/>
        </w:rPr>
        <w:t xml:space="preserve"> </w:t>
      </w:r>
      <w:r w:rsidRPr="00AF79D5">
        <w:rPr>
          <w:lang w:val="el-GR"/>
        </w:rPr>
        <w:t xml:space="preserve">Προκήρυξη της Σύμβασης </w:t>
      </w:r>
      <w:r w:rsidR="00062FC9" w:rsidRPr="00AF79D5">
        <w:rPr>
          <w:lang w:val="el-GR"/>
        </w:rPr>
        <w:t xml:space="preserve">του Διαγωνισμού υπ’ </w:t>
      </w:r>
      <w:r w:rsidR="00EB36CD" w:rsidRPr="00AF79D5">
        <w:rPr>
          <w:lang w:val="el-GR"/>
        </w:rPr>
        <w:t>αριθμόν</w:t>
      </w:r>
      <w:r w:rsidR="00062FC9" w:rsidRPr="00AF79D5">
        <w:rPr>
          <w:lang w:val="el-GR"/>
        </w:rPr>
        <w:t xml:space="preserve"> </w:t>
      </w:r>
      <w:r w:rsidR="0094270B" w:rsidRPr="00AF79D5">
        <w:rPr>
          <w:lang w:val="el-GR"/>
        </w:rPr>
        <w:t>01/2019</w:t>
      </w:r>
    </w:p>
    <w:p w:rsidR="00062FC9" w:rsidRDefault="00062FC9">
      <w:pPr>
        <w:numPr>
          <w:ilvl w:val="0"/>
          <w:numId w:val="5"/>
        </w:numPr>
        <w:spacing w:after="40"/>
        <w:ind w:left="567" w:hanging="567"/>
        <w:rPr>
          <w:lang w:val="el-GR"/>
        </w:rPr>
      </w:pPr>
      <w:r>
        <w:rPr>
          <w:lang w:val="el-GR"/>
        </w:rPr>
        <w:t>παρούσα Διακήρυξη με τα Παραρτήματα που αποτελούν αναπόσπαστο μέρος αυτής:</w:t>
      </w:r>
    </w:p>
    <w:p w:rsidR="00062FC9" w:rsidRPr="000E1FF2" w:rsidRDefault="00A82AB2" w:rsidP="00062FC9">
      <w:pPr>
        <w:spacing w:after="40"/>
        <w:ind w:left="567"/>
        <w:rPr>
          <w:color w:val="FF0000"/>
          <w:lang w:val="el-GR"/>
        </w:rPr>
      </w:pPr>
      <w:r>
        <w:rPr>
          <w:lang w:val="el-GR"/>
        </w:rPr>
        <w:t xml:space="preserve">ΠΑΡΑΡΤΗΜΑ Ι – Αναλυτική Περιγραφή </w:t>
      </w:r>
      <w:r w:rsidRPr="0007638D">
        <w:rPr>
          <w:lang w:val="el-GR"/>
        </w:rPr>
        <w:t>Φυσικού Αντικειμένου της</w:t>
      </w:r>
      <w:r>
        <w:rPr>
          <w:lang w:val="el-GR"/>
        </w:rPr>
        <w:t xml:space="preserve"> Σύμβασης</w:t>
      </w:r>
    </w:p>
    <w:p w:rsidR="00062FC9" w:rsidRPr="000E1FF2" w:rsidRDefault="00A82AB2" w:rsidP="00062FC9">
      <w:pPr>
        <w:spacing w:after="40"/>
        <w:ind w:left="567"/>
        <w:rPr>
          <w:color w:val="FF0000"/>
          <w:lang w:val="el-GR"/>
        </w:rPr>
      </w:pPr>
      <w:r>
        <w:rPr>
          <w:lang w:val="el-GR"/>
        </w:rPr>
        <w:t xml:space="preserve">ΠΑΡΑΡΤΗΜΑ ΙΙ – </w:t>
      </w:r>
      <w:r w:rsidRPr="0007638D">
        <w:rPr>
          <w:lang w:val="el-GR"/>
        </w:rPr>
        <w:t>Τυποποιημένο Έντυπο Υπεύθυνης Δήλωσης (ΤΕΥΔ)</w:t>
      </w:r>
    </w:p>
    <w:p w:rsidR="00062FC9" w:rsidRPr="000E1FF2" w:rsidRDefault="00A82AB2" w:rsidP="00062FC9">
      <w:pPr>
        <w:spacing w:after="40"/>
        <w:ind w:left="567"/>
        <w:rPr>
          <w:color w:val="FF0000"/>
          <w:lang w:val="el-GR"/>
        </w:rPr>
      </w:pPr>
      <w:r>
        <w:rPr>
          <w:lang w:val="el-GR"/>
        </w:rPr>
        <w:t>ΠΑΡΑΡΤΗΜΑ ΙΙΙ – Υπόδειγμα Οικονομικής Προσφοράς</w:t>
      </w:r>
    </w:p>
    <w:p w:rsidR="00062FC9" w:rsidRPr="000E1FF2" w:rsidRDefault="00F65C7D" w:rsidP="00062FC9">
      <w:pPr>
        <w:spacing w:after="40"/>
        <w:ind w:left="567"/>
        <w:rPr>
          <w:color w:val="FF0000"/>
          <w:lang w:val="el-GR"/>
        </w:rPr>
      </w:pPr>
      <w:r>
        <w:rPr>
          <w:lang w:val="el-GR"/>
        </w:rPr>
        <w:t xml:space="preserve">ΠΑΡΑΡΤΗΜΑ ΙV – </w:t>
      </w:r>
      <w:r w:rsidRPr="00BB6D30">
        <w:rPr>
          <w:lang w:val="el-GR"/>
        </w:rPr>
        <w:t>Υποδείγματα Εγγυητικών Επιστολών</w:t>
      </w:r>
    </w:p>
    <w:p w:rsidR="00062FC9" w:rsidRPr="00F65C7D" w:rsidRDefault="00F65C7D" w:rsidP="00062FC9">
      <w:pPr>
        <w:spacing w:after="40"/>
        <w:ind w:left="567"/>
        <w:rPr>
          <w:lang w:val="el-GR"/>
        </w:rPr>
      </w:pPr>
      <w:r w:rsidRPr="00F65C7D">
        <w:rPr>
          <w:lang w:val="el-GR"/>
        </w:rPr>
        <w:t>ΠΑΡΑΡΤΗΜΑ V – Σχέδιο Σύμβασης</w:t>
      </w:r>
    </w:p>
    <w:p w:rsidR="00D41FD6" w:rsidRPr="006B2C94" w:rsidRDefault="00D41FD6">
      <w:pPr>
        <w:numPr>
          <w:ilvl w:val="0"/>
          <w:numId w:val="5"/>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2677B7">
        <w:rPr>
          <w:lang w:val="el-GR"/>
        </w:rPr>
        <w:t>.</w:t>
      </w:r>
    </w:p>
    <w:p w:rsidR="00D41FD6" w:rsidRPr="006B2C94" w:rsidRDefault="00D41FD6">
      <w:pPr>
        <w:pStyle w:val="Heading3"/>
        <w:rPr>
          <w:lang w:val="el-GR"/>
        </w:rPr>
      </w:pPr>
      <w:bookmarkStart w:id="15" w:name="_Toc531962185"/>
      <w:r>
        <w:rPr>
          <w:rFonts w:ascii="Calibri" w:hAnsi="Calibri"/>
          <w:lang w:val="el-GR"/>
        </w:rPr>
        <w:t>2.1.2</w:t>
      </w:r>
      <w:r>
        <w:rPr>
          <w:rFonts w:ascii="Calibri" w:hAnsi="Calibri"/>
          <w:lang w:val="el-GR"/>
        </w:rPr>
        <w:tab/>
        <w:t>Επικοινωνία - Πρόσβαση στα έγγραφα της Σύμβασης</w:t>
      </w:r>
      <w:bookmarkEnd w:id="15"/>
    </w:p>
    <w:p w:rsidR="00186C89" w:rsidRDefault="00EB36CD" w:rsidP="00186C89">
      <w:pPr>
        <w:rPr>
          <w:lang w:val="el-GR"/>
        </w:rPr>
      </w:pPr>
      <w:r>
        <w:rPr>
          <w:lang w:val="el-GR"/>
        </w:rPr>
        <w:t>Η παρούσα διακήρυξη</w:t>
      </w:r>
      <w:r w:rsidR="00186C89" w:rsidRPr="00A6173E">
        <w:rPr>
          <w:lang w:val="el-GR"/>
        </w:rPr>
        <w:t xml:space="preserve"> διατίθεται σε ηλεκτρονική μορφή στο ΚΗΜΔΗΣ καθώς και μέσω του Διαδικτυακού τόπου της Αναθέτουσας Αρχής, στη διεύθυνση «http://rc.aueb.gr».</w:t>
      </w:r>
    </w:p>
    <w:p w:rsidR="000E1FF2" w:rsidRDefault="000E1FF2" w:rsidP="000E1FF2">
      <w:pPr>
        <w:rPr>
          <w:lang w:val="el-GR"/>
        </w:rPr>
      </w:pPr>
      <w:r>
        <w:rPr>
          <w:rFonts w:eastAsia="Calibri"/>
          <w:lang w:val="el-GR"/>
        </w:rPr>
        <w:t>Για τυχόν έντυπη παραλαβή των τευχών ή μέρους αυτών</w:t>
      </w:r>
      <w:r w:rsidR="002677B7">
        <w:rPr>
          <w:rFonts w:eastAsia="Calibri"/>
          <w:lang w:val="el-GR"/>
        </w:rPr>
        <w:t>,</w:t>
      </w:r>
      <w:r>
        <w:rPr>
          <w:rFonts w:eastAsia="Calibri"/>
          <w:lang w:val="el-GR"/>
        </w:rPr>
        <w:t xml:space="preserve"> οι ενδιαφερόμενοι απευθύνονται</w:t>
      </w:r>
      <w:r>
        <w:rPr>
          <w:lang w:val="el-GR"/>
        </w:rPr>
        <w:t xml:space="preserve"> στα γραφεία της αναθέτουσας αρχής κατά τις εργάσιμες ημέρες (Δευτέρα - Παρασκευή) και τις ώρες 10:00-14:00. </w:t>
      </w:r>
    </w:p>
    <w:p w:rsidR="00D41FD6" w:rsidRDefault="00D41FD6">
      <w:pPr>
        <w:pStyle w:val="Heading3"/>
        <w:rPr>
          <w:rFonts w:ascii="Calibri" w:hAnsi="Calibri"/>
          <w:lang w:val="el-GR"/>
        </w:rPr>
      </w:pPr>
      <w:bookmarkStart w:id="16" w:name="_Toc531962186"/>
      <w:r>
        <w:rPr>
          <w:rFonts w:ascii="Calibri" w:hAnsi="Calibri"/>
          <w:lang w:val="el-GR"/>
        </w:rPr>
        <w:t>2.1.3</w:t>
      </w:r>
      <w:r>
        <w:rPr>
          <w:rFonts w:ascii="Calibri" w:hAnsi="Calibri"/>
          <w:lang w:val="el-GR"/>
        </w:rPr>
        <w:tab/>
        <w:t>Παροχή Διευκρινίσεων</w:t>
      </w:r>
      <w:bookmarkEnd w:id="16"/>
    </w:p>
    <w:p w:rsidR="007570C7" w:rsidRDefault="007570C7" w:rsidP="007570C7">
      <w:pPr>
        <w:rPr>
          <w:lang w:val="el-GR"/>
        </w:rPr>
      </w:pPr>
      <w:r>
        <w:rPr>
          <w:lang w:val="el-GR"/>
        </w:rPr>
        <w:t xml:space="preserve">Τα σχετικά αιτήματα παροχής διευκρινίσεων υποβάλλονται εγγράφως, </w:t>
      </w:r>
      <w:r w:rsidR="00413F6D" w:rsidRPr="00B33D03">
        <w:rPr>
          <w:rFonts w:cs="Times New Roman"/>
          <w:szCs w:val="22"/>
          <w:lang w:val="el-GR" w:eastAsia="en-US"/>
        </w:rPr>
        <w:t>στο πρωτόκολλο του Ειδικού Λογαριασμού Κονδυλίων Έρευνας του Οικονομικού Πανεπιστημίου Αθηνών</w:t>
      </w:r>
      <w:r w:rsidR="002677B7">
        <w:rPr>
          <w:rFonts w:cs="Times New Roman"/>
          <w:szCs w:val="22"/>
          <w:lang w:val="el-GR" w:eastAsia="en-US"/>
        </w:rPr>
        <w:t>,</w:t>
      </w:r>
      <w:r w:rsidR="00413F6D" w:rsidRPr="00B33D03">
        <w:rPr>
          <w:rFonts w:cs="Times New Roman"/>
          <w:szCs w:val="22"/>
          <w:lang w:val="el-GR" w:eastAsia="en-US"/>
        </w:rPr>
        <w:t xml:space="preserve"> στη διεύθυνση Κεφαλληνίας 46, 11251</w:t>
      </w:r>
      <w:r w:rsidR="00413F6D">
        <w:rPr>
          <w:rFonts w:cs="Times New Roman"/>
          <w:szCs w:val="22"/>
          <w:lang w:val="el-GR" w:eastAsia="en-US"/>
        </w:rPr>
        <w:t>,</w:t>
      </w:r>
      <w:r w:rsidR="00413F6D" w:rsidRPr="00B33D03">
        <w:rPr>
          <w:rFonts w:cs="Times New Roman"/>
          <w:szCs w:val="22"/>
          <w:lang w:val="el-GR" w:eastAsia="en-US"/>
        </w:rPr>
        <w:t xml:space="preserve"> Αθήνα</w:t>
      </w:r>
      <w:r w:rsidR="00413F6D" w:rsidRPr="007570C7">
        <w:rPr>
          <w:lang w:val="el-GR"/>
        </w:rPr>
        <w:t xml:space="preserve">, </w:t>
      </w:r>
      <w:r>
        <w:rPr>
          <w:lang w:val="el-GR"/>
        </w:rPr>
        <w:t>το αργότερο</w:t>
      </w:r>
      <w:r w:rsidR="00066AA3">
        <w:rPr>
          <w:lang w:val="el-GR"/>
        </w:rPr>
        <w:t xml:space="preserve"> έξι</w:t>
      </w:r>
      <w:r w:rsidRPr="00066AA3">
        <w:rPr>
          <w:lang w:val="el-GR"/>
        </w:rPr>
        <w:t xml:space="preserve"> </w:t>
      </w:r>
      <w:r w:rsidR="00066AA3">
        <w:rPr>
          <w:lang w:val="el-GR"/>
        </w:rPr>
        <w:t>(</w:t>
      </w:r>
      <w:r w:rsidRPr="00066AA3">
        <w:rPr>
          <w:lang w:val="el-GR"/>
        </w:rPr>
        <w:t>6</w:t>
      </w:r>
      <w:r w:rsidR="00066AA3">
        <w:rPr>
          <w:lang w:val="el-GR"/>
        </w:rPr>
        <w:t>)</w:t>
      </w:r>
      <w:r>
        <w:rPr>
          <w:lang w:val="el-GR"/>
        </w:rPr>
        <w:t xml:space="preserve"> ημέρες πριν την καταληκτική ημερομηνία υποβολής προσφορών και απαντώνται εγγράφως. Αιτήματα παροχής διευκρινήσεων που υποβάλλονται με άλλο τρόπο δεν </w:t>
      </w:r>
      <w:proofErr w:type="spellStart"/>
      <w:r>
        <w:rPr>
          <w:lang w:val="el-GR"/>
        </w:rPr>
        <w:t>εξετά</w:t>
      </w:r>
      <w:proofErr w:type="spellEnd"/>
      <w:r w:rsidR="002677B7">
        <w:rPr>
          <w:lang w:val="el-GR"/>
        </w:rPr>
        <w:t>-</w:t>
      </w:r>
      <w:proofErr w:type="spellStart"/>
      <w:r>
        <w:rPr>
          <w:lang w:val="el-GR"/>
        </w:rPr>
        <w:t>ζονται</w:t>
      </w:r>
      <w:proofErr w:type="spellEnd"/>
      <w:r>
        <w:rPr>
          <w:lang w:val="el-GR"/>
        </w:rPr>
        <w:t xml:space="preserve">. </w:t>
      </w:r>
    </w:p>
    <w:p w:rsidR="00413F6D" w:rsidRPr="00066AA3" w:rsidRDefault="00413F6D" w:rsidP="007570C7">
      <w:pPr>
        <w:rPr>
          <w:lang w:val="el-GR"/>
        </w:rPr>
      </w:pPr>
      <w:r w:rsidRPr="00066AA3">
        <w:rPr>
          <w:rFonts w:cs="Times New Roman"/>
          <w:szCs w:val="22"/>
          <w:lang w:val="el-GR" w:eastAsia="en-US"/>
        </w:rPr>
        <w:t xml:space="preserve">Το πλήρες κείμενο των συμπληρωματικών πληροφοριών ή/και διευκρινήσεων θα αναρτηθεί στη </w:t>
      </w:r>
      <w:r w:rsidR="00066AA3" w:rsidRPr="00066AA3">
        <w:rPr>
          <w:rFonts w:cs="Times New Roman"/>
          <w:szCs w:val="22"/>
          <w:lang w:val="el-GR" w:eastAsia="en-US"/>
        </w:rPr>
        <w:t xml:space="preserve">διαδικτυακή πύλη του Κεντρικού Ηλεκτρονικού Μητρώου Δημοσίων Συμβάσεων (ΚΗΜΔΗΣ) </w:t>
      </w:r>
      <w:proofErr w:type="spellStart"/>
      <w:r w:rsidR="00066AA3" w:rsidRPr="00066AA3">
        <w:rPr>
          <w:rFonts w:cs="Times New Roman"/>
          <w:szCs w:val="22"/>
          <w:lang w:val="el-GR" w:eastAsia="en-US"/>
        </w:rPr>
        <w:t>www.eprocurement.gov.gr</w:t>
      </w:r>
      <w:proofErr w:type="spellEnd"/>
      <w:r w:rsidR="00066AA3" w:rsidRPr="00066AA3">
        <w:rPr>
          <w:rFonts w:cs="Times New Roman"/>
          <w:szCs w:val="22"/>
          <w:lang w:val="el-GR" w:eastAsia="en-US"/>
        </w:rPr>
        <w:t xml:space="preserve"> </w:t>
      </w:r>
      <w:r w:rsidRPr="00066AA3">
        <w:rPr>
          <w:rFonts w:cs="Times New Roman"/>
          <w:szCs w:val="22"/>
          <w:lang w:val="el-GR" w:eastAsia="en-US"/>
        </w:rPr>
        <w:t xml:space="preserve">και στην ιστοσελίδα της Αναθέτουσας Αρχής, στη διεύθυνση </w:t>
      </w:r>
      <w:hyperlink r:id="rId19" w:history="1">
        <w:r w:rsidRPr="00066AA3">
          <w:rPr>
            <w:rStyle w:val="Hyperlink"/>
            <w:color w:val="auto"/>
            <w:szCs w:val="22"/>
            <w:lang w:val="el-GR" w:eastAsia="en-US"/>
          </w:rPr>
          <w:t>www.rc.</w:t>
        </w:r>
        <w:r w:rsidRPr="00066AA3">
          <w:rPr>
            <w:rStyle w:val="Hyperlink"/>
            <w:color w:val="auto"/>
            <w:szCs w:val="22"/>
            <w:lang w:val="en-US" w:eastAsia="en-US"/>
          </w:rPr>
          <w:t>aueb</w:t>
        </w:r>
        <w:r w:rsidRPr="00066AA3">
          <w:rPr>
            <w:rStyle w:val="Hyperlink"/>
            <w:color w:val="auto"/>
            <w:szCs w:val="22"/>
            <w:lang w:val="el-GR" w:eastAsia="en-US"/>
          </w:rPr>
          <w:t>.</w:t>
        </w:r>
        <w:proofErr w:type="spellStart"/>
        <w:r w:rsidRPr="00066AA3">
          <w:rPr>
            <w:rStyle w:val="Hyperlink"/>
            <w:color w:val="auto"/>
            <w:szCs w:val="22"/>
            <w:lang w:val="el-GR" w:eastAsia="en-US"/>
          </w:rPr>
          <w:t>gr</w:t>
        </w:r>
        <w:proofErr w:type="spellEnd"/>
      </w:hyperlink>
      <w:r w:rsidRPr="00066AA3">
        <w:rPr>
          <w:rFonts w:cs="Times New Roman"/>
          <w:szCs w:val="22"/>
          <w:u w:val="single"/>
          <w:lang w:val="el-GR" w:eastAsia="en-US"/>
        </w:rPr>
        <w:t>.</w:t>
      </w:r>
    </w:p>
    <w:p w:rsidR="00D41FD6" w:rsidRPr="00066AA3" w:rsidRDefault="00D41FD6">
      <w:pPr>
        <w:rPr>
          <w:lang w:val="el-GR"/>
        </w:rPr>
      </w:pPr>
      <w:r w:rsidRPr="00066AA3">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D41FD6" w:rsidRPr="00066AA3" w:rsidRDefault="00D41FD6">
      <w:pPr>
        <w:rPr>
          <w:lang w:val="el-GR"/>
        </w:rPr>
      </w:pPr>
      <w:r w:rsidRPr="00066AA3">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41FD6" w:rsidRPr="00066AA3" w:rsidRDefault="00D41FD6">
      <w:pPr>
        <w:rPr>
          <w:lang w:val="el-GR"/>
        </w:rPr>
      </w:pPr>
      <w:r w:rsidRPr="00066AA3">
        <w:rPr>
          <w:lang w:val="el-GR"/>
        </w:rPr>
        <w:t>β) Όταν τα έγγραφα της σύμβασης υφίστανται σημαντικές αλλαγές.</w:t>
      </w:r>
    </w:p>
    <w:p w:rsidR="00D41FD6" w:rsidRPr="00066AA3" w:rsidRDefault="00D41FD6">
      <w:pPr>
        <w:rPr>
          <w:lang w:val="el-GR"/>
        </w:rPr>
      </w:pPr>
      <w:r w:rsidRPr="00066AA3">
        <w:rPr>
          <w:lang w:val="el-GR"/>
        </w:rPr>
        <w:t>Η διάρκεια της παράτασης θα είναι ανάλογη με τη σπουδαιότητα των πληροφοριών που ζητήθηκαν ή των αλλαγών.</w:t>
      </w:r>
    </w:p>
    <w:p w:rsidR="00D41FD6" w:rsidRPr="00066AA3" w:rsidRDefault="00D41FD6">
      <w:pPr>
        <w:rPr>
          <w:lang w:val="el-GR"/>
        </w:rPr>
      </w:pPr>
      <w:r w:rsidRPr="00066AA3">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D41FD6" w:rsidRPr="006B2C94" w:rsidRDefault="00D41FD6">
      <w:pPr>
        <w:pStyle w:val="Heading3"/>
        <w:rPr>
          <w:lang w:val="el-GR"/>
        </w:rPr>
      </w:pPr>
      <w:bookmarkStart w:id="17" w:name="_Toc531962187"/>
      <w:r>
        <w:rPr>
          <w:rFonts w:ascii="Calibri" w:hAnsi="Calibri"/>
          <w:lang w:val="el-GR"/>
        </w:rPr>
        <w:t>2.1.4</w:t>
      </w:r>
      <w:r>
        <w:rPr>
          <w:rFonts w:ascii="Calibri" w:hAnsi="Calibri"/>
          <w:lang w:val="el-GR"/>
        </w:rPr>
        <w:tab/>
        <w:t>Γλώσσα</w:t>
      </w:r>
      <w:bookmarkEnd w:id="17"/>
    </w:p>
    <w:p w:rsidR="00C33228" w:rsidRDefault="00D41FD6">
      <w:pPr>
        <w:rPr>
          <w:lang w:val="el-GR"/>
        </w:rPr>
      </w:pPr>
      <w:r>
        <w:rPr>
          <w:lang w:val="el-GR"/>
        </w:rPr>
        <w:t>Τα έγγραφα της σύμβασης έχουν συνταχθεί στην ελληνική γλώσσα</w:t>
      </w:r>
      <w:r w:rsidR="00C33228">
        <w:rPr>
          <w:lang w:val="el-GR"/>
        </w:rPr>
        <w:t>.</w:t>
      </w:r>
    </w:p>
    <w:p w:rsidR="00D41FD6" w:rsidRPr="006B2C94" w:rsidRDefault="00D41FD6">
      <w:pPr>
        <w:rPr>
          <w:lang w:val="el-GR"/>
        </w:rPr>
      </w:pPr>
      <w:r>
        <w:rPr>
          <w:lang w:val="el-GR"/>
        </w:rPr>
        <w:t>Τυχόν ενστάσεις υποβάλλονται στην ελληνική γλώσσα.</w:t>
      </w:r>
    </w:p>
    <w:p w:rsidR="00D41FD6" w:rsidRPr="006B2C94" w:rsidRDefault="00D41FD6">
      <w:pPr>
        <w:rPr>
          <w:lang w:val="el-GR"/>
        </w:rPr>
      </w:pPr>
      <w:r>
        <w:rPr>
          <w:color w:val="000000"/>
          <w:lang w:val="el-GR"/>
        </w:rPr>
        <w:lastRenderedPageBreak/>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w:t>
      </w:r>
      <w:r w:rsidR="00737DCE">
        <w:rPr>
          <w:color w:val="000000"/>
          <w:lang w:val="el-GR"/>
        </w:rPr>
        <w:t>.10.1961, που κυρώθηκε με το Ν.</w:t>
      </w:r>
      <w:r>
        <w:rPr>
          <w:color w:val="000000"/>
          <w:lang w:val="el-GR"/>
        </w:rPr>
        <w:t>1497/1984 (Α΄188)</w:t>
      </w:r>
      <w:r>
        <w:rPr>
          <w:rStyle w:val="WW-FootnoteReference17"/>
          <w:color w:val="000000"/>
          <w:lang w:val="el-GR"/>
        </w:rPr>
        <w:footnoteReference w:id="1"/>
      </w:r>
      <w:r>
        <w:rPr>
          <w:color w:val="000000"/>
          <w:lang w:val="el-GR"/>
        </w:rPr>
        <w:t>.</w:t>
      </w:r>
      <w:r w:rsidRPr="00C229F3">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D41FD6" w:rsidRPr="006B2C94" w:rsidRDefault="00D41FD6">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00737DCE">
        <w:rPr>
          <w:color w:val="000000"/>
          <w:lang w:val="el-GR"/>
        </w:rPr>
        <w:t>.10.1961, που κυρώθηκε με το Ν.</w:t>
      </w:r>
      <w:r>
        <w:rPr>
          <w:color w:val="000000"/>
          <w:lang w:val="el-GR"/>
        </w:rPr>
        <w:t xml:space="preserve">1497/1984 (Α΄188). </w:t>
      </w:r>
      <w:r w:rsidRPr="00410EEC">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rsidR="00D41FD6" w:rsidRPr="006B2C94" w:rsidRDefault="00D41FD6">
      <w:pPr>
        <w:rPr>
          <w:lang w:val="el-GR"/>
        </w:rPr>
      </w:pPr>
      <w:r>
        <w:rPr>
          <w:color w:val="000000"/>
          <w:lang w:val="el-GR"/>
        </w:rPr>
        <w:t>Ενημερωτικά και τεχνικά φυλλάδια και άλλα έντυπα -</w:t>
      </w:r>
      <w:r w:rsidR="007A1341">
        <w:rPr>
          <w:color w:val="000000"/>
          <w:lang w:val="el-GR"/>
        </w:rPr>
        <w:t xml:space="preserve"> </w:t>
      </w:r>
      <w:r>
        <w:rPr>
          <w:color w:val="000000"/>
          <w:lang w:val="el-GR"/>
        </w:rPr>
        <w:t>εταιρικά ή μη</w:t>
      </w:r>
      <w:r w:rsidR="007A1341">
        <w:rPr>
          <w:color w:val="000000"/>
          <w:lang w:val="el-GR"/>
        </w:rPr>
        <w:t xml:space="preserve"> </w:t>
      </w:r>
      <w:r>
        <w:rPr>
          <w:color w:val="000000"/>
          <w:lang w:val="el-GR"/>
        </w:rPr>
        <w:t xml:space="preserve">- με ειδικό τεχνικό </w:t>
      </w:r>
      <w:r w:rsidRPr="00410EEC">
        <w:rPr>
          <w:color w:val="000000"/>
          <w:lang w:val="el-GR"/>
        </w:rPr>
        <w:t>περιεχόμενο</w:t>
      </w:r>
      <w:r>
        <w:rPr>
          <w:color w:val="000000"/>
          <w:lang w:val="el-GR"/>
        </w:rPr>
        <w:t xml:space="preserve"> μπορούν να υποβάλλονται σ</w:t>
      </w:r>
      <w:r w:rsidR="00410EEC">
        <w:rPr>
          <w:color w:val="000000"/>
          <w:lang w:val="el-GR"/>
        </w:rPr>
        <w:t>την αγγλική</w:t>
      </w:r>
      <w:r>
        <w:rPr>
          <w:color w:val="000000"/>
          <w:lang w:val="el-GR"/>
        </w:rPr>
        <w:t xml:space="preserve"> γλώσσα, χωρίς να συνοδεύονται από μετάφραση στην ελληνική.</w:t>
      </w:r>
    </w:p>
    <w:p w:rsidR="00D41FD6" w:rsidRPr="006B2C94" w:rsidRDefault="00D41FD6">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D41FD6" w:rsidRDefault="00D41FD6">
      <w:pPr>
        <w:pStyle w:val="Heading3"/>
        <w:rPr>
          <w:rFonts w:ascii="Calibri" w:hAnsi="Calibri"/>
          <w:color w:val="000000"/>
          <w:lang w:val="el-GR"/>
        </w:rPr>
      </w:pPr>
      <w:bookmarkStart w:id="18" w:name="_Toc531962188"/>
      <w:r>
        <w:rPr>
          <w:rFonts w:ascii="Calibri" w:hAnsi="Calibri"/>
          <w:lang w:val="el-GR"/>
        </w:rPr>
        <w:t>2.1.5</w:t>
      </w:r>
      <w:r>
        <w:rPr>
          <w:rFonts w:ascii="Calibri" w:hAnsi="Calibri"/>
          <w:lang w:val="el-GR"/>
        </w:rPr>
        <w:tab/>
        <w:t>Εγγυήσεις</w:t>
      </w:r>
      <w:bookmarkEnd w:id="18"/>
    </w:p>
    <w:p w:rsidR="00D41FD6" w:rsidRPr="006B2C94" w:rsidRDefault="00D41FD6">
      <w:pPr>
        <w:rPr>
          <w:lang w:val="el-GR"/>
        </w:rPr>
      </w:pPr>
      <w:r>
        <w:rPr>
          <w:color w:val="000000"/>
          <w:lang w:val="el-GR"/>
        </w:rPr>
        <w:t xml:space="preserve">Οι εγγυητικές επιστολές των </w:t>
      </w:r>
      <w:r w:rsidRPr="006C5B2A">
        <w:rPr>
          <w:lang w:val="el-GR"/>
        </w:rPr>
        <w:t>παραγράφων 2.2.2</w:t>
      </w:r>
      <w:r>
        <w:rPr>
          <w:color w:val="000000"/>
          <w:lang w:val="el-GR"/>
        </w:rPr>
        <w:t xml:space="preserve"> </w:t>
      </w:r>
      <w:r w:rsidRPr="006C5B2A">
        <w:rPr>
          <w:lang w:val="el-GR"/>
        </w:rPr>
        <w:t>και 4.1.</w:t>
      </w:r>
      <w:r w:rsidR="008220A7">
        <w:rPr>
          <w:color w:val="000000"/>
          <w:lang w:val="el-GR"/>
        </w:rPr>
        <w:t xml:space="preserve"> </w:t>
      </w:r>
      <w:r>
        <w:rPr>
          <w:color w:val="000000"/>
          <w:lang w:val="el-GR"/>
        </w:rPr>
        <w:t xml:space="preserve">εκδίδονται από πιστωτικά ιδρύματα </w:t>
      </w:r>
      <w:r w:rsidR="008220A7" w:rsidRPr="008220A7">
        <w:rPr>
          <w:lang w:val="el-GR"/>
        </w:rPr>
        <w:t xml:space="preserve">ή χρηματοδοτικά ιδρύματα ή ασφαλιστικές επιχειρήσεις κατά την έννοια των περιπτώσεων </w:t>
      </w:r>
      <w:proofErr w:type="spellStart"/>
      <w:r w:rsidR="008220A7" w:rsidRPr="008220A7">
        <w:rPr>
          <w:lang w:val="el-GR"/>
        </w:rPr>
        <w:t>β΄</w:t>
      </w:r>
      <w:proofErr w:type="spellEnd"/>
      <w:r w:rsidR="008220A7" w:rsidRPr="008220A7">
        <w:rPr>
          <w:lang w:val="el-GR"/>
        </w:rPr>
        <w:t xml:space="preserve"> και </w:t>
      </w:r>
      <w:proofErr w:type="spellStart"/>
      <w:r w:rsidR="008220A7" w:rsidRPr="008220A7">
        <w:rPr>
          <w:lang w:val="el-GR"/>
        </w:rPr>
        <w:t>γ΄</w:t>
      </w:r>
      <w:proofErr w:type="spellEnd"/>
      <w:r w:rsidR="008220A7" w:rsidRPr="008220A7">
        <w:rPr>
          <w:lang w:val="el-GR"/>
        </w:rPr>
        <w:t xml:space="preserve"> </w:t>
      </w:r>
      <w:r w:rsidR="00737DCE">
        <w:rPr>
          <w:lang w:val="el-GR"/>
        </w:rPr>
        <w:t>της παρ. 1 του άρθρου 14 του Ν.</w:t>
      </w:r>
      <w:r w:rsidR="008220A7" w:rsidRPr="008220A7">
        <w:rPr>
          <w:lang w:val="el-GR"/>
        </w:rPr>
        <w:t>4364/ 2016 (Α΄13)</w:t>
      </w:r>
      <w:r w:rsidR="008220A7">
        <w:rPr>
          <w:lang w:val="el-GR"/>
        </w:rPr>
        <w:t>,</w:t>
      </w:r>
      <w:r w:rsidR="008220A7" w:rsidRPr="008220A7">
        <w:rPr>
          <w:lang w:val="el-GR"/>
        </w:rPr>
        <w:t xml:space="preserve"> </w:t>
      </w:r>
      <w:r>
        <w:rPr>
          <w:color w:val="000000"/>
          <w:lang w:val="el-GR"/>
        </w:rPr>
        <w:t xml:space="preserve">που λειτουργούν νόμιμα στα κράτη - μέλη της </w:t>
      </w:r>
      <w:r w:rsidR="00370410">
        <w:rPr>
          <w:color w:val="000000"/>
          <w:lang w:val="el-GR"/>
        </w:rPr>
        <w:t>Ένωσης</w:t>
      </w:r>
      <w:r>
        <w:rPr>
          <w:color w:val="000000"/>
          <w:lang w:val="el-GR"/>
        </w:rPr>
        <w:t xml:space="preserve"> ή του Ευρωπαϊκού Οικονομικού Χώρου ή στα κράτη</w:t>
      </w:r>
      <w:r w:rsidR="00370410">
        <w:rPr>
          <w:color w:val="000000"/>
          <w:lang w:val="el-GR"/>
        </w:rPr>
        <w:t xml:space="preserve"> </w:t>
      </w:r>
      <w:r>
        <w:rPr>
          <w:color w:val="000000"/>
          <w:lang w:val="el-GR"/>
        </w:rPr>
        <w:t>-</w:t>
      </w:r>
      <w:r w:rsidR="00370410">
        <w:rPr>
          <w:color w:val="000000"/>
          <w:lang w:val="el-GR"/>
        </w:rPr>
        <w:t xml:space="preserve"> </w:t>
      </w:r>
      <w:r>
        <w:rPr>
          <w:color w:val="000000"/>
          <w:lang w:val="el-GR"/>
        </w:rPr>
        <w:t>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41FD6" w:rsidRPr="006B2C94" w:rsidRDefault="00D41FD6">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D41FD6" w:rsidRPr="006B2C94" w:rsidRDefault="00D41FD6">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sidR="00D32888">
        <w:rPr>
          <w:color w:val="000000"/>
          <w:lang w:val="el-GR"/>
        </w:rPr>
        <w:t xml:space="preserve">, </w:t>
      </w:r>
      <w:r w:rsidR="00D32888" w:rsidRPr="00D32888">
        <w:rPr>
          <w:lang w:val="el-GR"/>
        </w:rPr>
        <w:t xml:space="preserve">σύμφωνα με το </w:t>
      </w:r>
      <w:r w:rsidR="006C5B2A">
        <w:rPr>
          <w:lang w:val="el-GR"/>
        </w:rPr>
        <w:t xml:space="preserve">ΠΑΡΑΡΤΗΜΑ ΙV – </w:t>
      </w:r>
      <w:r w:rsidR="006C5B2A" w:rsidRPr="00BB6D30">
        <w:rPr>
          <w:lang w:val="el-GR"/>
        </w:rPr>
        <w:t>Υποδείγματα Εγγυητικών Επιστολών</w:t>
      </w:r>
      <w:r w:rsidR="006C5B2A">
        <w:rPr>
          <w:lang w:val="el-GR"/>
        </w:rPr>
        <w:t>.</w:t>
      </w:r>
      <w:r>
        <w:rPr>
          <w:color w:val="000000"/>
          <w:lang w:val="el-GR"/>
        </w:rPr>
        <w:t xml:space="preserve"> </w:t>
      </w:r>
    </w:p>
    <w:p w:rsidR="00D41FD6" w:rsidRPr="006B2C94" w:rsidRDefault="00D41FD6">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D41FD6" w:rsidRPr="006B2C94" w:rsidRDefault="00D41FD6">
      <w:pPr>
        <w:pStyle w:val="Heading2"/>
        <w:rPr>
          <w:lang w:val="el-GR"/>
        </w:rPr>
      </w:pPr>
      <w:bookmarkStart w:id="19" w:name="_Toc531962189"/>
      <w:r>
        <w:rPr>
          <w:rFonts w:ascii="Calibri" w:hAnsi="Calibri"/>
          <w:lang w:val="el-GR"/>
        </w:rPr>
        <w:lastRenderedPageBreak/>
        <w:t>2.2</w:t>
      </w:r>
      <w:r>
        <w:rPr>
          <w:rFonts w:ascii="Calibri" w:hAnsi="Calibri"/>
          <w:lang w:val="el-GR"/>
        </w:rPr>
        <w:tab/>
        <w:t>Δικαίωμα Συμμετοχής - Κριτήρια Ποιοτικής Επιλογής</w:t>
      </w:r>
      <w:bookmarkEnd w:id="19"/>
    </w:p>
    <w:p w:rsidR="00D41FD6" w:rsidRPr="006B2C94" w:rsidRDefault="00D41FD6">
      <w:pPr>
        <w:pStyle w:val="Heading3"/>
        <w:rPr>
          <w:lang w:val="el-GR"/>
        </w:rPr>
      </w:pPr>
      <w:bookmarkStart w:id="20" w:name="_Toc531962190"/>
      <w:r>
        <w:rPr>
          <w:rFonts w:ascii="Calibri" w:hAnsi="Calibri"/>
          <w:lang w:val="el-GR"/>
        </w:rPr>
        <w:t>2.2.1</w:t>
      </w:r>
      <w:r>
        <w:rPr>
          <w:rFonts w:ascii="Calibri" w:hAnsi="Calibri"/>
          <w:lang w:val="el-GR"/>
        </w:rPr>
        <w:tab/>
        <w:t>Δικαίωμα συμμετοχής</w:t>
      </w:r>
      <w:bookmarkEnd w:id="20"/>
      <w:r>
        <w:rPr>
          <w:rFonts w:ascii="Calibri" w:hAnsi="Calibri"/>
          <w:lang w:val="el-GR"/>
        </w:rPr>
        <w:t xml:space="preserve"> </w:t>
      </w:r>
    </w:p>
    <w:p w:rsidR="00D41FD6" w:rsidRPr="006B2C94" w:rsidRDefault="00D41FD6">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41FD6" w:rsidRPr="006B2C94" w:rsidRDefault="00D41FD6">
      <w:pPr>
        <w:rPr>
          <w:lang w:val="el-GR"/>
        </w:rPr>
      </w:pPr>
      <w:r>
        <w:rPr>
          <w:lang w:val="el-GR"/>
        </w:rPr>
        <w:t>α) κράτος</w:t>
      </w:r>
      <w:r w:rsidR="007A1341">
        <w:rPr>
          <w:lang w:val="el-GR"/>
        </w:rPr>
        <w:t xml:space="preserve"> </w:t>
      </w:r>
      <w:r>
        <w:rPr>
          <w:lang w:val="el-GR"/>
        </w:rPr>
        <w:t>-</w:t>
      </w:r>
      <w:r w:rsidR="007A1341">
        <w:rPr>
          <w:lang w:val="el-GR"/>
        </w:rPr>
        <w:t xml:space="preserve"> </w:t>
      </w:r>
      <w:r>
        <w:rPr>
          <w:lang w:val="el-GR"/>
        </w:rPr>
        <w:t>μέλος της Ένωσης,</w:t>
      </w:r>
    </w:p>
    <w:p w:rsidR="00D41FD6" w:rsidRPr="006B2C94" w:rsidRDefault="00D41FD6">
      <w:pPr>
        <w:rPr>
          <w:lang w:val="el-GR"/>
        </w:rPr>
      </w:pPr>
      <w:r>
        <w:rPr>
          <w:lang w:val="el-GR"/>
        </w:rPr>
        <w:t>β) κράτος</w:t>
      </w:r>
      <w:r w:rsidR="007A1341">
        <w:rPr>
          <w:lang w:val="el-GR"/>
        </w:rPr>
        <w:t xml:space="preserve"> </w:t>
      </w:r>
      <w:r>
        <w:rPr>
          <w:lang w:val="el-GR"/>
        </w:rPr>
        <w:t>-</w:t>
      </w:r>
      <w:r w:rsidR="007A1341">
        <w:rPr>
          <w:lang w:val="el-GR"/>
        </w:rPr>
        <w:t xml:space="preserve"> </w:t>
      </w:r>
      <w:r>
        <w:rPr>
          <w:lang w:val="el-GR"/>
        </w:rPr>
        <w:t>μέλος του Ευρωπαϊκού Οικονομικού Χώρου (Ε.Ο.Χ.),</w:t>
      </w:r>
    </w:p>
    <w:p w:rsidR="00D41FD6" w:rsidRPr="006B2C94" w:rsidRDefault="00D41FD6">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D41FD6" w:rsidRDefault="00D41FD6">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D41FD6" w:rsidRPr="006B2C94" w:rsidRDefault="00D41FD6">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r w:rsidR="00946B14" w:rsidRPr="007B30F2">
        <w:rPr>
          <w:rFonts w:cs="Times New Roman"/>
          <w:szCs w:val="22"/>
          <w:lang w:val="el-GR" w:eastAsia="en-US"/>
        </w:rPr>
        <w:t xml:space="preserve">Ωστόσο στην περίπτωση που της ανατεθεί </w:t>
      </w:r>
      <w:r w:rsidR="00946B14">
        <w:rPr>
          <w:rFonts w:cs="Times New Roman"/>
          <w:szCs w:val="22"/>
          <w:lang w:val="el-GR" w:eastAsia="en-US"/>
        </w:rPr>
        <w:t>η σύμβαση</w:t>
      </w:r>
      <w:r w:rsidR="00946B14" w:rsidRPr="007B30F2">
        <w:rPr>
          <w:rFonts w:cs="Times New Roman"/>
          <w:szCs w:val="22"/>
          <w:lang w:val="el-GR" w:eastAsia="en-US"/>
        </w:rPr>
        <w:t>, είναι δυνατόν να υποχρεωθεί από την Αναθέτουσα Αρχή να περιβληθεί ορισμένη νομική μορφή, στο βαθμό που αυτό είναι αναγκαίο για την ικανοποιητική εκτέλεση της Σύμβασης.</w:t>
      </w:r>
    </w:p>
    <w:p w:rsidR="00D41FD6" w:rsidRPr="006B2C94" w:rsidRDefault="00D41FD6">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p>
    <w:p w:rsidR="00D41FD6" w:rsidRDefault="00D41FD6">
      <w:pPr>
        <w:pStyle w:val="Heading3"/>
        <w:rPr>
          <w:rFonts w:ascii="Calibri" w:hAnsi="Calibri"/>
          <w:lang w:val="el-GR"/>
        </w:rPr>
      </w:pPr>
      <w:bookmarkStart w:id="21" w:name="_Toc531962191"/>
      <w:r>
        <w:rPr>
          <w:rFonts w:ascii="Calibri" w:hAnsi="Calibri"/>
          <w:lang w:val="el-GR"/>
        </w:rPr>
        <w:t>2.2.2</w:t>
      </w:r>
      <w:r>
        <w:rPr>
          <w:rFonts w:ascii="Calibri" w:hAnsi="Calibri"/>
          <w:lang w:val="el-GR"/>
        </w:rPr>
        <w:tab/>
        <w:t>Εγγύηση συμμετοχής</w:t>
      </w:r>
      <w:bookmarkEnd w:id="21"/>
    </w:p>
    <w:p w:rsidR="00946B14" w:rsidRDefault="00D41FD6">
      <w:pPr>
        <w:rPr>
          <w:i/>
          <w:iCs/>
          <w:color w:val="5B9BD5"/>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στο ποσό των </w:t>
      </w:r>
      <w:proofErr w:type="spellStart"/>
      <w:r w:rsidR="00763BED" w:rsidRPr="00D826B3">
        <w:rPr>
          <w:rFonts w:cs="Tahoma"/>
          <w:b/>
          <w:szCs w:val="22"/>
          <w:lang w:val="el-GR" w:eastAsia="el-GR"/>
        </w:rPr>
        <w:t>χιλιών</w:t>
      </w:r>
      <w:proofErr w:type="spellEnd"/>
      <w:r w:rsidR="00763BED" w:rsidRPr="00D826B3">
        <w:rPr>
          <w:rFonts w:cs="Tahoma"/>
          <w:b/>
          <w:szCs w:val="22"/>
          <w:lang w:val="el-GR" w:eastAsia="el-GR"/>
        </w:rPr>
        <w:t xml:space="preserve"> ευρώ </w:t>
      </w:r>
      <w:r w:rsidR="00F23342" w:rsidRPr="00D826B3">
        <w:rPr>
          <w:b/>
          <w:lang w:val="el-GR"/>
        </w:rPr>
        <w:t>(</w:t>
      </w:r>
      <w:r w:rsidR="00763BED" w:rsidRPr="00D826B3">
        <w:rPr>
          <w:b/>
          <w:lang w:val="el-GR"/>
        </w:rPr>
        <w:t>1.00</w:t>
      </w:r>
      <w:r w:rsidR="00435808" w:rsidRPr="00D826B3">
        <w:rPr>
          <w:b/>
          <w:lang w:val="el-GR"/>
        </w:rPr>
        <w:t>0,00</w:t>
      </w:r>
      <w:r w:rsidR="00F23342" w:rsidRPr="00D826B3">
        <w:rPr>
          <w:b/>
          <w:lang w:val="el-GR"/>
        </w:rPr>
        <w:t>€)</w:t>
      </w:r>
      <w:r w:rsidR="00F23342" w:rsidRPr="00946B14">
        <w:rPr>
          <w:lang w:val="el-GR"/>
        </w:rPr>
        <w:t xml:space="preserve"> </w:t>
      </w:r>
      <w:r w:rsidR="00946B14" w:rsidRPr="00946B14">
        <w:rPr>
          <w:lang w:val="el-GR"/>
        </w:rPr>
        <w:t xml:space="preserve">(βλ. υπόδειγμα </w:t>
      </w:r>
      <w:r w:rsidR="006C5B2A">
        <w:rPr>
          <w:lang w:val="el-GR"/>
        </w:rPr>
        <w:t xml:space="preserve">ΠΑΡΑΡΤΗΜΑ ΙV – </w:t>
      </w:r>
      <w:r w:rsidR="006C5B2A" w:rsidRPr="00BB6D30">
        <w:rPr>
          <w:lang w:val="el-GR"/>
        </w:rPr>
        <w:t>Υποδείγματα Εγγυητικών Επιστολών</w:t>
      </w:r>
      <w:r w:rsidR="00946B14" w:rsidRPr="00946B14">
        <w:rPr>
          <w:lang w:val="el-GR"/>
        </w:rPr>
        <w:t>).</w:t>
      </w:r>
    </w:p>
    <w:p w:rsidR="00D41FD6" w:rsidRPr="00C229F3" w:rsidRDefault="00D41FD6">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41FD6" w:rsidRPr="00C229F3" w:rsidRDefault="00D41FD6">
      <w:pPr>
        <w:rPr>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w:t>
      </w:r>
      <w:r w:rsidRPr="00E87124">
        <w:rPr>
          <w:bCs/>
          <w:lang w:val="el-GR"/>
        </w:rPr>
        <w:t>2.4.5</w:t>
      </w:r>
      <w:r>
        <w:rPr>
          <w:bCs/>
          <w:lang w:val="el-GR"/>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D41FD6" w:rsidRPr="00C229F3" w:rsidRDefault="00D41FD6">
      <w:pPr>
        <w:rPr>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εκτέλεσης. </w:t>
      </w:r>
    </w:p>
    <w:p w:rsidR="00D41FD6" w:rsidRPr="00C229F3" w:rsidRDefault="00D41FD6">
      <w:pPr>
        <w:rPr>
          <w:lang w:val="el-GR"/>
        </w:rPr>
      </w:pPr>
      <w:r>
        <w:rPr>
          <w:bCs/>
          <w:lang w:val="el-GR"/>
        </w:rPr>
        <w:t>Η εγγύηση συμμετοχής επιστρέφεται στους λοιπούς προσφέροντες, σύμφωνα με τα ειδικότ</w:t>
      </w:r>
      <w:r w:rsidR="00737DCE">
        <w:rPr>
          <w:bCs/>
          <w:lang w:val="el-GR"/>
        </w:rPr>
        <w:t>ερα οριζόμενα στο άρθρο 72 του Ν.</w:t>
      </w:r>
      <w:r>
        <w:rPr>
          <w:bCs/>
          <w:lang w:val="el-GR"/>
        </w:rPr>
        <w:t>4412/2016</w:t>
      </w:r>
      <w:r w:rsidRPr="00C229F3">
        <w:rPr>
          <w:lang w:val="el-GR"/>
        </w:rPr>
        <w:t>.</w:t>
      </w:r>
      <w:r w:rsidRPr="00C229F3">
        <w:rPr>
          <w:rStyle w:val="WW-FootnoteReference17"/>
          <w:lang w:val="el-GR"/>
        </w:rPr>
        <w:t xml:space="preserve"> </w:t>
      </w:r>
    </w:p>
    <w:p w:rsidR="00D41FD6" w:rsidRPr="00C229F3" w:rsidRDefault="00D41FD6">
      <w:pPr>
        <w:rPr>
          <w:lang w:val="el-GR"/>
        </w:rPr>
      </w:pPr>
      <w:r>
        <w:rPr>
          <w:b/>
          <w:bCs/>
          <w:lang w:val="el-GR"/>
        </w:rPr>
        <w:t xml:space="preserve">2.2.2.3. </w:t>
      </w:r>
      <w:r>
        <w:rPr>
          <w:lang w:val="el-GR"/>
        </w:rPr>
        <w:t xml:space="preserve">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E87124">
        <w:rPr>
          <w:lang w:val="el-GR"/>
        </w:rPr>
        <w:t xml:space="preserve">2.2.3 έως 2.2.8, </w:t>
      </w:r>
      <w:r>
        <w:rPr>
          <w:lang w:val="el-GR"/>
        </w:rPr>
        <w:t>δεν προσκομίσει εγκαίρως τα προβλεπόμενα από την παρούσα δικαιολογητικά ή δεν προσέλθει εγκαίρως για υπογραφή της σύμβασης.</w:t>
      </w:r>
    </w:p>
    <w:p w:rsidR="00D41FD6" w:rsidRPr="00C229F3" w:rsidRDefault="00D41FD6">
      <w:pPr>
        <w:pStyle w:val="Heading3"/>
        <w:rPr>
          <w:lang w:val="el-GR"/>
        </w:rPr>
      </w:pPr>
      <w:bookmarkStart w:id="22" w:name="_Toc531962192"/>
      <w:r>
        <w:rPr>
          <w:rFonts w:ascii="Calibri" w:hAnsi="Calibri"/>
          <w:lang w:val="el-GR"/>
        </w:rPr>
        <w:t>2.2.3</w:t>
      </w:r>
      <w:r>
        <w:rPr>
          <w:rFonts w:ascii="Calibri" w:hAnsi="Calibri"/>
          <w:lang w:val="el-GR"/>
        </w:rPr>
        <w:tab/>
        <w:t>Λόγοι αποκλεισμού</w:t>
      </w:r>
      <w:bookmarkEnd w:id="22"/>
    </w:p>
    <w:p w:rsidR="00D41FD6" w:rsidRPr="00C229F3" w:rsidRDefault="00D41FD6">
      <w:pPr>
        <w:rPr>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41FD6" w:rsidRPr="00C229F3" w:rsidRDefault="00D41FD6">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w:t>
      </w:r>
    </w:p>
    <w:p w:rsidR="00D41FD6" w:rsidRPr="00C229F3" w:rsidRDefault="00D41FD6">
      <w:pPr>
        <w:rPr>
          <w:lang w:val="el-GR"/>
        </w:rPr>
      </w:pPr>
      <w:r>
        <w:rPr>
          <w:lang w:val="el-GR"/>
        </w:rPr>
        <w:lastRenderedPageBreak/>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D41FD6" w:rsidRPr="00C229F3" w:rsidRDefault="00D41FD6">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D41FD6" w:rsidRPr="00C229F3" w:rsidRDefault="00D41FD6">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w:t>
      </w:r>
      <w:r w:rsidR="00737DCE">
        <w:rPr>
          <w:lang w:val="el-GR"/>
        </w:rPr>
        <w:t>σ. 48), η οποία κυρώθηκε με το Ν.</w:t>
      </w:r>
      <w:r>
        <w:rPr>
          <w:lang w:val="el-GR"/>
        </w:rPr>
        <w:t xml:space="preserve">2803/2000 (Α΄ 48), </w:t>
      </w:r>
    </w:p>
    <w:p w:rsidR="00D41FD6" w:rsidRPr="00C229F3" w:rsidRDefault="00D41FD6">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D41FD6" w:rsidRPr="00C229F3" w:rsidRDefault="00D41FD6">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w:t>
      </w:r>
      <w:r w:rsidR="00737DCE">
        <w:rPr>
          <w:lang w:val="el-GR"/>
        </w:rPr>
        <w:t>κε στην εθνική νομοθεσία με το Ν.</w:t>
      </w:r>
      <w:r>
        <w:rPr>
          <w:lang w:val="el-GR"/>
        </w:rPr>
        <w:t>3691/2008 (Α΄ 166),</w:t>
      </w:r>
    </w:p>
    <w:p w:rsidR="00D41FD6" w:rsidRPr="00C229F3" w:rsidRDefault="00D41FD6">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w:t>
      </w:r>
      <w:r w:rsidR="00737DCE">
        <w:rPr>
          <w:lang w:val="el-GR"/>
        </w:rPr>
        <w:t>κε στην εθνική νομοθεσία με το Ν.</w:t>
      </w:r>
      <w:r>
        <w:rPr>
          <w:lang w:val="el-GR"/>
        </w:rPr>
        <w:t>4198/2013 (Α΄ 215).</w:t>
      </w:r>
    </w:p>
    <w:p w:rsidR="00D41FD6" w:rsidRPr="00C229F3" w:rsidRDefault="00D41FD6">
      <w:pPr>
        <w:rPr>
          <w:lang w:val="el-GR"/>
        </w:rPr>
      </w:pPr>
      <w:r>
        <w:rPr>
          <w:lang w:val="el-GR"/>
        </w:rPr>
        <w:t>Ο οικονομικός φορέας αποκλείεται, επίσης, όταν το πρόσωπο εις βάρος του οποίου εκδόθηκε τελεσίδικη</w:t>
      </w:r>
      <w:r w:rsidR="006604A2">
        <w:rPr>
          <w:lang w:val="el-GR"/>
        </w:rPr>
        <w:t xml:space="preserve"> </w:t>
      </w:r>
      <w:r>
        <w:rPr>
          <w:lang w:val="el-GR"/>
        </w:rPr>
        <w:t xml:space="preserve">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41FD6" w:rsidRPr="00C229F3" w:rsidRDefault="00D41FD6">
      <w:pPr>
        <w:rPr>
          <w:lang w:val="el-GR"/>
        </w:rPr>
      </w:pPr>
      <w:r>
        <w:rPr>
          <w:lang w:val="el-GR"/>
        </w:rP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w:t>
      </w:r>
      <w:proofErr w:type="spellStart"/>
      <w:r>
        <w:rPr>
          <w:lang w:val="el-GR"/>
        </w:rPr>
        <w:t>ελάχι</w:t>
      </w:r>
      <w:proofErr w:type="spellEnd"/>
      <w:r w:rsidR="005D2E3C">
        <w:rPr>
          <w:lang w:val="el-GR"/>
        </w:rPr>
        <w:t>-</w:t>
      </w:r>
      <w:r>
        <w:rPr>
          <w:lang w:val="el-GR"/>
        </w:rPr>
        <w:t>στον στους διαχειριστές.</w:t>
      </w:r>
    </w:p>
    <w:p w:rsidR="00D41FD6" w:rsidRPr="00C229F3" w:rsidRDefault="00D41FD6">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D41FD6" w:rsidRPr="00C229F3" w:rsidRDefault="00D41FD6">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rsidR="00D41FD6" w:rsidRPr="00C229F3" w:rsidRDefault="00D41FD6">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D41FD6" w:rsidRDefault="006604A2">
      <w:pPr>
        <w:suppressAutoHyphens w:val="0"/>
        <w:spacing w:after="160" w:line="252" w:lineRule="auto"/>
        <w:rPr>
          <w:b/>
          <w:bCs/>
          <w:lang w:val="el-GR"/>
        </w:rPr>
      </w:pPr>
      <w:r>
        <w:rPr>
          <w:b/>
          <w:lang w:val="el-GR"/>
        </w:rPr>
        <w:t xml:space="preserve">Εάν στις ως άνω περιπτώσεις </w:t>
      </w:r>
      <w:r w:rsidR="00D41FD6">
        <w:rPr>
          <w:b/>
          <w:lang w:val="el-GR"/>
        </w:rPr>
        <w:t>(α)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D41FD6">
        <w:rPr>
          <w:lang w:val="el-GR"/>
        </w:rPr>
        <w:t xml:space="preserve">. </w:t>
      </w:r>
    </w:p>
    <w:p w:rsidR="00D41FD6" w:rsidRPr="00C229F3" w:rsidRDefault="00D41FD6">
      <w:pPr>
        <w:rPr>
          <w:lang w:val="el-GR"/>
        </w:rPr>
      </w:pPr>
      <w:r>
        <w:rPr>
          <w:b/>
          <w:bCs/>
          <w:lang w:val="el-GR"/>
        </w:rPr>
        <w:t>2.2.3.2.</w:t>
      </w:r>
      <w:r>
        <w:rPr>
          <w:lang w:val="el-GR"/>
        </w:rPr>
        <w:t xml:space="preserve"> Στις ακόλουθες περιπτώσεις :</w:t>
      </w:r>
    </w:p>
    <w:p w:rsidR="00D41FD6" w:rsidRPr="00C229F3" w:rsidRDefault="00D41FD6">
      <w:pPr>
        <w:rPr>
          <w:lang w:val="el-GR"/>
        </w:rPr>
      </w:pPr>
      <w:r>
        <w:rPr>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D41FD6" w:rsidRPr="00C229F3" w:rsidRDefault="00D41FD6">
      <w:pPr>
        <w:rPr>
          <w:lang w:val="el-GR"/>
        </w:rPr>
      </w:pPr>
      <w:r>
        <w:rPr>
          <w:lang w:val="el-GR"/>
        </w:rPr>
        <w:lastRenderedPageBreak/>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D41FD6" w:rsidRPr="00C229F3" w:rsidRDefault="00D41FD6">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D41FD6" w:rsidRPr="00C229F3" w:rsidRDefault="00D41FD6">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w:t>
      </w:r>
      <w:proofErr w:type="spellStart"/>
      <w:r>
        <w:rPr>
          <w:lang w:val="el-GR"/>
        </w:rPr>
        <w:t>διακα</w:t>
      </w:r>
      <w:proofErr w:type="spellEnd"/>
      <w:r w:rsidR="00737DCE">
        <w:rPr>
          <w:lang w:val="el-GR"/>
        </w:rPr>
        <w:t>-</w:t>
      </w:r>
      <w:proofErr w:type="spellStart"/>
      <w:r>
        <w:rPr>
          <w:lang w:val="el-GR"/>
        </w:rPr>
        <w:t>νονισμό</w:t>
      </w:r>
      <w:proofErr w:type="spellEnd"/>
      <w:r>
        <w:rPr>
          <w:lang w:val="el-GR"/>
        </w:rPr>
        <w:t xml:space="preserve"> για την καταβολή τους. </w:t>
      </w:r>
    </w:p>
    <w:p w:rsidR="00D41FD6" w:rsidRPr="00C229F3" w:rsidRDefault="00D41FD6">
      <w:pPr>
        <w:pStyle w:val="aa"/>
        <w:rPr>
          <w:lang w:val="el-GR"/>
        </w:rPr>
      </w:pPr>
      <w:r>
        <w:rPr>
          <w:lang w:val="el-GR"/>
        </w:rPr>
        <w:t>ή/και</w:t>
      </w:r>
    </w:p>
    <w:p w:rsidR="00D41FD6" w:rsidRPr="00432661" w:rsidRDefault="00D41FD6" w:rsidP="00432661">
      <w:pPr>
        <w:pStyle w:val="aa"/>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rsidR="00D41FD6" w:rsidRPr="00685E06" w:rsidRDefault="00D41FD6">
      <w:pPr>
        <w:pStyle w:val="foothanging"/>
        <w:ind w:left="0" w:firstLine="0"/>
        <w:rPr>
          <w:sz w:val="22"/>
          <w:szCs w:val="22"/>
          <w:lang w:val="el-GR"/>
        </w:rPr>
      </w:pPr>
      <w:r>
        <w:rPr>
          <w:b/>
          <w:bCs/>
          <w:sz w:val="22"/>
          <w:szCs w:val="22"/>
          <w:lang w:val="el-GR"/>
        </w:rPr>
        <w:t xml:space="preserve">2.2.3.3 </w:t>
      </w:r>
      <w:r w:rsidRPr="00685E06">
        <w:rPr>
          <w:b/>
          <w:sz w:val="22"/>
          <w:szCs w:val="22"/>
          <w:lang w:val="el-GR"/>
        </w:rPr>
        <w:t>α)</w:t>
      </w:r>
      <w:r>
        <w:rPr>
          <w:b/>
          <w:bCs/>
          <w:sz w:val="22"/>
          <w:szCs w:val="22"/>
          <w:lang w:val="el-GR"/>
        </w:rPr>
        <w:t xml:space="preserve"> </w:t>
      </w:r>
      <w:r>
        <w:rPr>
          <w:sz w:val="22"/>
          <w:szCs w:val="22"/>
          <w:lang w:val="el-GR"/>
        </w:rPr>
        <w:t>Κατ’ εξαίρεση, δεν αποκλείονται για τους λόγους των ανωτέρω παραγράφων, εφόσον συντρέχουν οι πιο κάτω επιτακτικοί λόγοι δημόσιου συμφέροντος</w:t>
      </w:r>
      <w:r w:rsidR="00685E06">
        <w:rPr>
          <w:sz w:val="22"/>
          <w:szCs w:val="22"/>
          <w:lang w:val="el-GR"/>
        </w:rPr>
        <w:t xml:space="preserve">, </w:t>
      </w:r>
      <w:r w:rsidRPr="00685E06">
        <w:rPr>
          <w:sz w:val="22"/>
          <w:szCs w:val="22"/>
          <w:lang w:val="el-GR"/>
        </w:rPr>
        <w:t>όπως ενδεικτικά δημόσιας υγείας ή προστασίας του περιβάλλοντος</w:t>
      </w:r>
      <w:r w:rsidR="00685E06" w:rsidRPr="00685E06">
        <w:rPr>
          <w:sz w:val="22"/>
          <w:szCs w:val="22"/>
          <w:lang w:val="el-GR"/>
        </w:rPr>
        <w:t>,</w:t>
      </w:r>
      <w:r>
        <w:rPr>
          <w:sz w:val="22"/>
          <w:szCs w:val="22"/>
          <w:lang w:val="el-GR"/>
        </w:rPr>
        <w:t xml:space="preserve">  </w:t>
      </w:r>
    </w:p>
    <w:p w:rsidR="00D41FD6" w:rsidRPr="00C229F3" w:rsidRDefault="00D41FD6">
      <w:pPr>
        <w:pStyle w:val="foothanging"/>
        <w:spacing w:after="120"/>
        <w:ind w:left="0" w:firstLine="0"/>
        <w:rPr>
          <w:lang w:val="el-GR"/>
        </w:rPr>
      </w:pPr>
      <w:r>
        <w:rPr>
          <w:b/>
          <w:bCs/>
          <w:sz w:val="22"/>
          <w:szCs w:val="22"/>
          <w:lang w:val="el-GR"/>
        </w:rPr>
        <w:t>β)</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w:t>
      </w:r>
      <w:r w:rsidR="00737DCE">
        <w:rPr>
          <w:sz w:val="22"/>
          <w:szCs w:val="22"/>
          <w:lang w:val="el-GR"/>
        </w:rPr>
        <w:t>δάφιο της παρ. 2 του άρθρου 73 Ν.</w:t>
      </w:r>
      <w:r>
        <w:rPr>
          <w:sz w:val="22"/>
          <w:szCs w:val="22"/>
          <w:lang w:val="el-GR"/>
        </w:rPr>
        <w:t xml:space="preserve">4412/2016, πριν από την εκπνοή της προθεσμίας της προθεσμίας υποβολής προσφοράς. </w:t>
      </w:r>
    </w:p>
    <w:p w:rsidR="00D41FD6" w:rsidRPr="00C229F3" w:rsidRDefault="00D41FD6">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D41FD6" w:rsidRPr="00C229F3" w:rsidRDefault="00D41FD6">
      <w:pPr>
        <w:rPr>
          <w:lang w:val="el-GR"/>
        </w:rPr>
      </w:pPr>
      <w:r>
        <w:rPr>
          <w:lang w:val="el-GR"/>
        </w:rPr>
        <w:t>(α) εάν έχει αθετήσει τις υποχρεώσεις που προβλέπονται</w:t>
      </w:r>
      <w:r w:rsidR="00737DCE">
        <w:rPr>
          <w:lang w:val="el-GR"/>
        </w:rPr>
        <w:t xml:space="preserve"> στην παρ. 2 του άρθρου 18 του Ν</w:t>
      </w:r>
      <w:r>
        <w:rPr>
          <w:lang w:val="el-GR"/>
        </w:rPr>
        <w:t>.4412/2016</w:t>
      </w:r>
      <w:r>
        <w:rPr>
          <w:rStyle w:val="a5"/>
          <w:lang w:val="el-GR"/>
        </w:rPr>
        <w:footnoteReference w:id="2"/>
      </w:r>
      <w:r>
        <w:rPr>
          <w:lang w:val="el-GR"/>
        </w:rPr>
        <w:t xml:space="preserve">, </w:t>
      </w:r>
    </w:p>
    <w:p w:rsidR="00D41FD6" w:rsidRPr="00C229F3" w:rsidRDefault="00D41FD6">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
      </w:r>
      <w:r>
        <w:rPr>
          <w:lang w:val="el-GR"/>
        </w:rPr>
        <w:t xml:space="preserve">, </w:t>
      </w:r>
    </w:p>
    <w:p w:rsidR="00D41FD6" w:rsidRPr="00C229F3" w:rsidRDefault="00D41FD6">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41FD6" w:rsidRPr="00C229F3" w:rsidRDefault="00D41FD6">
      <w:pPr>
        <w:rPr>
          <w:lang w:val="el-GR"/>
        </w:rPr>
      </w:pPr>
      <w:r>
        <w:rPr>
          <w:lang w:val="el-GR"/>
        </w:rPr>
        <w:lastRenderedPageBreak/>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41FD6" w:rsidRPr="00C229F3" w:rsidRDefault="00D41FD6">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D41FD6" w:rsidRPr="00C229F3" w:rsidRDefault="00D41FD6">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41FD6" w:rsidRPr="00C229F3" w:rsidRDefault="00D41FD6">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D41FD6" w:rsidRPr="00C229F3" w:rsidRDefault="00D41FD6">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41FD6" w:rsidRDefault="00D41FD6">
      <w:pPr>
        <w:rPr>
          <w:lang w:val="el-GR"/>
        </w:rPr>
      </w:pPr>
      <w:r>
        <w:rPr>
          <w:lang w:val="el-GR"/>
        </w:rPr>
        <w:t xml:space="preserve">(θ) εάν έχει διαπράξει σοβαρό επαγγελματικό παράπτωμα, το οποίο θέτει εν </w:t>
      </w:r>
      <w:proofErr w:type="spellStart"/>
      <w:r>
        <w:rPr>
          <w:lang w:val="el-GR"/>
        </w:rPr>
        <w:t>αμφιβόλω</w:t>
      </w:r>
      <w:proofErr w:type="spellEnd"/>
      <w:r>
        <w:rPr>
          <w:lang w:val="el-GR"/>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023121" w:rsidRPr="00C229F3" w:rsidRDefault="00023121" w:rsidP="00023121">
      <w:pPr>
        <w:spacing w:after="0"/>
        <w:rPr>
          <w:lang w:val="el-GR"/>
        </w:rPr>
      </w:pPr>
      <w:r w:rsidRPr="006A6B07">
        <w:rPr>
          <w:lang w:val="el-GR"/>
        </w:rPr>
        <w:t xml:space="preserve">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6A6B07">
        <w:rPr>
          <w:lang w:val="el-GR"/>
        </w:rPr>
        <w:t>γ΄</w:t>
      </w:r>
      <w:proofErr w:type="spellEnd"/>
      <w:r w:rsidRPr="006A6B07">
        <w:rPr>
          <w:lang w:val="el-GR"/>
        </w:rPr>
        <w:t xml:space="preserve"> της παρ. 2 του άρθρου </w:t>
      </w:r>
      <w:r>
        <w:rPr>
          <w:lang w:val="el-GR"/>
        </w:rPr>
        <w:t xml:space="preserve"> </w:t>
      </w:r>
      <w:r w:rsidRPr="006A6B07">
        <w:rPr>
          <w:lang w:val="el-GR"/>
        </w:rPr>
        <w:t>68 του ν. 3863/2010 (Α΄ 115).</w:t>
      </w:r>
    </w:p>
    <w:p w:rsidR="00D41FD6" w:rsidRDefault="00D41FD6">
      <w:pPr>
        <w:suppressAutoHyphens w:val="0"/>
        <w:spacing w:after="160" w:line="252" w:lineRule="auto"/>
        <w:rPr>
          <w:lang w:val="el-GR"/>
        </w:rPr>
      </w:pPr>
      <w:r>
        <w:rPr>
          <w:b/>
          <w:color w:val="00000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D41FD6" w:rsidRPr="00C229F3" w:rsidRDefault="00D41FD6">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Pr>
          <w:lang w:val="el-GR"/>
        </w:rPr>
        <w:t>β΄</w:t>
      </w:r>
      <w:proofErr w:type="spellEnd"/>
      <w:r>
        <w:rPr>
          <w:lang w:val="el-GR"/>
        </w:rPr>
        <w:t xml:space="preserve">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D41FD6" w:rsidRPr="00C229F3" w:rsidRDefault="00D41FD6">
      <w:pPr>
        <w:rPr>
          <w:lang w:val="el-GR"/>
        </w:rPr>
      </w:pPr>
      <w:r>
        <w:rPr>
          <w:b/>
          <w:bCs/>
          <w:lang w:val="el-GR"/>
        </w:rPr>
        <w:t>2.2.3.</w:t>
      </w:r>
      <w:r w:rsidR="002F5A61">
        <w:rPr>
          <w:b/>
          <w:bCs/>
          <w:lang w:val="el-GR"/>
        </w:rPr>
        <w:t>5</w:t>
      </w:r>
      <w:r>
        <w:rPr>
          <w:b/>
          <w:bCs/>
          <w:lang w:val="el-GR"/>
        </w:rPr>
        <w:t xml:space="preserve">.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D41FD6" w:rsidRPr="00C229F3" w:rsidRDefault="00D41FD6">
      <w:pPr>
        <w:rPr>
          <w:lang w:val="el-GR"/>
        </w:rPr>
      </w:pPr>
      <w:r>
        <w:rPr>
          <w:b/>
          <w:bCs/>
          <w:lang w:val="el-GR"/>
        </w:rPr>
        <w:t>2.2.3.</w:t>
      </w:r>
      <w:r w:rsidR="002F5A61">
        <w:rPr>
          <w:b/>
          <w:bCs/>
          <w:lang w:val="el-GR"/>
        </w:rPr>
        <w:t>6</w:t>
      </w:r>
      <w:r>
        <w:rPr>
          <w:b/>
          <w:bCs/>
          <w:lang w:val="el-GR"/>
        </w:rPr>
        <w:t>.</w:t>
      </w:r>
      <w:r>
        <w:rPr>
          <w:lang w:val="el-GR"/>
        </w:rPr>
        <w:t xml:space="preserve"> Προσφέρων οικονομικός φορέας που εμπίπτει σε μια από τις καταστάσεις που αναφέρονται στις παραγράφους 2.2.3.1,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41FD6" w:rsidRPr="00C229F3" w:rsidRDefault="00D41FD6">
      <w:pPr>
        <w:rPr>
          <w:lang w:val="el-GR"/>
        </w:rPr>
      </w:pPr>
      <w:r>
        <w:rPr>
          <w:b/>
          <w:bCs/>
          <w:lang w:val="el-GR"/>
        </w:rPr>
        <w:t>2.2.3.</w:t>
      </w:r>
      <w:r w:rsidR="002F5A61">
        <w:rPr>
          <w:b/>
          <w:bCs/>
          <w:lang w:val="el-GR"/>
        </w:rPr>
        <w:t>7</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w:t>
      </w:r>
      <w:r w:rsidR="00763BED">
        <w:rPr>
          <w:lang w:val="el-GR"/>
        </w:rPr>
        <w:t>παρ. 8 και 9 του άρθρου 73 του Ν.</w:t>
      </w:r>
      <w:r>
        <w:rPr>
          <w:lang w:val="el-GR"/>
        </w:rPr>
        <w:t>4412/2016.</w:t>
      </w:r>
    </w:p>
    <w:p w:rsidR="00D41FD6" w:rsidRPr="00C229F3" w:rsidRDefault="00D41FD6">
      <w:pPr>
        <w:rPr>
          <w:lang w:val="el-GR"/>
        </w:rPr>
      </w:pPr>
      <w:r>
        <w:rPr>
          <w:b/>
          <w:bCs/>
          <w:color w:val="000000"/>
          <w:lang w:val="el-GR"/>
        </w:rPr>
        <w:lastRenderedPageBreak/>
        <w:t>2.2.3.</w:t>
      </w:r>
      <w:r w:rsidR="002F5A61">
        <w:rPr>
          <w:b/>
          <w:bCs/>
          <w:color w:val="000000"/>
          <w:lang w:val="el-GR"/>
        </w:rPr>
        <w:t>8</w:t>
      </w:r>
      <w:r>
        <w:rPr>
          <w:b/>
          <w:bCs/>
          <w:color w:val="000000"/>
          <w:lang w:val="el-GR"/>
        </w:rPr>
        <w:t xml:space="preserve">. </w:t>
      </w:r>
      <w:r>
        <w:rPr>
          <w:color w:val="000000"/>
          <w:lang w:val="el-GR"/>
        </w:rPr>
        <w:t>Οικονομικός φορέας, στον οποίο έχει επιβληθεί, με την κοινή υπουρ</w:t>
      </w:r>
      <w:r w:rsidR="00763BED">
        <w:rPr>
          <w:color w:val="000000"/>
          <w:lang w:val="el-GR"/>
        </w:rPr>
        <w:t>γική απόφαση του άρθρου 74 του Ν.</w:t>
      </w:r>
      <w:r>
        <w:rPr>
          <w:color w:val="000000"/>
          <w:lang w:val="el-GR"/>
        </w:rPr>
        <w:t>4412/2016, η ποινή του αποκλεισμού αποκλείεται αυτοδίκαια και από την παρούσα διαδικασία σύναψης της σύμβασης.</w:t>
      </w:r>
    </w:p>
    <w:p w:rsidR="00930A37" w:rsidRDefault="00930A37">
      <w:pPr>
        <w:spacing w:line="360" w:lineRule="auto"/>
        <w:jc w:val="left"/>
        <w:rPr>
          <w:b/>
          <w:bCs/>
          <w:color w:val="000000"/>
          <w:sz w:val="26"/>
          <w:szCs w:val="26"/>
          <w:lang w:val="el-GR"/>
        </w:rPr>
      </w:pPr>
    </w:p>
    <w:p w:rsidR="00D41FD6" w:rsidRPr="00C229F3" w:rsidRDefault="00D41FD6">
      <w:pPr>
        <w:spacing w:line="360" w:lineRule="auto"/>
        <w:jc w:val="left"/>
        <w:rPr>
          <w:lang w:val="el-GR"/>
        </w:rPr>
      </w:pPr>
      <w:r>
        <w:rPr>
          <w:b/>
          <w:bCs/>
          <w:color w:val="000000"/>
          <w:sz w:val="26"/>
          <w:szCs w:val="26"/>
          <w:lang w:val="el-GR"/>
        </w:rPr>
        <w:t>Κριτήρια Επιλογής</w:t>
      </w:r>
      <w:r>
        <w:rPr>
          <w:rStyle w:val="FootnoteReference2"/>
          <w:b/>
          <w:bCs/>
          <w:color w:val="000000"/>
          <w:szCs w:val="22"/>
          <w:lang w:val="el-GR"/>
        </w:rPr>
        <w:t xml:space="preserve"> </w:t>
      </w:r>
    </w:p>
    <w:p w:rsidR="00D41FD6" w:rsidRPr="004554B7" w:rsidRDefault="00D41FD6">
      <w:pPr>
        <w:pStyle w:val="Heading3"/>
        <w:rPr>
          <w:lang w:val="el-GR"/>
        </w:rPr>
      </w:pPr>
      <w:bookmarkStart w:id="23" w:name="_Toc531962193"/>
      <w:r>
        <w:rPr>
          <w:rFonts w:ascii="Calibri" w:hAnsi="Calibri"/>
          <w:lang w:val="el-GR"/>
        </w:rPr>
        <w:t>2.2.4</w:t>
      </w:r>
      <w:r>
        <w:rPr>
          <w:rFonts w:ascii="Calibri" w:hAnsi="Calibri"/>
          <w:lang w:val="el-GR"/>
        </w:rPr>
        <w:tab/>
        <w:t>Καταλληλότητα άσκησης επαγγελματικής δραστηριότητας</w:t>
      </w:r>
      <w:bookmarkEnd w:id="23"/>
    </w:p>
    <w:p w:rsidR="00D41FD6" w:rsidRDefault="00D41FD6">
      <w:pPr>
        <w:rPr>
          <w:lang w:val="el-GR"/>
        </w:rPr>
      </w:pPr>
      <w:r w:rsidRPr="005D331C">
        <w:rPr>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w:t>
      </w:r>
      <w:r w:rsidR="00CE5497">
        <w:rPr>
          <w:lang w:val="el-GR"/>
        </w:rPr>
        <w:t>προμήθειας.</w:t>
      </w:r>
      <w:r w:rsidRPr="005D331C">
        <w:rPr>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w:t>
      </w:r>
      <w:r w:rsidR="00763BED">
        <w:rPr>
          <w:lang w:val="el-GR"/>
        </w:rPr>
        <w:t>μα XI του Προσαρτήματος Α΄ του Ν.</w:t>
      </w:r>
      <w:r w:rsidRPr="005D331C">
        <w:rPr>
          <w:lang w:val="el-GR"/>
        </w:rPr>
        <w:t>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5D331C" w:rsidRPr="005D331C">
        <w:rPr>
          <w:lang w:val="el-GR"/>
        </w:rPr>
        <w:t>.</w:t>
      </w:r>
      <w:r w:rsidRPr="005D331C">
        <w:rPr>
          <w:lang w:val="el-GR"/>
        </w:rPr>
        <w:t xml:space="preserve"> </w:t>
      </w:r>
    </w:p>
    <w:p w:rsidR="00CE5497" w:rsidRPr="00CE5497" w:rsidRDefault="00CE5497" w:rsidP="00CE5497">
      <w:pPr>
        <w:spacing w:before="60" w:after="60"/>
        <w:ind w:right="-19"/>
        <w:rPr>
          <w:rFonts w:cs="Times New Roman"/>
          <w:sz w:val="20"/>
          <w:szCs w:val="20"/>
          <w:lang w:val="el-GR" w:eastAsia="en-US"/>
        </w:rPr>
      </w:pPr>
      <w:r w:rsidRPr="008B627F">
        <w:rPr>
          <w:lang w:val="el-GR"/>
        </w:rPr>
        <w:t>Γ</w:t>
      </w:r>
      <w:r>
        <w:rPr>
          <w:lang w:val="el-GR"/>
        </w:rPr>
        <w:t xml:space="preserve">ια τους εγκατεστημένους στην </w:t>
      </w:r>
      <w:r w:rsidRPr="008B627F">
        <w:rPr>
          <w:lang w:val="el-GR"/>
        </w:rPr>
        <w:t>Ελλάδα οικονομικούς φορείς απαιτείται να διαθέτ</w:t>
      </w:r>
      <w:r>
        <w:rPr>
          <w:lang w:val="el-GR"/>
        </w:rPr>
        <w:t xml:space="preserve">ουν άδεια </w:t>
      </w:r>
      <w:r w:rsidRPr="008B627F">
        <w:rPr>
          <w:lang w:val="el-GR"/>
        </w:rPr>
        <w:t>λειτουργίας από το Υπουργείο Προστασίας του Πολίτη (Ν. 2518/97 ΦΕΚ 164/Α/97 όπως τροποποιήθηκε με τον Ν.3707/2008 ΦΕΚ 209/Α/2008)</w:t>
      </w:r>
      <w:r>
        <w:rPr>
          <w:lang w:val="el-GR"/>
        </w:rPr>
        <w:t xml:space="preserve">. </w:t>
      </w:r>
    </w:p>
    <w:p w:rsidR="005D331C" w:rsidRPr="00FA66C4" w:rsidRDefault="00D41FD6">
      <w:pPr>
        <w:pStyle w:val="Heading3"/>
        <w:rPr>
          <w:rFonts w:ascii="Calibri" w:hAnsi="Calibri"/>
          <w:lang w:val="el-GR"/>
        </w:rPr>
      </w:pPr>
      <w:bookmarkStart w:id="24" w:name="_Toc531962194"/>
      <w:r w:rsidRPr="00FA66C4">
        <w:rPr>
          <w:rFonts w:ascii="Calibri" w:hAnsi="Calibri"/>
          <w:lang w:val="el-GR"/>
        </w:rPr>
        <w:t>2.2.5</w:t>
      </w:r>
      <w:r w:rsidRPr="00FA66C4">
        <w:rPr>
          <w:rFonts w:ascii="Calibri" w:hAnsi="Calibri"/>
          <w:lang w:val="el-GR"/>
        </w:rPr>
        <w:tab/>
        <w:t>Οικονομική και χρηματοοικονομική επάρκεια</w:t>
      </w:r>
      <w:bookmarkEnd w:id="24"/>
    </w:p>
    <w:p w:rsidR="005D331C" w:rsidRPr="00FA66C4" w:rsidRDefault="005D331C" w:rsidP="005D331C">
      <w:pPr>
        <w:spacing w:after="60"/>
        <w:rPr>
          <w:rStyle w:val="CommentReference1"/>
          <w:b/>
          <w:bCs/>
          <w:szCs w:val="22"/>
          <w:lang w:val="el-GR"/>
        </w:rPr>
      </w:pPr>
      <w:r w:rsidRPr="00FA66C4">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w:t>
      </w:r>
      <w:r w:rsidRPr="00FA66C4">
        <w:rPr>
          <w:lang w:val="el-GR"/>
        </w:rPr>
        <w:t xml:space="preserve">διαθέτουν μέσο “ειδικό” </w:t>
      </w:r>
      <w:r w:rsidRPr="00FA66C4">
        <w:rPr>
          <w:szCs w:val="22"/>
          <w:lang w:val="el-GR"/>
        </w:rPr>
        <w:t>κύκλο</w:t>
      </w:r>
      <w:r w:rsidRPr="00FA66C4">
        <w:rPr>
          <w:rFonts w:cs="Tahoma"/>
          <w:bCs/>
          <w:szCs w:val="22"/>
          <w:lang w:val="el-GR"/>
        </w:rPr>
        <w:t xml:space="preserve"> εργασιών -ήτοι </w:t>
      </w:r>
      <w:r w:rsidRPr="00FA66C4">
        <w:rPr>
          <w:rFonts w:cs="Tahoma"/>
          <w:szCs w:val="22"/>
          <w:lang w:val="el-GR"/>
        </w:rPr>
        <w:t xml:space="preserve">στον τομέα δραστηριοτήτων που αποτελεί το αντικείμενο της Σύμβασης, για τις </w:t>
      </w:r>
      <w:r w:rsidRPr="00FA66C4">
        <w:rPr>
          <w:rFonts w:cs="Tahoma"/>
          <w:szCs w:val="22"/>
          <w:u w:val="single"/>
          <w:lang w:val="el-GR"/>
        </w:rPr>
        <w:t>τρεις (3) τελευταίες οικονομικές χρήσεις</w:t>
      </w:r>
      <w:r w:rsidRPr="00FA66C4">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 </w:t>
      </w:r>
      <w:r w:rsidRPr="00FA66C4">
        <w:rPr>
          <w:rFonts w:cs="Tahoma"/>
          <w:szCs w:val="22"/>
          <w:u w:val="single"/>
          <w:lang w:val="el-GR"/>
        </w:rPr>
        <w:t>ίσο ή ανώτερο</w:t>
      </w:r>
      <w:r w:rsidRPr="00FA66C4">
        <w:rPr>
          <w:rFonts w:cs="Tahoma"/>
          <w:szCs w:val="22"/>
          <w:lang w:val="el-GR"/>
        </w:rPr>
        <w:t xml:space="preserve"> του προϋπολογισμού της παρούσας διακήρυξης, προ ΦΠΑ.</w:t>
      </w:r>
    </w:p>
    <w:p w:rsidR="00D41FD6" w:rsidRDefault="00D41FD6">
      <w:pPr>
        <w:pStyle w:val="Heading3"/>
        <w:rPr>
          <w:rFonts w:ascii="Calibri" w:hAnsi="Calibri"/>
          <w:lang w:val="el-GR"/>
        </w:rPr>
      </w:pPr>
      <w:r>
        <w:rPr>
          <w:rFonts w:ascii="Calibri" w:hAnsi="Calibri"/>
          <w:lang w:val="el-GR"/>
        </w:rPr>
        <w:t xml:space="preserve"> </w:t>
      </w:r>
      <w:bookmarkStart w:id="25" w:name="_Toc531962195"/>
      <w:r>
        <w:rPr>
          <w:rFonts w:ascii="Calibri" w:hAnsi="Calibri"/>
          <w:lang w:val="el-GR"/>
        </w:rPr>
        <w:t>2.2.6</w:t>
      </w:r>
      <w:r>
        <w:rPr>
          <w:rFonts w:ascii="Calibri" w:hAnsi="Calibri"/>
          <w:lang w:val="el-GR"/>
        </w:rPr>
        <w:tab/>
        <w:t>Τεχνική και επαγγελματική ικανότητα</w:t>
      </w:r>
      <w:bookmarkEnd w:id="25"/>
    </w:p>
    <w:p w:rsidR="00040621" w:rsidRPr="00007454" w:rsidRDefault="00040621" w:rsidP="00040621">
      <w:pPr>
        <w:rPr>
          <w:lang w:val="el-GR"/>
        </w:rPr>
      </w:pPr>
      <w:r w:rsidRPr="00007454">
        <w:rPr>
          <w:lang w:val="el-GR"/>
        </w:rPr>
        <w:t xml:space="preserve">Όσον αφορά στην τεχνική και επαγγελματική ικανότητα για την παρούσα διαδικασία σύναψης σύμβασης, οι οικονομικοί φορείς </w:t>
      </w:r>
      <w:r w:rsidRPr="00007454">
        <w:rPr>
          <w:szCs w:val="22"/>
          <w:lang w:val="el-GR"/>
        </w:rPr>
        <w:t>απαιτείται κ</w:t>
      </w:r>
      <w:r w:rsidRPr="00007454">
        <w:rPr>
          <w:rFonts w:cs="Tahoma"/>
          <w:bCs/>
          <w:szCs w:val="22"/>
          <w:lang w:val="el-GR"/>
        </w:rPr>
        <w:t xml:space="preserve">ατά τη διάρκεια των τελευταίων τριών (3) ετών, να έχουν εκτελέσει επιτυχώς τουλάχιστον μία </w:t>
      </w:r>
      <w:r w:rsidRPr="00007454">
        <w:rPr>
          <w:rFonts w:cs="Tahoma"/>
          <w:szCs w:val="22"/>
          <w:lang w:val="el-GR"/>
        </w:rPr>
        <w:t>σύμβαση υπηρεσιών</w:t>
      </w:r>
      <w:r w:rsidRPr="00007454">
        <w:rPr>
          <w:rFonts w:cs="Tahoma"/>
          <w:bCs/>
          <w:szCs w:val="22"/>
          <w:lang w:val="el-GR"/>
        </w:rPr>
        <w:t xml:space="preserve"> </w:t>
      </w:r>
      <w:r w:rsidR="000C4D5E" w:rsidRPr="004772AA">
        <w:rPr>
          <w:lang w:val="el-GR"/>
        </w:rPr>
        <w:t xml:space="preserve">αντίστοιχες με τη </w:t>
      </w:r>
      <w:proofErr w:type="spellStart"/>
      <w:r w:rsidR="000C4D5E" w:rsidRPr="004772AA">
        <w:rPr>
          <w:lang w:val="el-GR"/>
        </w:rPr>
        <w:t>προκηρυσσόμενη</w:t>
      </w:r>
      <w:proofErr w:type="spellEnd"/>
      <w:r w:rsidRPr="00007454">
        <w:rPr>
          <w:rFonts w:cs="Tahoma"/>
          <w:bCs/>
          <w:szCs w:val="22"/>
          <w:lang w:val="el-GR"/>
        </w:rPr>
        <w:t>, ύψους ίσου ή ανώτερου</w:t>
      </w:r>
      <w:r w:rsidRPr="00007454">
        <w:rPr>
          <w:rFonts w:cs="Tahoma"/>
          <w:szCs w:val="22"/>
          <w:lang w:val="el-GR"/>
        </w:rPr>
        <w:t xml:space="preserve"> του συνολικού προϋπολογισμού της παρούσας διακήρυξης προ Φ.Π.Α.</w:t>
      </w:r>
    </w:p>
    <w:p w:rsidR="00D41FD6" w:rsidRDefault="00D41FD6">
      <w:pPr>
        <w:pStyle w:val="Heading3"/>
        <w:rPr>
          <w:rFonts w:ascii="Calibri" w:hAnsi="Calibri"/>
          <w:lang w:val="el-GR"/>
        </w:rPr>
      </w:pPr>
      <w:bookmarkStart w:id="26" w:name="_Toc531962196"/>
      <w:r>
        <w:rPr>
          <w:rFonts w:ascii="Calibri" w:hAnsi="Calibri"/>
          <w:lang w:val="el-GR"/>
        </w:rPr>
        <w:t>2.2.7</w:t>
      </w:r>
      <w:r>
        <w:rPr>
          <w:rFonts w:ascii="Calibri" w:hAnsi="Calibri"/>
          <w:lang w:val="el-GR"/>
        </w:rPr>
        <w:tab/>
        <w:t>Πρότυπα διασφάλισης ποιότητας</w:t>
      </w:r>
      <w:bookmarkEnd w:id="26"/>
      <w:r>
        <w:rPr>
          <w:rFonts w:ascii="Calibri" w:hAnsi="Calibri"/>
          <w:lang w:val="el-GR"/>
        </w:rPr>
        <w:t xml:space="preserve"> </w:t>
      </w:r>
    </w:p>
    <w:p w:rsidR="00040621" w:rsidRPr="00040621" w:rsidRDefault="00040621" w:rsidP="00040621">
      <w:pPr>
        <w:rPr>
          <w:lang w:val="el-GR"/>
        </w:rPr>
      </w:pPr>
      <w:r>
        <w:rPr>
          <w:lang w:val="el-GR"/>
        </w:rPr>
        <w:t xml:space="preserve">Οι οικονομικοί φορείς για την παρούσα διαδικασία σύναψης σύμβασης οφείλουν να βεβαιώσουν ότι συμμορφώνονται και τηρούν πρότυπα </w:t>
      </w:r>
      <w:r w:rsidRPr="0023708A">
        <w:rPr>
          <w:rFonts w:cs="Tahoma"/>
          <w:szCs w:val="22"/>
          <w:lang w:val="el-GR"/>
        </w:rPr>
        <w:t>διαχείρισης ποιότητας</w:t>
      </w:r>
      <w:r w:rsidRPr="00C37310">
        <w:rPr>
          <w:lang w:val="el-GR"/>
        </w:rPr>
        <w:t xml:space="preserve"> </w:t>
      </w:r>
      <w:r w:rsidRPr="00C37310">
        <w:rPr>
          <w:rFonts w:cs="Tahoma"/>
          <w:szCs w:val="22"/>
          <w:lang w:val="el-GR"/>
        </w:rPr>
        <w:t xml:space="preserve">στα πεδία εφαρμογής φύλαξης κτιρίων </w:t>
      </w:r>
      <w:r w:rsidRPr="0023708A">
        <w:rPr>
          <w:rFonts w:cs="Tahoma"/>
          <w:szCs w:val="22"/>
          <w:lang w:val="el-GR"/>
        </w:rPr>
        <w:t>τα οποία βασίζονται στ</w:t>
      </w:r>
      <w:r>
        <w:rPr>
          <w:rFonts w:cs="Tahoma"/>
          <w:szCs w:val="22"/>
          <w:lang w:val="el-GR"/>
        </w:rPr>
        <w:t>ο</w:t>
      </w:r>
      <w:r w:rsidRPr="0023708A">
        <w:rPr>
          <w:rFonts w:cs="Tahoma"/>
          <w:szCs w:val="22"/>
          <w:lang w:val="el-GR"/>
        </w:rPr>
        <w:t xml:space="preserve"> σχετικ</w:t>
      </w:r>
      <w:r>
        <w:rPr>
          <w:rFonts w:cs="Tahoma"/>
          <w:szCs w:val="22"/>
          <w:lang w:val="el-GR"/>
        </w:rPr>
        <w:t>ό</w:t>
      </w:r>
      <w:r w:rsidRPr="0023708A">
        <w:rPr>
          <w:rFonts w:cs="Tahoma"/>
          <w:szCs w:val="22"/>
          <w:lang w:val="el-GR"/>
        </w:rPr>
        <w:t xml:space="preserve"> ευρωπαϊκ</w:t>
      </w:r>
      <w:r>
        <w:rPr>
          <w:rFonts w:cs="Tahoma"/>
          <w:szCs w:val="22"/>
          <w:lang w:val="el-GR"/>
        </w:rPr>
        <w:t>ό</w:t>
      </w:r>
      <w:r w:rsidRPr="0023708A">
        <w:rPr>
          <w:rFonts w:cs="Tahoma"/>
          <w:szCs w:val="22"/>
          <w:lang w:val="el-GR"/>
        </w:rPr>
        <w:t xml:space="preserve"> πρότυπ</w:t>
      </w:r>
      <w:r>
        <w:rPr>
          <w:rFonts w:cs="Tahoma"/>
          <w:szCs w:val="22"/>
          <w:lang w:val="el-GR"/>
        </w:rPr>
        <w:t>ο</w:t>
      </w:r>
      <w:r w:rsidRPr="0023708A">
        <w:rPr>
          <w:rFonts w:cs="Tahoma"/>
          <w:szCs w:val="22"/>
          <w:lang w:val="el-GR"/>
        </w:rPr>
        <w:t xml:space="preserve"> </w:t>
      </w:r>
      <w:r w:rsidRPr="0023708A">
        <w:rPr>
          <w:rFonts w:cs="Tahoma"/>
          <w:szCs w:val="22"/>
        </w:rPr>
        <w:t>ISO</w:t>
      </w:r>
      <w:r>
        <w:rPr>
          <w:rFonts w:cs="Tahoma"/>
          <w:szCs w:val="22"/>
          <w:lang w:val="el-GR"/>
        </w:rPr>
        <w:t xml:space="preserve"> 9001:2008</w:t>
      </w:r>
      <w:r w:rsidR="00007454" w:rsidRPr="00007454">
        <w:rPr>
          <w:lang w:val="el-GR"/>
        </w:rPr>
        <w:t xml:space="preserve"> </w:t>
      </w:r>
      <w:r w:rsidR="00007454" w:rsidRPr="004772AA">
        <w:rPr>
          <w:lang w:val="el-GR"/>
        </w:rPr>
        <w:t>ή μεταγενέστερης έκδοσης</w:t>
      </w:r>
      <w:r>
        <w:rPr>
          <w:rFonts w:cs="Tahoma"/>
          <w:szCs w:val="22"/>
          <w:lang w:val="el-GR"/>
        </w:rPr>
        <w:t xml:space="preserve">, </w:t>
      </w:r>
      <w:r w:rsidRPr="00C37310">
        <w:rPr>
          <w:rFonts w:cs="Tahoma"/>
          <w:szCs w:val="22"/>
          <w:lang w:val="el-GR"/>
        </w:rPr>
        <w:t>τ</w:t>
      </w:r>
      <w:r>
        <w:rPr>
          <w:rFonts w:cs="Tahoma"/>
          <w:szCs w:val="22"/>
          <w:lang w:val="el-GR"/>
        </w:rPr>
        <w:t>α</w:t>
      </w:r>
      <w:r w:rsidRPr="00C37310">
        <w:rPr>
          <w:rFonts w:cs="Tahoma"/>
          <w:szCs w:val="22"/>
          <w:lang w:val="el-GR"/>
        </w:rPr>
        <w:t xml:space="preserve"> οποί</w:t>
      </w:r>
      <w:r>
        <w:rPr>
          <w:rFonts w:cs="Tahoma"/>
          <w:szCs w:val="22"/>
          <w:lang w:val="el-GR"/>
        </w:rPr>
        <w:t>α</w:t>
      </w:r>
      <w:r w:rsidRPr="00C37310">
        <w:rPr>
          <w:rFonts w:cs="Tahoma"/>
          <w:szCs w:val="22"/>
          <w:lang w:val="el-GR"/>
        </w:rPr>
        <w:t xml:space="preserve"> να βρίσκον</w:t>
      </w:r>
      <w:r>
        <w:rPr>
          <w:rFonts w:cs="Tahoma"/>
          <w:szCs w:val="22"/>
          <w:lang w:val="el-GR"/>
        </w:rPr>
        <w:t>ται</w:t>
      </w:r>
      <w:r w:rsidRPr="00C37310">
        <w:rPr>
          <w:rFonts w:cs="Tahoma"/>
          <w:szCs w:val="22"/>
          <w:lang w:val="el-GR"/>
        </w:rPr>
        <w:t xml:space="preserve"> σε ισχύ την ημερομη</w:t>
      </w:r>
      <w:r>
        <w:rPr>
          <w:rFonts w:cs="Tahoma"/>
          <w:szCs w:val="22"/>
          <w:lang w:val="el-GR"/>
        </w:rPr>
        <w:t xml:space="preserve">νία διενέργειας του διαγωνισμού, ή άλλα </w:t>
      </w:r>
      <w:r w:rsidR="004775DA" w:rsidRPr="006B2C94">
        <w:rPr>
          <w:lang w:val="el-GR"/>
        </w:rPr>
        <w:t>ισοδύναμα</w:t>
      </w:r>
      <w:r>
        <w:rPr>
          <w:rFonts w:cs="Tahoma"/>
          <w:szCs w:val="22"/>
          <w:lang w:val="el-GR"/>
        </w:rPr>
        <w:t>.</w:t>
      </w:r>
    </w:p>
    <w:p w:rsidR="00D41FD6" w:rsidRPr="00C229F3" w:rsidRDefault="00D41FD6">
      <w:pPr>
        <w:pStyle w:val="Heading3"/>
        <w:rPr>
          <w:lang w:val="el-GR"/>
        </w:rPr>
      </w:pPr>
      <w:bookmarkStart w:id="27" w:name="_Toc531962197"/>
      <w:r>
        <w:rPr>
          <w:rFonts w:ascii="Calibri" w:hAnsi="Calibri"/>
          <w:lang w:val="el-GR"/>
        </w:rPr>
        <w:t>2.2.8</w:t>
      </w:r>
      <w:r>
        <w:rPr>
          <w:rFonts w:ascii="Calibri" w:hAnsi="Calibri"/>
          <w:lang w:val="el-GR"/>
        </w:rPr>
        <w:tab/>
        <w:t>Στήριξη στην ικανότητα τρίτων</w:t>
      </w:r>
      <w:bookmarkEnd w:id="27"/>
      <w:r>
        <w:rPr>
          <w:rFonts w:ascii="Calibri" w:hAnsi="Calibri"/>
          <w:lang w:val="el-GR"/>
        </w:rPr>
        <w:t xml:space="preserve"> </w:t>
      </w:r>
    </w:p>
    <w:p w:rsidR="00D41FD6" w:rsidRPr="00C229F3" w:rsidRDefault="00D41FD6">
      <w:pPr>
        <w:rPr>
          <w:lang w:val="el-GR"/>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Reference2"/>
          <w:szCs w:val="22"/>
        </w:rPr>
        <w:footnoteReference w:id="4"/>
      </w:r>
      <w:r>
        <w:rPr>
          <w:lang w:val="el-GR"/>
        </w:rPr>
        <w:t xml:space="preserve">. Στην περίπτωση αυτή, αποδεικνύουν ότι θα έχουν στη διάθεσή τους </w:t>
      </w:r>
      <w:proofErr w:type="spellStart"/>
      <w:r>
        <w:rPr>
          <w:lang w:val="el-GR"/>
        </w:rPr>
        <w:t>τους</w:t>
      </w:r>
      <w:proofErr w:type="spellEnd"/>
      <w:r>
        <w:rPr>
          <w:lang w:val="el-GR"/>
        </w:rPr>
        <w:t xml:space="preserve"> </w:t>
      </w:r>
      <w:r>
        <w:rPr>
          <w:lang w:val="el-GR"/>
        </w:rPr>
        <w:lastRenderedPageBreak/>
        <w:t xml:space="preserve">αναγκαίους πόρους, με την προσκόμιση της σχετικής δέσμευσης των φορέων στην ικανότητα των οποίων στηρίζονται. </w:t>
      </w:r>
    </w:p>
    <w:p w:rsidR="00D41FD6" w:rsidRPr="00C229F3" w:rsidRDefault="00D41FD6">
      <w:pPr>
        <w:rPr>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D41FD6" w:rsidRPr="00C229F3" w:rsidRDefault="00D41FD6">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41FD6" w:rsidRPr="00C229F3" w:rsidRDefault="00D41FD6">
      <w:pPr>
        <w:pStyle w:val="Heading3"/>
        <w:rPr>
          <w:lang w:val="el-GR"/>
        </w:rPr>
      </w:pPr>
      <w:bookmarkStart w:id="28" w:name="_Toc531962198"/>
      <w:r>
        <w:rPr>
          <w:rFonts w:ascii="Calibri" w:hAnsi="Calibri"/>
          <w:lang w:val="el-GR"/>
        </w:rPr>
        <w:t>2.2.9</w:t>
      </w:r>
      <w:r>
        <w:rPr>
          <w:rFonts w:ascii="Calibri" w:hAnsi="Calibri"/>
          <w:lang w:val="el-GR"/>
        </w:rPr>
        <w:tab/>
        <w:t>Κανόνες απόδειξης ποιοτικής επιλογής</w:t>
      </w:r>
      <w:bookmarkEnd w:id="28"/>
    </w:p>
    <w:p w:rsidR="00D41FD6" w:rsidRPr="00C229F3" w:rsidRDefault="00D41FD6">
      <w:pPr>
        <w:pStyle w:val="Heading4"/>
        <w:ind w:left="567" w:hanging="567"/>
        <w:rPr>
          <w:lang w:val="el-GR"/>
        </w:rPr>
      </w:pPr>
      <w:bookmarkStart w:id="29" w:name="_Toc531962199"/>
      <w:r>
        <w:rPr>
          <w:rFonts w:ascii="Calibri" w:hAnsi="Calibri"/>
          <w:lang w:val="el-GR"/>
        </w:rPr>
        <w:t>2.2.9.1</w:t>
      </w:r>
      <w:r>
        <w:rPr>
          <w:rFonts w:ascii="Calibri" w:hAnsi="Calibri"/>
          <w:lang w:val="el-GR"/>
        </w:rPr>
        <w:tab/>
        <w:t>Προκαταρκτική απόδειξη κατά την υποβολή προσφορών</w:t>
      </w:r>
      <w:bookmarkEnd w:id="29"/>
      <w:r>
        <w:rPr>
          <w:rFonts w:ascii="Calibri" w:hAnsi="Calibri"/>
          <w:lang w:val="el-GR"/>
        </w:rPr>
        <w:t xml:space="preserve"> </w:t>
      </w:r>
    </w:p>
    <w:p w:rsidR="00D41FD6" w:rsidRPr="00C229F3" w:rsidRDefault="00D41FD6">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w:t>
      </w:r>
      <w:r w:rsidR="00737DCE">
        <w:rPr>
          <w:lang w:val="el-GR"/>
        </w:rPr>
        <w:t>Ν.</w:t>
      </w:r>
      <w:r>
        <w:rPr>
          <w:lang w:val="el-GR"/>
        </w:rPr>
        <w:t xml:space="preserve">4412/2016 Τυποποιημένο Έντυπο Υπεύθυνης Δήλωσης (ΤΕΥΔ) (Β/3698/16-11-2016), σύμφωνα με το επισυναπτόμενο στην παρούσα </w:t>
      </w:r>
      <w:r w:rsidRPr="00E87124">
        <w:rPr>
          <w:lang w:val="el-GR"/>
        </w:rPr>
        <w:t>Παράρτημα</w:t>
      </w:r>
      <w:r w:rsidR="00E87124" w:rsidRPr="00E87124">
        <w:rPr>
          <w:lang w:val="el-GR"/>
        </w:rPr>
        <w:t xml:space="preserve"> ΙΙ</w:t>
      </w:r>
      <w:r w:rsidRPr="00E87124">
        <w:rPr>
          <w:lang w:val="el-GR"/>
        </w:rPr>
        <w:t>,</w:t>
      </w:r>
      <w:r>
        <w:rPr>
          <w:lang w:val="el-GR"/>
        </w:rPr>
        <w:t xml:space="preserve"> το οποίο αποτελεί ενημερωμένη υπεύθυνη δήλωση, με τις συνέπειες του </w:t>
      </w:r>
      <w:r w:rsidR="00737DCE">
        <w:rPr>
          <w:lang w:val="el-GR"/>
        </w:rPr>
        <w:t>Ν.</w:t>
      </w:r>
      <w:r>
        <w:rPr>
          <w:lang w:val="el-GR"/>
        </w:rPr>
        <w:t>1599/1986.</w:t>
      </w:r>
    </w:p>
    <w:p w:rsidR="00D41FD6" w:rsidRPr="00C229F3" w:rsidRDefault="00D41FD6">
      <w:pPr>
        <w:rPr>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w:t>
      </w:r>
      <w:r w:rsidR="00D40C75">
        <w:rPr>
          <w:lang w:val="el-GR"/>
        </w:rPr>
        <w:t xml:space="preserve"> και της </w:t>
      </w:r>
      <w:r w:rsidR="00D40C75" w:rsidRPr="006C2B8B">
        <w:rPr>
          <w:b/>
          <w:lang w:val="el-GR"/>
        </w:rPr>
        <w:t>Κατευθυντήριας Οδηγίας 23/2018</w:t>
      </w:r>
      <w:r w:rsidR="00D40C75">
        <w:rPr>
          <w:lang w:val="el-GR"/>
        </w:rPr>
        <w:t xml:space="preserve"> (ΑΔΑ:</w:t>
      </w:r>
      <w:r w:rsidR="00D40C75" w:rsidRPr="008E4BB3">
        <w:rPr>
          <w:lang w:val="el-GR"/>
        </w:rPr>
        <w:t xml:space="preserve"> Ψ3ΗΙΟΞΤΒ-Κ3Ε</w:t>
      </w:r>
      <w:r w:rsidR="00D40C75">
        <w:rPr>
          <w:lang w:val="el-GR"/>
        </w:rPr>
        <w:t>).</w:t>
      </w:r>
      <w:r>
        <w:rPr>
          <w:lang w:val="el-GR"/>
        </w:rPr>
        <w:t xml:space="preserve"> Το ΤΕΥΔ σε επεξεργάσιμη μορφή είναι αναρτημένο στην ιστοσελίδα της ΕΑΑΔΗΣΥ (</w:t>
      </w:r>
      <w:hyperlink r:id="rId20" w:history="1">
        <w:r>
          <w:rPr>
            <w:rStyle w:val="Hyperlink"/>
            <w:color w:val="000000"/>
            <w:lang w:val="el-GR"/>
          </w:rPr>
          <w:t>www.eaadhsy.gr</w:t>
        </w:r>
      </w:hyperlink>
      <w:r>
        <w:rPr>
          <w:lang w:val="el-GR"/>
        </w:rPr>
        <w:t>) και (</w:t>
      </w:r>
      <w:hyperlink r:id="rId21" w:history="1">
        <w:r>
          <w:rPr>
            <w:rStyle w:val="Hyperlink"/>
            <w:color w:val="000000"/>
            <w:lang w:val="el-GR"/>
          </w:rPr>
          <w:t>www.hsppa.gr</w:t>
        </w:r>
      </w:hyperlink>
      <w:r>
        <w:rPr>
          <w:lang w:val="el-GR"/>
        </w:rPr>
        <w:t xml:space="preserve"> )</w:t>
      </w:r>
      <w:r>
        <w:rPr>
          <w:i/>
          <w:color w:val="5B9BD5"/>
          <w:lang w:val="el-GR"/>
        </w:rPr>
        <w:t>.</w:t>
      </w:r>
    </w:p>
    <w:p w:rsidR="00587E72" w:rsidRPr="00587E72" w:rsidRDefault="00D41FD6">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μόνο την υπογραφή του κατά περίπτωση εκπροσώπου του οικονομικού φορέα ως  προκαταρκτική απόδειξη των λόγων αποκλεισμού του άρθρου 2.2.3.1</w:t>
      </w:r>
      <w:r w:rsidR="00587E72">
        <w:rPr>
          <w:lang w:val="el-GR"/>
        </w:rPr>
        <w:t xml:space="preserve"> </w:t>
      </w:r>
      <w:r>
        <w:rPr>
          <w:lang w:val="el-GR"/>
        </w:rPr>
        <w:t xml:space="preserve">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41FD6" w:rsidRPr="003C1AB3" w:rsidRDefault="00D41FD6">
      <w:pPr>
        <w:rPr>
          <w:lang w:val="el-GR"/>
        </w:rPr>
      </w:pPr>
      <w:r w:rsidRPr="003C1AB3">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41FD6" w:rsidRPr="003C1AB3" w:rsidRDefault="00D41FD6">
      <w:pPr>
        <w:rPr>
          <w:lang w:val="el-GR"/>
        </w:rPr>
      </w:pPr>
      <w:r w:rsidRPr="003C1AB3">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844F94" w:rsidRPr="0094270B" w:rsidRDefault="003C1AB3" w:rsidP="00844F94">
      <w:pPr>
        <w:rPr>
          <w:lang w:val="el-GR"/>
        </w:rPr>
      </w:pPr>
      <w:r w:rsidRPr="0094270B">
        <w:rPr>
          <w:rFonts w:cs="Tahoma"/>
          <w:szCs w:val="22"/>
          <w:lang w:val="el-GR"/>
        </w:rPr>
        <w:t>Εφόσον ο υποψήφιος οικονομικός φορέας επικαλείται τη δάνεια εμπειρία άλλων οικονομικών φορέων για την εκτέλεση της παρούσας προμήθειας, το ΤΕΥΔ συμπληρώνεται και από αυτούς και υποβάλλεται από τον οικονομικό φορέα</w:t>
      </w:r>
      <w:r w:rsidR="00844F94" w:rsidRPr="0094270B">
        <w:rPr>
          <w:rFonts w:cs="Tahoma"/>
          <w:szCs w:val="22"/>
          <w:lang w:val="el-GR"/>
        </w:rPr>
        <w:t xml:space="preserve">, ως προκαταρκτική απόδειξη </w:t>
      </w:r>
      <w:r w:rsidR="00844F94" w:rsidRPr="0094270B">
        <w:rPr>
          <w:bCs/>
          <w:lang w:val="el-GR"/>
        </w:rPr>
        <w:t xml:space="preserve">ότι δεν συντρέχουν οι λόγοι αποκλεισμού </w:t>
      </w:r>
      <w:r w:rsidR="00844F94" w:rsidRPr="0094270B">
        <w:rPr>
          <w:lang w:val="el-GR"/>
        </w:rPr>
        <w:t xml:space="preserve">της παραγράφου </w:t>
      </w:r>
      <w:r w:rsidR="00844F94" w:rsidRPr="0094270B">
        <w:rPr>
          <w:bCs/>
          <w:lang w:val="el-GR"/>
        </w:rPr>
        <w:t>2.2.3 της παρούσας και ότι πληρούν τα σχετικά κριτήρια επιλογής κατά περίπτωση (παράγραφοι 2.2.4- 2.2.8).</w:t>
      </w:r>
    </w:p>
    <w:p w:rsidR="003C1AB3" w:rsidRPr="003C1AB3" w:rsidRDefault="00844F94" w:rsidP="003C1AB3">
      <w:pPr>
        <w:autoSpaceDE w:val="0"/>
        <w:autoSpaceDN w:val="0"/>
        <w:spacing w:before="120"/>
        <w:rPr>
          <w:rFonts w:cs="Tahoma"/>
          <w:b/>
          <w:color w:val="FF0000"/>
          <w:szCs w:val="22"/>
          <w:lang w:val="el-GR"/>
        </w:rPr>
      </w:pPr>
      <w:r>
        <w:rPr>
          <w:rFonts w:cs="Tahoma"/>
          <w:color w:val="FF0000"/>
          <w:szCs w:val="22"/>
          <w:lang w:val="el-GR"/>
        </w:rPr>
        <w:t xml:space="preserve"> </w:t>
      </w:r>
    </w:p>
    <w:p w:rsidR="00D41FD6" w:rsidRDefault="00D41FD6" w:rsidP="005D2E3C">
      <w:pPr>
        <w:pStyle w:val="Heading4"/>
        <w:rPr>
          <w:rFonts w:ascii="Calibri" w:hAnsi="Calibri" w:cs="Calibri"/>
          <w:lang w:val="el-GR"/>
        </w:rPr>
      </w:pPr>
      <w:bookmarkStart w:id="30" w:name="_Toc531962200"/>
      <w:r>
        <w:rPr>
          <w:rFonts w:ascii="Calibri" w:hAnsi="Calibri"/>
          <w:lang w:val="el-GR"/>
        </w:rPr>
        <w:t>2.2.9.2</w:t>
      </w:r>
      <w:r>
        <w:rPr>
          <w:rFonts w:ascii="Calibri" w:hAnsi="Calibri"/>
          <w:lang w:val="el-GR"/>
        </w:rPr>
        <w:tab/>
        <w:t>Αποδεικτικά μέσα</w:t>
      </w:r>
      <w:bookmarkEnd w:id="30"/>
    </w:p>
    <w:p w:rsidR="00D41FD6" w:rsidRDefault="00D41FD6" w:rsidP="005D2E3C">
      <w:pPr>
        <w:rPr>
          <w:lang w:val="el-GR"/>
        </w:rPr>
      </w:pPr>
      <w:bookmarkStart w:id="31" w:name="__RefHeading___Toc316_3433287216"/>
      <w:bookmarkEnd w:id="31"/>
      <w:r>
        <w:rPr>
          <w:b/>
          <w:bCs/>
          <w:lang w:val="el-GR"/>
        </w:rPr>
        <w:t>Α.</w:t>
      </w:r>
      <w:r>
        <w:rPr>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Pr>
          <w:lang w:val="el-GR"/>
        </w:rPr>
        <w:t>περ</w:t>
      </w:r>
      <w:proofErr w:type="spellEnd"/>
      <w:r>
        <w:rPr>
          <w:lang w:val="el-GR"/>
        </w:rPr>
        <w:t xml:space="preserve">. γ του </w:t>
      </w:r>
      <w:r w:rsidR="00737DCE">
        <w:rPr>
          <w:lang w:val="el-GR"/>
        </w:rPr>
        <w:t>Ν.</w:t>
      </w:r>
      <w:r>
        <w:rPr>
          <w:lang w:val="el-GR"/>
        </w:rPr>
        <w:t>4412/2016.</w:t>
      </w:r>
    </w:p>
    <w:p w:rsidR="00D41FD6" w:rsidRPr="00844F94" w:rsidRDefault="00D41FD6" w:rsidP="005D2E3C">
      <w:pPr>
        <w:suppressAutoHyphens w:val="0"/>
        <w:spacing w:after="200"/>
        <w:rPr>
          <w:rFonts w:eastAsia="Calibri" w:cs="Times New Roman"/>
          <w:szCs w:val="22"/>
          <w:lang w:val="el-GR" w:eastAsia="en-US"/>
        </w:rPr>
      </w:pPr>
      <w:r>
        <w:rPr>
          <w:bCs/>
          <w:lang w:val="el-GR"/>
        </w:rPr>
        <w:lastRenderedPageBreak/>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2.2.4- 2.2.8).</w:t>
      </w:r>
    </w:p>
    <w:p w:rsidR="00D41FD6" w:rsidRPr="00C229F3" w:rsidRDefault="00D41FD6" w:rsidP="005D2E3C">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D41FD6" w:rsidRPr="00C229F3" w:rsidRDefault="00D41FD6" w:rsidP="005D2E3C">
      <w:pPr>
        <w:rPr>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w:t>
      </w:r>
      <w:r w:rsidR="002677B7">
        <w:rPr>
          <w:bCs/>
          <w:lang w:val="el-GR"/>
        </w:rPr>
        <w:t xml:space="preserve">υ άρθρου 79 παρ. 4 </w:t>
      </w:r>
      <w:r w:rsidR="00737DCE">
        <w:rPr>
          <w:bCs/>
          <w:lang w:val="el-GR"/>
        </w:rPr>
        <w:t>Ν.</w:t>
      </w:r>
      <w:r w:rsidR="002677B7">
        <w:rPr>
          <w:bCs/>
          <w:lang w:val="el-GR"/>
        </w:rPr>
        <w:t>4412/2016.</w:t>
      </w:r>
    </w:p>
    <w:p w:rsidR="00D41FD6" w:rsidRPr="00C229F3" w:rsidRDefault="00D41FD6" w:rsidP="005D2E3C">
      <w:pPr>
        <w:rPr>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41FD6" w:rsidRPr="00C229F3" w:rsidRDefault="00D41FD6" w:rsidP="005D2E3C">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5"/>
      </w:r>
      <w:r>
        <w:rPr>
          <w:lang w:val="el-GR"/>
        </w:rPr>
        <w:t>:</w:t>
      </w:r>
    </w:p>
    <w:p w:rsidR="00D41FD6" w:rsidRPr="00C229F3" w:rsidRDefault="00D41FD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w:t>
      </w:r>
      <w:r w:rsidR="002677B7">
        <w:rPr>
          <w:lang w:val="el-GR"/>
        </w:rPr>
        <w:t xml:space="preserve"> </w:t>
      </w:r>
      <w:r>
        <w:rPr>
          <w:lang w:val="el-GR"/>
        </w:rPr>
        <w:t>-</w:t>
      </w:r>
      <w:r w:rsidR="002677B7">
        <w:rPr>
          <w:lang w:val="el-GR"/>
        </w:rPr>
        <w:t xml:space="preserve"> </w:t>
      </w:r>
      <w:r>
        <w:rPr>
          <w:lang w:val="el-GR"/>
        </w:rPr>
        <w:t>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w:t>
      </w:r>
      <w:r w:rsidR="00802219">
        <w:rPr>
          <w:lang w:val="el-GR"/>
        </w:rPr>
        <w:t xml:space="preserve">α στην ως άνω παράγραφο 2.2.3.1. </w:t>
      </w:r>
      <w:r w:rsidR="00802219" w:rsidRPr="001720FC">
        <w:rPr>
          <w:szCs w:val="22"/>
          <w:lang w:val="el-GR"/>
        </w:rPr>
        <w:t xml:space="preserve">Το απόσπασμα αυτό πρέπει να έχει εκδοθεί </w:t>
      </w:r>
      <w:r w:rsidR="005201B7">
        <w:rPr>
          <w:szCs w:val="22"/>
          <w:lang w:val="el-GR"/>
        </w:rPr>
        <w:t>μετά</w:t>
      </w:r>
      <w:r w:rsidR="00802219" w:rsidRPr="001720FC">
        <w:rPr>
          <w:szCs w:val="22"/>
          <w:lang w:val="el-GR"/>
        </w:rPr>
        <w:t xml:space="preserve">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D41FD6" w:rsidRDefault="00D41FD6">
      <w:pPr>
        <w:rPr>
          <w:lang w:val="el-GR"/>
        </w:rPr>
      </w:pPr>
      <w:r>
        <w:rPr>
          <w:b/>
          <w:bCs/>
          <w:lang w:val="el-GR"/>
        </w:rPr>
        <w:t>β)</w:t>
      </w:r>
      <w:r>
        <w:rPr>
          <w:lang w:val="el-GR"/>
        </w:rPr>
        <w:t xml:space="preserve"> για τις παραγράφους 2.2.3.2</w:t>
      </w:r>
      <w:r>
        <w:rPr>
          <w:rStyle w:val="WW-FootnoteReference17"/>
          <w:lang w:val="el-GR"/>
        </w:rPr>
        <w:footnoteReference w:id="6"/>
      </w:r>
      <w:r>
        <w:rPr>
          <w:lang w:val="el-GR"/>
        </w:rPr>
        <w:t xml:space="preserve"> και 2.2.3.4 περίπτωση </w:t>
      </w:r>
      <w:proofErr w:type="spellStart"/>
      <w:r>
        <w:rPr>
          <w:lang w:val="el-GR"/>
        </w:rPr>
        <w:t>β΄</w:t>
      </w:r>
      <w:proofErr w:type="spellEnd"/>
      <w:r>
        <w:rPr>
          <w:lang w:val="el-GR"/>
        </w:rPr>
        <w:t xml:space="preserve"> πιστοποιητικό που εκδίδεται από την αρμόδια αρχή του οικείου κράτους - μέλους ή χώρας</w:t>
      </w:r>
      <w:r w:rsidR="00B52390">
        <w:rPr>
          <w:lang w:val="el-GR"/>
        </w:rPr>
        <w:t>.</w:t>
      </w:r>
      <w:r>
        <w:rPr>
          <w:lang w:val="el-GR"/>
        </w:rPr>
        <w:t xml:space="preserve"> </w:t>
      </w:r>
    </w:p>
    <w:p w:rsidR="00B52390" w:rsidRPr="0094270B" w:rsidRDefault="00B52390" w:rsidP="00B52390">
      <w:pPr>
        <w:rPr>
          <w:rFonts w:cs="Tahoma"/>
          <w:szCs w:val="22"/>
          <w:lang w:val="el-GR"/>
        </w:rPr>
      </w:pPr>
      <w:r>
        <w:rPr>
          <w:lang w:val="el-GR"/>
        </w:rPr>
        <w:lastRenderedPageBreak/>
        <w:t xml:space="preserve">Πιο συγκεκριμένα, </w:t>
      </w:r>
      <w:r w:rsidRPr="002C2CDE">
        <w:rPr>
          <w:rFonts w:cs="Tahoma"/>
          <w:szCs w:val="22"/>
          <w:lang w:val="el-GR"/>
        </w:rPr>
        <w:t xml:space="preserve">για </w:t>
      </w:r>
      <w:r>
        <w:rPr>
          <w:rFonts w:cs="Tahoma"/>
          <w:szCs w:val="22"/>
          <w:lang w:val="el-GR"/>
        </w:rPr>
        <w:t xml:space="preserve">την παράγραφο </w:t>
      </w:r>
      <w:r w:rsidRPr="002C2CDE">
        <w:rPr>
          <w:rFonts w:cs="Tahoma"/>
          <w:szCs w:val="22"/>
          <w:lang w:val="el-GR"/>
        </w:rPr>
        <w:t>2.2.3.2</w:t>
      </w:r>
      <w:r>
        <w:rPr>
          <w:rFonts w:cs="Tahoma"/>
          <w:szCs w:val="22"/>
          <w:lang w:val="el-GR"/>
        </w:rPr>
        <w:t>,</w:t>
      </w:r>
      <w:r w:rsidR="005D40B8" w:rsidRPr="005D40B8">
        <w:rPr>
          <w:rFonts w:cs="Tahoma"/>
          <w:szCs w:val="22"/>
          <w:lang w:val="el-GR"/>
        </w:rPr>
        <w:t xml:space="preserve"> </w:t>
      </w:r>
      <w:r w:rsidR="005D40B8">
        <w:rPr>
          <w:rFonts w:cs="Tahoma"/>
          <w:szCs w:val="22"/>
          <w:lang w:val="el-GR"/>
        </w:rPr>
        <w:t xml:space="preserve">περιπτώσεις </w:t>
      </w:r>
      <w:proofErr w:type="spellStart"/>
      <w:r w:rsidR="005D40B8">
        <w:rPr>
          <w:rFonts w:cs="Tahoma"/>
          <w:szCs w:val="22"/>
          <w:lang w:val="el-GR"/>
        </w:rPr>
        <w:t>α΄</w:t>
      </w:r>
      <w:proofErr w:type="spellEnd"/>
      <w:r w:rsidR="005D40B8">
        <w:rPr>
          <w:rFonts w:cs="Tahoma"/>
          <w:szCs w:val="22"/>
          <w:lang w:val="el-GR"/>
        </w:rPr>
        <w:t xml:space="preserve"> και </w:t>
      </w:r>
      <w:proofErr w:type="spellStart"/>
      <w:r w:rsidR="005D40B8">
        <w:rPr>
          <w:rFonts w:cs="Tahoma"/>
          <w:szCs w:val="22"/>
          <w:lang w:val="el-GR"/>
        </w:rPr>
        <w:t>β΄</w:t>
      </w:r>
      <w:proofErr w:type="spellEnd"/>
      <w:r w:rsidR="005D40B8">
        <w:rPr>
          <w:rFonts w:cs="Tahoma"/>
          <w:szCs w:val="22"/>
          <w:lang w:val="el-GR"/>
        </w:rPr>
        <w:t>,</w:t>
      </w:r>
      <w:r w:rsidRPr="002C2CDE">
        <w:rPr>
          <w:rFonts w:cs="Tahoma"/>
          <w:szCs w:val="22"/>
          <w:lang w:val="el-GR"/>
        </w:rPr>
        <w:t xml:space="preserve"> </w:t>
      </w:r>
      <w:r>
        <w:rPr>
          <w:lang w:val="el-GR"/>
        </w:rPr>
        <w:t>οι προσφέροντες οικονομικοί φορείς προσκομίζουν</w:t>
      </w:r>
      <w:r w:rsidRPr="002C2CDE">
        <w:rPr>
          <w:rFonts w:cs="Tahoma"/>
          <w:bCs/>
          <w:szCs w:val="22"/>
          <w:lang w:val="el-GR"/>
        </w:rPr>
        <w:t xml:space="preserve"> </w:t>
      </w:r>
      <w:r>
        <w:rPr>
          <w:rFonts w:cs="Tahoma"/>
          <w:bCs/>
          <w:szCs w:val="22"/>
          <w:lang w:val="el-GR"/>
        </w:rPr>
        <w:t>π</w:t>
      </w:r>
      <w:r w:rsidRPr="002C2CDE">
        <w:rPr>
          <w:rFonts w:cs="Tahoma"/>
          <w:bCs/>
          <w:szCs w:val="22"/>
          <w:lang w:val="el-GR"/>
        </w:rPr>
        <w:t xml:space="preserve">ιστοποιητικό της αρμόδιας κατά περίπτωση αρχής  από </w:t>
      </w:r>
      <w:r>
        <w:rPr>
          <w:rFonts w:cs="Tahoma"/>
          <w:bCs/>
          <w:szCs w:val="22"/>
          <w:lang w:val="el-GR"/>
        </w:rPr>
        <w:t>το</w:t>
      </w:r>
      <w:r w:rsidRPr="002C2CDE">
        <w:rPr>
          <w:rFonts w:cs="Tahoma"/>
          <w:bCs/>
          <w:szCs w:val="22"/>
          <w:lang w:val="el-GR"/>
        </w:rPr>
        <w:t xml:space="preserve"> οποί</w:t>
      </w:r>
      <w:r>
        <w:rPr>
          <w:rFonts w:cs="Tahoma"/>
          <w:bCs/>
          <w:szCs w:val="22"/>
          <w:lang w:val="el-GR"/>
        </w:rPr>
        <w:t>ο</w:t>
      </w:r>
      <w:r w:rsidRPr="002C2CDE">
        <w:rPr>
          <w:rFonts w:cs="Tahoma"/>
          <w:bCs/>
          <w:szCs w:val="22"/>
          <w:lang w:val="el-GR"/>
        </w:rPr>
        <w:t xml:space="preserve"> να προκύπτει ότι είναι ενήμεροι</w:t>
      </w:r>
      <w:r w:rsidRPr="00744753">
        <w:rPr>
          <w:rFonts w:cs="Tahoma"/>
          <w:bCs/>
          <w:szCs w:val="22"/>
          <w:lang w:val="el-GR"/>
        </w:rPr>
        <w:t>:</w:t>
      </w:r>
      <w:r w:rsidRPr="002C2CDE">
        <w:rPr>
          <w:rFonts w:cs="Tahoma"/>
          <w:bCs/>
          <w:szCs w:val="22"/>
          <w:lang w:val="el-GR"/>
        </w:rPr>
        <w:t xml:space="preserve"> α) </w:t>
      </w:r>
      <w:r w:rsidRPr="002C2CDE">
        <w:rPr>
          <w:rFonts w:cs="Tahoma"/>
          <w:szCs w:val="22"/>
          <w:lang w:val="el-GR"/>
        </w:rPr>
        <w:t xml:space="preserve">ως προς τις φορολογικές τους υποχρεώσεις και </w:t>
      </w:r>
      <w:r w:rsidRPr="002C2CDE">
        <w:rPr>
          <w:rFonts w:cs="Tahoma"/>
          <w:bCs/>
          <w:szCs w:val="22"/>
          <w:lang w:val="el-GR"/>
        </w:rPr>
        <w:t xml:space="preserve">β) </w:t>
      </w:r>
      <w:r w:rsidRPr="002C2CDE">
        <w:rPr>
          <w:rFonts w:cs="Tahoma"/>
          <w:szCs w:val="22"/>
          <w:lang w:val="el-GR"/>
        </w:rPr>
        <w:t>ως προς τις υποχρεώσεις που αφορούν στις εισφορές κοινωνικής ασφάλισης (κύριας και επικουρικής)</w:t>
      </w:r>
      <w:r w:rsidRPr="001621DC">
        <w:rPr>
          <w:rFonts w:cs="Tahoma"/>
          <w:szCs w:val="22"/>
          <w:lang w:val="el-GR"/>
        </w:rPr>
        <w:t>,</w:t>
      </w:r>
      <w:r>
        <w:rPr>
          <w:rFonts w:cs="Tahoma"/>
          <w:szCs w:val="22"/>
          <w:lang w:val="el-GR"/>
        </w:rPr>
        <w:t xml:space="preserve"> </w:t>
      </w:r>
      <w:r w:rsidRPr="0094270B">
        <w:rPr>
          <w:rFonts w:cs="Tahoma"/>
          <w:szCs w:val="22"/>
          <w:lang w:val="el-GR"/>
        </w:rPr>
        <w:t xml:space="preserve">τόσο </w:t>
      </w:r>
      <w:r w:rsidRPr="0094270B">
        <w:rPr>
          <w:u w:val="single"/>
          <w:lang w:val="el-GR"/>
        </w:rPr>
        <w:t>κατά τον χρόνο υποβολής της προσφοράς τους</w:t>
      </w:r>
      <w:r w:rsidRPr="0094270B">
        <w:rPr>
          <w:rFonts w:cs="Tahoma"/>
          <w:szCs w:val="22"/>
          <w:lang w:val="el-GR"/>
        </w:rPr>
        <w:t xml:space="preserve"> όσο και </w:t>
      </w:r>
      <w:r w:rsidRPr="0094270B">
        <w:rPr>
          <w:rFonts w:cs="Tahoma"/>
          <w:szCs w:val="22"/>
          <w:u w:val="single"/>
          <w:lang w:val="el-GR"/>
        </w:rPr>
        <w:t>κατά την ημερομηνία κοινοποίησης της σχετικής πρόσκλησης</w:t>
      </w:r>
      <w:r w:rsidRPr="0094270B">
        <w:rPr>
          <w:rFonts w:cs="Tahoma"/>
          <w:szCs w:val="22"/>
          <w:lang w:val="el-GR"/>
        </w:rPr>
        <w:t xml:space="preserve"> υποβολής των δικαιολογητικών κατακύρωσης.</w:t>
      </w:r>
    </w:p>
    <w:p w:rsidR="00B52390" w:rsidRPr="008252BB" w:rsidRDefault="00B52390" w:rsidP="00B52390">
      <w:pPr>
        <w:spacing w:before="120"/>
        <w:rPr>
          <w:rFonts w:cs="Tahoma"/>
          <w:szCs w:val="22"/>
          <w:lang w:val="el-GR"/>
        </w:rPr>
      </w:pPr>
      <w:r w:rsidRPr="002C2CDE">
        <w:rPr>
          <w:rFonts w:cs="Tahoma"/>
          <w:szCs w:val="22"/>
          <w:lang w:val="el-GR"/>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2C2CDE">
        <w:rPr>
          <w:rFonts w:cs="Tahoma"/>
          <w:bCs/>
          <w:szCs w:val="22"/>
          <w:lang w:val="el-GR"/>
        </w:rPr>
        <w:t>.</w:t>
      </w:r>
    </w:p>
    <w:p w:rsidR="00D41FD6" w:rsidRDefault="00D41FD6">
      <w:pPr>
        <w:rPr>
          <w:lang w:val="el-GR"/>
        </w:rPr>
      </w:pPr>
      <w:r>
        <w:rPr>
          <w:bCs/>
          <w:lang w:val="el-GR"/>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0094270B">
        <w:rPr>
          <w:bCs/>
          <w:lang w:val="el-GR"/>
        </w:rPr>
        <w:t xml:space="preserve">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 xml:space="preserve"> Τα φυσικά πρόσωπα (ατομικές επιχειρήσεις) δεν</w:t>
      </w:r>
      <w:r>
        <w:rPr>
          <w:b/>
          <w:bCs/>
          <w:lang w:val="el-GR"/>
        </w:rPr>
        <w:t xml:space="preserve"> </w:t>
      </w:r>
      <w:r>
        <w:rPr>
          <w:bCs/>
          <w:lang w:val="el-GR"/>
        </w:rPr>
        <w:t>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B52390">
        <w:rPr>
          <w:bCs/>
          <w:lang w:val="el-GR"/>
        </w:rPr>
        <w:t>.</w:t>
      </w:r>
      <w:r>
        <w:rPr>
          <w:rStyle w:val="WW-EndnoteReference17"/>
          <w:bCs/>
          <w:lang w:val="el-GR"/>
        </w:rPr>
        <w:footnoteReference w:id="7"/>
      </w:r>
      <w:r w:rsidR="004F6F33">
        <w:rPr>
          <w:bCs/>
          <w:lang w:val="el-GR"/>
        </w:rPr>
        <w:t xml:space="preserve"> </w:t>
      </w:r>
      <w:r w:rsidR="004F6F33" w:rsidRPr="0094270B">
        <w:rPr>
          <w:szCs w:val="22"/>
          <w:lang w:val="el-GR"/>
        </w:rPr>
        <w:t>Τα παραπάνω πιστοποιητικά πρέπει να έχουν εκδοθεί μετά από την ημερομηνία κοινοποίησης της πρόσκλησης υποβολής των δικαιολογητικών Κατακύρωσης του Διαγωνισμού όπως ορίζεται στο άρθρο 3.2 της παρούσας.</w:t>
      </w:r>
    </w:p>
    <w:p w:rsidR="00D41FD6" w:rsidRPr="00C229F3" w:rsidRDefault="00D41FD6">
      <w:pPr>
        <w:rPr>
          <w:lang w:val="el-GR"/>
        </w:rPr>
      </w:pPr>
      <w:r>
        <w:rPr>
          <w:lang w:val="el-GR"/>
        </w:rPr>
        <w:t>Αν το κράτος</w:t>
      </w:r>
      <w:r w:rsidR="00D04E2E">
        <w:rPr>
          <w:lang w:val="el-GR"/>
        </w:rPr>
        <w:t xml:space="preserve"> </w:t>
      </w:r>
      <w:r>
        <w:rPr>
          <w:lang w:val="el-GR"/>
        </w:rPr>
        <w:t>-</w:t>
      </w:r>
      <w:r w:rsidR="00D04E2E">
        <w:rPr>
          <w:lang w:val="el-GR"/>
        </w:rPr>
        <w:t xml:space="preserve"> </w:t>
      </w:r>
      <w:r>
        <w:rPr>
          <w:lang w:val="el-GR"/>
        </w:rPr>
        <w:t xml:space="preserve">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w:t>
      </w:r>
      <w:r w:rsidRPr="004F6F33">
        <w:rPr>
          <w:u w:val="single"/>
          <w:lang w:val="el-GR"/>
        </w:rPr>
        <w:t>2.2.3.1</w:t>
      </w:r>
      <w:r>
        <w:rPr>
          <w:lang w:val="el-GR"/>
        </w:rPr>
        <w:t xml:space="preserve"> και </w:t>
      </w:r>
      <w:r w:rsidRPr="004F6F33">
        <w:rPr>
          <w:u w:val="single"/>
          <w:lang w:val="el-GR"/>
        </w:rPr>
        <w:t>2.2.3.2</w:t>
      </w:r>
      <w:r>
        <w:rPr>
          <w:lang w:val="el-GR"/>
        </w:rPr>
        <w:t xml:space="preserve"> και </w:t>
      </w:r>
      <w:r w:rsidRPr="004F6F33">
        <w:rPr>
          <w:u w:val="single"/>
          <w:lang w:val="el-GR"/>
        </w:rPr>
        <w:t xml:space="preserve">στην περίπτωση </w:t>
      </w:r>
      <w:proofErr w:type="spellStart"/>
      <w:r w:rsidRPr="004F6F33">
        <w:rPr>
          <w:u w:val="single"/>
          <w:lang w:val="el-GR"/>
        </w:rPr>
        <w:t>β΄</w:t>
      </w:r>
      <w:proofErr w:type="spellEnd"/>
      <w:r w:rsidRPr="004F6F33">
        <w:rPr>
          <w:u w:val="single"/>
          <w:lang w:val="el-GR"/>
        </w:rPr>
        <w:t xml:space="preserve"> της παραγράφου 2.2.3.4</w:t>
      </w:r>
      <w:r>
        <w:rPr>
          <w:lang w:val="el-GR"/>
        </w:rPr>
        <w:t xml:space="preserve">, το έγγραφο ή το πιστοποιητικό μπορεί να αντικαθίσταται από </w:t>
      </w:r>
      <w:r w:rsidRPr="004F6F33">
        <w:rPr>
          <w:b/>
          <w:lang w:val="el-GR"/>
        </w:rPr>
        <w:t>ένορκη βεβαίωση</w:t>
      </w:r>
      <w:r>
        <w:rPr>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41FD6" w:rsidRPr="00C229F3" w:rsidRDefault="00D41FD6">
      <w:pPr>
        <w:rPr>
          <w:lang w:val="el-GR"/>
        </w:rPr>
      </w:pPr>
      <w:r>
        <w:rPr>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Pr>
          <w:lang w:val="el-GR"/>
        </w:rPr>
        <w:t>β΄</w:t>
      </w:r>
      <w:proofErr w:type="spellEnd"/>
      <w:r>
        <w:rPr>
          <w:lang w:val="el-GR"/>
        </w:rPr>
        <w:t xml:space="preserve"> της παραγράφου 2.2.3.4.</w:t>
      </w:r>
    </w:p>
    <w:p w:rsidR="00D41FD6" w:rsidRPr="00C229F3" w:rsidRDefault="00D41FD6">
      <w:pPr>
        <w:rPr>
          <w:lang w:val="el-GR"/>
        </w:rPr>
      </w:pPr>
      <w:r>
        <w:rPr>
          <w:lang w:val="el-GR"/>
        </w:rPr>
        <w:t xml:space="preserve">Για τις </w:t>
      </w:r>
      <w:r w:rsidRPr="00812B36">
        <w:rPr>
          <w:u w:val="single"/>
          <w:lang w:val="el-GR"/>
        </w:rPr>
        <w:t>λοιπές περιπτώσεις</w:t>
      </w:r>
      <w:r w:rsidRPr="004F6F33">
        <w:rPr>
          <w:u w:val="single"/>
          <w:lang w:val="el-GR"/>
        </w:rPr>
        <w:t xml:space="preserve"> της παραγράφου 2.2.3.4</w:t>
      </w:r>
      <w:r>
        <w:rPr>
          <w:lang w:val="el-GR"/>
        </w:rPr>
        <w:t xml:space="preserve"> </w:t>
      </w:r>
      <w:r w:rsidRPr="004F6F33">
        <w:rPr>
          <w:b/>
          <w:lang w:val="el-GR"/>
        </w:rPr>
        <w:t>υπεύθυνη δήλωση</w:t>
      </w:r>
      <w:r>
        <w:rPr>
          <w:lang w:val="el-GR"/>
        </w:rPr>
        <w:t xml:space="preserve"> του προσφέροντος οικονομικού φορέα ότι δεν συντρέχουν στο πρόσωπό του οι οριζόμενοι στην παράγραφο λόγοι αποκλεισμού.</w:t>
      </w:r>
    </w:p>
    <w:p w:rsidR="00D41FD6" w:rsidRPr="00C229F3" w:rsidRDefault="00D41FD6">
      <w:pPr>
        <w:rPr>
          <w:lang w:val="el-GR"/>
        </w:rPr>
      </w:pPr>
      <w:r>
        <w:rPr>
          <w:b/>
          <w:bCs/>
          <w:lang w:val="el-GR"/>
        </w:rPr>
        <w:t>γ)</w:t>
      </w:r>
      <w:r>
        <w:rPr>
          <w:lang w:val="el-GR"/>
        </w:rPr>
        <w:t xml:space="preserve"> </w:t>
      </w:r>
      <w:r>
        <w:rPr>
          <w:rFonts w:cs="Cambria"/>
          <w:color w:val="000000"/>
          <w:szCs w:val="22"/>
          <w:lang w:val="el-GR"/>
        </w:rPr>
        <w:t>Γ</w:t>
      </w:r>
      <w:r>
        <w:rPr>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054E0" w:rsidRDefault="00D41FD6">
      <w:pPr>
        <w:tabs>
          <w:tab w:val="left" w:pos="1980"/>
        </w:tabs>
        <w:rPr>
          <w:lang w:val="el-GR"/>
        </w:rPr>
      </w:pPr>
      <w:r>
        <w:rPr>
          <w:b/>
          <w:bCs/>
          <w:lang w:val="el-GR"/>
        </w:rPr>
        <w:t>δ)</w:t>
      </w:r>
      <w:r>
        <w:rPr>
          <w:lang w:val="el-GR"/>
        </w:rPr>
        <w:t xml:space="preserve"> </w:t>
      </w:r>
      <w:r w:rsidR="006054E0">
        <w:rPr>
          <w:lang w:val="el-GR"/>
        </w:rPr>
        <w:t xml:space="preserve">για την παράγραφο </w:t>
      </w:r>
      <w:r w:rsidR="006054E0" w:rsidRPr="00676203">
        <w:rPr>
          <w:lang w:val="el-GR"/>
        </w:rPr>
        <w:t>2.2.3.8.</w:t>
      </w:r>
      <w:r w:rsidR="006054E0">
        <w:rPr>
          <w:lang w:val="el-GR"/>
        </w:rPr>
        <w:t xml:space="preserve"> υπεύθυνη δήλωση του προσφέροντος οικονομικού φορέα ότι δεν έχει εκδοθεί σε βάρος του απόφαση αποκλεισμού, σύμφωνα με το άρθρο 74 του </w:t>
      </w:r>
      <w:r w:rsidR="00737DCE">
        <w:rPr>
          <w:lang w:val="el-GR"/>
        </w:rPr>
        <w:t>Ν.</w:t>
      </w:r>
      <w:r w:rsidR="006054E0">
        <w:rPr>
          <w:lang w:val="el-GR"/>
        </w:rPr>
        <w:t>4412/2016.</w:t>
      </w:r>
    </w:p>
    <w:p w:rsidR="00D41FD6" w:rsidRDefault="00D41FD6">
      <w:pPr>
        <w:rPr>
          <w:rFonts w:eastAsia="Calibri"/>
          <w:lang w:val="el-GR"/>
        </w:rPr>
      </w:pPr>
      <w:r>
        <w:rPr>
          <w:b/>
          <w:bCs/>
          <w:lang w:val="en-US"/>
        </w:rPr>
        <w:t>B</w:t>
      </w:r>
      <w:r w:rsidR="00DF35E9">
        <w:rPr>
          <w:b/>
          <w:bCs/>
          <w:lang w:val="el-GR"/>
        </w:rPr>
        <w:t>.</w:t>
      </w:r>
      <w:r>
        <w:rPr>
          <w:b/>
          <w:bCs/>
          <w:lang w:val="el-GR"/>
        </w:rPr>
        <w:t>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w:t>
      </w:r>
      <w:r w:rsidR="00D04E2E">
        <w:rPr>
          <w:rFonts w:eastAsia="Calibri"/>
          <w:lang w:val="el-GR"/>
        </w:rPr>
        <w:t xml:space="preserve"> είναι εγκατεστημένοι σε κράτος - </w:t>
      </w:r>
      <w:r>
        <w:rPr>
          <w:rFonts w:eastAsia="Calibri"/>
          <w:lang w:val="el-GR"/>
        </w:rPr>
        <w:t>μέλος της Ευρωπαϊκής Ένωσης προσκομίζουν πιστοποιητικό</w:t>
      </w:r>
      <w:r w:rsidR="00D04E2E">
        <w:rPr>
          <w:rFonts w:eastAsia="Calibri"/>
          <w:lang w:val="el-GR"/>
        </w:rPr>
        <w:t xml:space="preserve"> </w:t>
      </w:r>
      <w:r>
        <w:rPr>
          <w:rFonts w:eastAsia="Calibri"/>
          <w:lang w:val="el-GR"/>
        </w:rPr>
        <w:t>/</w:t>
      </w:r>
      <w:r w:rsidR="00D04E2E">
        <w:rPr>
          <w:rFonts w:eastAsia="Calibri"/>
          <w:lang w:val="el-GR"/>
        </w:rPr>
        <w:t xml:space="preserve"> </w:t>
      </w:r>
      <w:r>
        <w:rPr>
          <w:rFonts w:eastAsia="Calibri"/>
          <w:lang w:val="el-GR"/>
        </w:rPr>
        <w:t>βεβαίωση του αντίστοιχου επαγγελματικού ή εμπορικού μητρώου του Παραρτήματος</w:t>
      </w:r>
      <w:r w:rsidR="00737DCE">
        <w:rPr>
          <w:rFonts w:eastAsia="Calibri"/>
          <w:lang w:val="el-GR"/>
        </w:rPr>
        <w:t xml:space="preserve"> XI του Προσαρτήματος Α΄ του Ν.</w:t>
      </w:r>
      <w:r>
        <w:rPr>
          <w:rFonts w:eastAsia="Calibri"/>
          <w:lang w:val="el-GR"/>
        </w:rPr>
        <w:t xml:space="preserve">4412/2016, με το οποίο πιστοποιείται αφενός η εγγραφή τους σε αυτό και αφετέρου το ειδικό επάγγελμά τους. Στην </w:t>
      </w:r>
      <w:r>
        <w:rPr>
          <w:rFonts w:eastAsia="Calibri"/>
          <w:lang w:val="el-GR"/>
        </w:rPr>
        <w:lastRenderedPageBreak/>
        <w:t>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41FD6" w:rsidRPr="00C229F3" w:rsidRDefault="00D41FD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1613AE">
        <w:rPr>
          <w:rFonts w:eastAsia="Calibri"/>
          <w:lang w:val="el-GR"/>
        </w:rPr>
        <w:t>.</w:t>
      </w:r>
    </w:p>
    <w:p w:rsidR="00D41FD6" w:rsidRDefault="00D41FD6">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1613AE" w:rsidRPr="00E71368" w:rsidRDefault="001613AE" w:rsidP="00E71368">
      <w:pPr>
        <w:spacing w:before="60" w:after="60"/>
        <w:ind w:right="-19"/>
        <w:rPr>
          <w:lang w:val="el-GR"/>
        </w:rPr>
      </w:pPr>
      <w:r w:rsidRPr="00EF2A6D">
        <w:rPr>
          <w:lang w:val="el-GR"/>
        </w:rPr>
        <w:t xml:space="preserve">Επίσης, </w:t>
      </w:r>
      <w:r w:rsidR="00EF2A6D" w:rsidRPr="00EF2A6D">
        <w:rPr>
          <w:lang w:val="el-GR"/>
        </w:rPr>
        <w:t xml:space="preserve">οι </w:t>
      </w:r>
      <w:r w:rsidR="00EF2A6D" w:rsidRPr="00EF2A6D">
        <w:rPr>
          <w:rFonts w:eastAsia="Calibri"/>
          <w:lang w:val="el-GR"/>
        </w:rPr>
        <w:t xml:space="preserve">οικονομικοί φορείς </w:t>
      </w:r>
      <w:r w:rsidRPr="00EF2A6D">
        <w:rPr>
          <w:lang w:val="el-GR"/>
        </w:rPr>
        <w:t xml:space="preserve">προσκομίζουν αντίγραφο </w:t>
      </w:r>
      <w:r w:rsidRPr="00CB30E6">
        <w:rPr>
          <w:b/>
          <w:lang w:val="el-GR"/>
        </w:rPr>
        <w:t xml:space="preserve">άδειας </w:t>
      </w:r>
      <w:r w:rsidR="00EF2A6D" w:rsidRPr="00CB30E6">
        <w:rPr>
          <w:b/>
          <w:lang w:val="el-GR"/>
        </w:rPr>
        <w:t>λειτουργίας</w:t>
      </w:r>
      <w:r w:rsidR="00EF2A6D" w:rsidRPr="00EF2A6D">
        <w:rPr>
          <w:lang w:val="el-GR"/>
        </w:rPr>
        <w:t xml:space="preserve"> επιχείρησης παροχής υπηρεσιών ασφαλείας </w:t>
      </w:r>
      <w:r w:rsidRPr="00CB30E6">
        <w:rPr>
          <w:lang w:val="el-GR"/>
        </w:rPr>
        <w:t>εν ισχύ</w:t>
      </w:r>
      <w:r w:rsidRPr="00EF2A6D">
        <w:rPr>
          <w:lang w:val="el-GR"/>
        </w:rPr>
        <w:t>, από το Υπουργείο Προστασίας του</w:t>
      </w:r>
      <w:r w:rsidR="00737DCE">
        <w:rPr>
          <w:lang w:val="el-GR"/>
        </w:rPr>
        <w:t xml:space="preserve"> Πολίτη (Ν.</w:t>
      </w:r>
      <w:r w:rsidRPr="00EF2A6D">
        <w:rPr>
          <w:lang w:val="el-GR"/>
        </w:rPr>
        <w:t xml:space="preserve">2518/97 ΦΕΚ 164/Α/97 όπως τροποποιήθηκε </w:t>
      </w:r>
      <w:r w:rsidR="00CB30E6">
        <w:rPr>
          <w:lang w:val="el-GR"/>
        </w:rPr>
        <w:t>και ισχύει</w:t>
      </w:r>
      <w:r w:rsidR="00E71368">
        <w:rPr>
          <w:lang w:val="el-GR"/>
        </w:rPr>
        <w:t>).</w:t>
      </w:r>
    </w:p>
    <w:p w:rsidR="00B13926" w:rsidRDefault="00D41FD6">
      <w:pPr>
        <w:rPr>
          <w:lang w:val="el-GR"/>
        </w:rPr>
      </w:pPr>
      <w:r>
        <w:rPr>
          <w:b/>
          <w:bCs/>
          <w:lang w:val="el-GR"/>
        </w:rPr>
        <w:t>Β.3.</w:t>
      </w:r>
      <w:r>
        <w:rPr>
          <w:lang w:val="el-GR"/>
        </w:rPr>
        <w:t xml:space="preserve"> Για την απόδειξη της οικονομικής και χρηματοοικονομικής επάρκειας της παραγράφου 2.2.5 οι </w:t>
      </w:r>
      <w:r w:rsidR="00B13926">
        <w:rPr>
          <w:lang w:val="el-GR"/>
        </w:rPr>
        <w:t>οικονομικοί φορείς προσκομίζουν:</w:t>
      </w:r>
    </w:p>
    <w:p w:rsidR="00B13926" w:rsidRPr="00B13926" w:rsidRDefault="00B13926" w:rsidP="00B13926">
      <w:pPr>
        <w:pStyle w:val="ListParagraph"/>
        <w:numPr>
          <w:ilvl w:val="0"/>
          <w:numId w:val="14"/>
        </w:numPr>
        <w:suppressAutoHyphens w:val="0"/>
        <w:autoSpaceDE w:val="0"/>
        <w:autoSpaceDN w:val="0"/>
        <w:spacing w:after="0"/>
        <w:contextualSpacing w:val="0"/>
        <w:textAlignment w:val="baseline"/>
        <w:rPr>
          <w:rFonts w:cs="Tahoma"/>
          <w:b/>
          <w:color w:val="000000"/>
          <w:szCs w:val="22"/>
          <w:lang w:val="el-GR"/>
        </w:rPr>
      </w:pPr>
      <w:r w:rsidRPr="00B13926">
        <w:rPr>
          <w:rFonts w:cs="Tahoma"/>
          <w:bCs/>
          <w:color w:val="000000"/>
          <w:szCs w:val="22"/>
          <w:lang w:val="el-GR"/>
        </w:rPr>
        <w:t>Ισολογισμούς ή αποσπάσματα ισολογισμών</w:t>
      </w:r>
      <w:r w:rsidRPr="00B13926">
        <w:rPr>
          <w:rFonts w:cs="Tahoma"/>
          <w:color w:val="000000"/>
          <w:szCs w:val="22"/>
          <w:lang w:val="el-GR"/>
        </w:rPr>
        <w:t>, κατά τις τρεις (3) τελευταίες χρήσεις, στην περίπτωση που η δημοσίευση των ισολογισμών απαιτείται από τη νομοθεσία της χώρας όπου είναι εγκατεστημένος ο Οικονομικός Φορέας.</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κατά την οποία δεν έχει δημοσιευθεί ο ισολογισμός του προηγούμενου έτους, τότε προσκομίζεται ο ισολογισμός των τριών (3) προηγούμενων ετών αυτού. </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φυσικό πρόσωπο, αντίστοιχες Δηλώσεις Φόρου Εισοδήματος και Εκκαθαριστικά σημειώματα. </w:t>
      </w:r>
    </w:p>
    <w:p w:rsidR="00B13926" w:rsidRPr="008B69B7" w:rsidRDefault="00B13926" w:rsidP="00B13926">
      <w:pPr>
        <w:autoSpaceDE w:val="0"/>
        <w:autoSpaceDN w:val="0"/>
        <w:spacing w:after="0"/>
        <w:ind w:left="360"/>
        <w:rPr>
          <w:rFonts w:cs="Tahoma"/>
          <w:b/>
          <w:szCs w:val="22"/>
          <w:lang w:val="el-GR"/>
        </w:rPr>
      </w:pPr>
      <w:r w:rsidRPr="008B69B7">
        <w:rPr>
          <w:rFonts w:cs="Tahoma"/>
          <w:szCs w:val="22"/>
          <w:lang w:val="el-GR"/>
        </w:rPr>
        <w:t xml:space="preserve">Σε περίπτωση που πρόκειται για νομικό πρόσωπο που δεν τηρεί ισολογισμούς, αντίστοιχα τα αντίγραφα Ε3 και Ε5 από όπου προκύπτει ο κύκλος εργασιών του Οικονομικού Φορέα. </w:t>
      </w:r>
    </w:p>
    <w:p w:rsidR="00B13926" w:rsidRPr="008B69B7" w:rsidRDefault="00B13926" w:rsidP="00B13926">
      <w:pPr>
        <w:autoSpaceDE w:val="0"/>
        <w:autoSpaceDN w:val="0"/>
        <w:ind w:left="360"/>
        <w:rPr>
          <w:rFonts w:cs="Tahoma"/>
          <w:b/>
          <w:szCs w:val="22"/>
          <w:lang w:val="el-GR"/>
        </w:rPr>
      </w:pPr>
      <w:r w:rsidRPr="008B69B7">
        <w:rPr>
          <w:rFonts w:cs="Tahoma"/>
          <w:szCs w:val="22"/>
          <w:lang w:val="el-GR"/>
        </w:rPr>
        <w:t xml:space="preserve">Εάν η επιχείρηση λειτουργεί για χρόνο μικρότερο της τριετίας, ο οικονομικός φορέας θα υποβάλει ανάλογα τα ανωτέρω δικαιολογητικά για όσο χρόνο λειτουργεί. </w:t>
      </w:r>
    </w:p>
    <w:p w:rsidR="00B13926" w:rsidRPr="00CB30E6" w:rsidRDefault="00B13926" w:rsidP="00F51B4A">
      <w:pPr>
        <w:numPr>
          <w:ilvl w:val="0"/>
          <w:numId w:val="14"/>
        </w:numPr>
        <w:rPr>
          <w:lang w:val="el-GR"/>
        </w:rPr>
      </w:pPr>
      <w:r w:rsidRPr="00CB30E6">
        <w:rPr>
          <w:rFonts w:cs="Tahoma"/>
          <w:bCs/>
          <w:szCs w:val="22"/>
          <w:lang w:val="el-GR"/>
        </w:rPr>
        <w:t xml:space="preserve">Υπεύθυνη Δήλωση του Οικονομικού φορέα με την </w:t>
      </w:r>
      <w:r w:rsidRPr="0094270B">
        <w:rPr>
          <w:rFonts w:cs="Tahoma"/>
          <w:bCs/>
          <w:szCs w:val="22"/>
          <w:lang w:val="el-GR"/>
        </w:rPr>
        <w:t xml:space="preserve">οποία θα </w:t>
      </w:r>
      <w:r w:rsidR="00E825B0" w:rsidRPr="0094270B">
        <w:rPr>
          <w:rFonts w:cs="Tahoma"/>
          <w:bCs/>
          <w:szCs w:val="22"/>
          <w:lang w:val="el-GR"/>
        </w:rPr>
        <w:t>δηλώνει</w:t>
      </w:r>
      <w:r w:rsidR="00F51B4A" w:rsidRPr="0094270B">
        <w:rPr>
          <w:rFonts w:cs="Tahoma"/>
          <w:bCs/>
          <w:szCs w:val="22"/>
          <w:lang w:val="el-GR"/>
        </w:rPr>
        <w:t xml:space="preserve"> </w:t>
      </w:r>
      <w:r w:rsidR="00E825B0" w:rsidRPr="0094270B">
        <w:rPr>
          <w:rFonts w:cs="Tahoma"/>
          <w:bCs/>
          <w:szCs w:val="22"/>
          <w:lang w:val="el-GR"/>
        </w:rPr>
        <w:t>τον</w:t>
      </w:r>
      <w:r w:rsidRPr="0094270B">
        <w:rPr>
          <w:rFonts w:cs="Tahoma"/>
          <w:bCs/>
          <w:szCs w:val="22"/>
          <w:lang w:val="el-GR"/>
        </w:rPr>
        <w:t xml:space="preserve"> </w:t>
      </w:r>
      <w:r w:rsidRPr="0094270B">
        <w:rPr>
          <w:bCs/>
          <w:lang w:val="el-GR"/>
        </w:rPr>
        <w:t xml:space="preserve">μέσο </w:t>
      </w:r>
      <w:r w:rsidR="00F51B4A" w:rsidRPr="0094270B">
        <w:rPr>
          <w:bCs/>
          <w:lang w:val="el-GR"/>
        </w:rPr>
        <w:t xml:space="preserve">“ειδικό” </w:t>
      </w:r>
      <w:r w:rsidRPr="0094270B">
        <w:rPr>
          <w:rFonts w:cs="Tahoma"/>
          <w:bCs/>
          <w:szCs w:val="22"/>
          <w:lang w:val="el-GR"/>
        </w:rPr>
        <w:t>κύκλο εργασιών</w:t>
      </w:r>
      <w:r w:rsidR="00F51B4A" w:rsidRPr="0094270B">
        <w:rPr>
          <w:rFonts w:cs="Tahoma"/>
          <w:bCs/>
          <w:szCs w:val="22"/>
          <w:lang w:val="el-GR"/>
        </w:rPr>
        <w:t xml:space="preserve"> -</w:t>
      </w:r>
      <w:r w:rsidRPr="0094270B">
        <w:rPr>
          <w:rFonts w:cs="Tahoma"/>
          <w:bCs/>
          <w:szCs w:val="22"/>
          <w:lang w:val="el-GR"/>
        </w:rPr>
        <w:t xml:space="preserve"> </w:t>
      </w:r>
      <w:r w:rsidR="00F51B4A" w:rsidRPr="0094270B">
        <w:rPr>
          <w:rFonts w:cs="Tahoma"/>
          <w:bCs/>
          <w:szCs w:val="22"/>
          <w:lang w:val="el-GR"/>
        </w:rPr>
        <w:t xml:space="preserve">ήτοι </w:t>
      </w:r>
      <w:r w:rsidR="00F51B4A" w:rsidRPr="0094270B">
        <w:rPr>
          <w:rFonts w:cs="Tahoma"/>
          <w:szCs w:val="22"/>
          <w:lang w:val="el-GR"/>
        </w:rPr>
        <w:t xml:space="preserve">στον </w:t>
      </w:r>
      <w:r w:rsidR="00F51B4A" w:rsidRPr="0094270B">
        <w:rPr>
          <w:rFonts w:cs="Tahoma"/>
          <w:b/>
          <w:szCs w:val="22"/>
          <w:lang w:val="el-GR"/>
        </w:rPr>
        <w:t>τομέα δραστηριοτήτων</w:t>
      </w:r>
      <w:r w:rsidRPr="0094270B">
        <w:rPr>
          <w:rFonts w:cs="Tahoma"/>
          <w:b/>
          <w:szCs w:val="22"/>
          <w:lang w:val="el-GR"/>
        </w:rPr>
        <w:t xml:space="preserve"> που αποτελεί το αντικείμενο της Σύμβασης</w:t>
      </w:r>
      <w:r w:rsidRPr="00CB30E6">
        <w:rPr>
          <w:rFonts w:cs="Tahoma"/>
          <w:szCs w:val="22"/>
          <w:lang w:val="el-GR"/>
        </w:rPr>
        <w:t xml:space="preserve">, για τις </w:t>
      </w:r>
      <w:r w:rsidRPr="00CB30E6">
        <w:rPr>
          <w:rFonts w:cs="Tahoma"/>
          <w:szCs w:val="22"/>
          <w:u w:val="single"/>
          <w:lang w:val="el-GR"/>
        </w:rPr>
        <w:t>τρεις (3) τελευταίες οικονομικές χρήσεις</w:t>
      </w:r>
      <w:r w:rsidRPr="00CB30E6">
        <w:rPr>
          <w:rFonts w:cs="Tahoma"/>
          <w:szCs w:val="22"/>
          <w:lang w:val="el-GR"/>
        </w:rPr>
        <w:t xml:space="preserve"> κατ’ ανώτατο όριο, συναρτήσει της ημερομηνίας δημιουργίας του Οικονομικού Φορέα ή έναρξης των δραστηριοτήτων του</w:t>
      </w:r>
      <w:r w:rsidR="00F51B4A">
        <w:rPr>
          <w:rFonts w:cs="Tahoma"/>
          <w:szCs w:val="22"/>
          <w:lang w:val="el-GR"/>
        </w:rPr>
        <w:t>.</w:t>
      </w:r>
    </w:p>
    <w:p w:rsidR="00D41FD6" w:rsidRDefault="00D41FD6">
      <w:pPr>
        <w:rPr>
          <w:b/>
          <w:bCs/>
          <w:lang w:val="el-GR"/>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Style w:val="FootnoteReference2"/>
          <w:szCs w:val="22"/>
        </w:rPr>
        <w:footnoteReference w:id="8"/>
      </w:r>
    </w:p>
    <w:p w:rsidR="00B13926" w:rsidRPr="009B0B94" w:rsidRDefault="00D41FD6" w:rsidP="00B13926">
      <w:pPr>
        <w:rPr>
          <w:rFonts w:cs="Tahoma"/>
          <w:b/>
          <w:szCs w:val="22"/>
          <w:lang w:val="el-GR"/>
        </w:rPr>
      </w:pPr>
      <w:r>
        <w:rPr>
          <w:b/>
          <w:bCs/>
          <w:lang w:val="el-GR"/>
        </w:rPr>
        <w:t xml:space="preserve">Β.4. </w:t>
      </w:r>
      <w:r>
        <w:rPr>
          <w:lang w:val="el-GR"/>
        </w:rPr>
        <w:t xml:space="preserve">Για την απόδειξη της τεχνικής ικανότητας της παραγράφου 2.2.6 οι οικονομικοί φορείς προσκομίζουν </w:t>
      </w:r>
      <w:r w:rsidR="00B13926">
        <w:rPr>
          <w:lang w:val="el-GR"/>
        </w:rPr>
        <w:t>α</w:t>
      </w:r>
      <w:r w:rsidR="00B13926" w:rsidRPr="00F2118B">
        <w:rPr>
          <w:rFonts w:cs="Tahoma"/>
          <w:bCs/>
          <w:szCs w:val="22"/>
          <w:lang w:val="el-GR"/>
        </w:rPr>
        <w:t xml:space="preserve">ναλυτικό κατάλογο, </w:t>
      </w:r>
      <w:r w:rsidR="00B13926" w:rsidRPr="00F2118B">
        <w:rPr>
          <w:rFonts w:cs="Tahoma"/>
          <w:szCs w:val="22"/>
          <w:lang w:val="el-GR"/>
        </w:rPr>
        <w:t xml:space="preserve">στον οποίο αναφέρονται οι κυριότερες </w:t>
      </w:r>
      <w:r w:rsidR="00B13926" w:rsidRPr="00035045">
        <w:rPr>
          <w:rFonts w:cs="Tahoma"/>
          <w:szCs w:val="22"/>
          <w:lang w:val="el-GR"/>
        </w:rPr>
        <w:t xml:space="preserve">συμβάσεις </w:t>
      </w:r>
      <w:r w:rsidR="00B13926" w:rsidRPr="00A9495D">
        <w:rPr>
          <w:rFonts w:cs="Tahoma"/>
          <w:szCs w:val="22"/>
          <w:lang w:val="el-GR"/>
        </w:rPr>
        <w:t>υπηρεσιών</w:t>
      </w:r>
      <w:r w:rsidR="00B13926" w:rsidRPr="00A9495D">
        <w:rPr>
          <w:rFonts w:cs="Tahoma"/>
          <w:bCs/>
          <w:szCs w:val="22"/>
          <w:lang w:val="el-GR"/>
        </w:rPr>
        <w:t xml:space="preserve"> </w:t>
      </w:r>
      <w:r w:rsidR="000C4D5E" w:rsidRPr="00A9495D">
        <w:rPr>
          <w:rFonts w:cs="Tahoma"/>
          <w:bCs/>
          <w:szCs w:val="22"/>
          <w:lang w:val="el-GR"/>
        </w:rPr>
        <w:t xml:space="preserve">αντίστοιχες με τη </w:t>
      </w:r>
      <w:proofErr w:type="spellStart"/>
      <w:r w:rsidR="000C4D5E" w:rsidRPr="00A9495D">
        <w:rPr>
          <w:rFonts w:cs="Tahoma"/>
          <w:bCs/>
          <w:szCs w:val="22"/>
          <w:lang w:val="el-GR"/>
        </w:rPr>
        <w:t>προκηρυσσόμενη</w:t>
      </w:r>
      <w:proofErr w:type="spellEnd"/>
      <w:r w:rsidR="000C4D5E" w:rsidRPr="00A9495D">
        <w:rPr>
          <w:rFonts w:cs="Tahoma"/>
          <w:bCs/>
          <w:szCs w:val="22"/>
          <w:lang w:val="el-GR"/>
        </w:rPr>
        <w:t>,</w:t>
      </w:r>
      <w:r w:rsidR="00B13926" w:rsidRPr="00A9495D">
        <w:rPr>
          <w:rFonts w:cs="Tahoma"/>
          <w:szCs w:val="22"/>
          <w:lang w:val="el-GR"/>
        </w:rPr>
        <w:t xml:space="preserve"> </w:t>
      </w:r>
      <w:r w:rsidR="00B13926" w:rsidRPr="00F2118B">
        <w:rPr>
          <w:rFonts w:cs="Tahoma"/>
          <w:szCs w:val="22"/>
          <w:lang w:val="el-GR"/>
        </w:rPr>
        <w:t>των τριών (3) τελευταίων ετών</w:t>
      </w:r>
      <w:r w:rsidR="00B13926">
        <w:rPr>
          <w:rFonts w:cs="Tahoma"/>
          <w:szCs w:val="22"/>
          <w:lang w:val="el-GR"/>
        </w:rPr>
        <w:t xml:space="preserve">, </w:t>
      </w:r>
      <w:r w:rsidR="00B13926" w:rsidRPr="00035045">
        <w:rPr>
          <w:rFonts w:cs="Tahoma"/>
          <w:bCs/>
          <w:szCs w:val="22"/>
          <w:lang w:val="el-GR"/>
        </w:rPr>
        <w:t>ύψους ίσου ή ανώτερου</w:t>
      </w:r>
      <w:r w:rsidR="00B13926" w:rsidRPr="00035045">
        <w:rPr>
          <w:rFonts w:cs="Tahoma"/>
          <w:szCs w:val="22"/>
          <w:lang w:val="el-GR"/>
        </w:rPr>
        <w:t xml:space="preserve"> </w:t>
      </w:r>
      <w:r w:rsidR="00B13926" w:rsidRPr="004013AD">
        <w:rPr>
          <w:rFonts w:cs="Tahoma"/>
          <w:szCs w:val="22"/>
          <w:lang w:val="el-GR"/>
        </w:rPr>
        <w:t>του</w:t>
      </w:r>
      <w:r w:rsidR="00B13926" w:rsidRPr="00035045">
        <w:rPr>
          <w:rFonts w:cs="Tahoma"/>
          <w:szCs w:val="22"/>
          <w:lang w:val="el-GR"/>
        </w:rPr>
        <w:t xml:space="preserve"> συνολικού προϋπολογισμού </w:t>
      </w:r>
      <w:r w:rsidR="000C4D5E">
        <w:rPr>
          <w:rFonts w:cs="Tahoma"/>
          <w:szCs w:val="22"/>
          <w:lang w:val="el-GR"/>
        </w:rPr>
        <w:t>της παρούσας διακήρυξης</w:t>
      </w:r>
      <w:r w:rsidR="00B13926" w:rsidRPr="00035045">
        <w:rPr>
          <w:rFonts w:cs="Tahoma"/>
          <w:szCs w:val="22"/>
          <w:lang w:val="el-GR"/>
        </w:rPr>
        <w:t xml:space="preserve"> προ ΦΠ</w:t>
      </w:r>
      <w:r w:rsidR="00B13926">
        <w:rPr>
          <w:rFonts w:cs="Tahoma"/>
          <w:szCs w:val="22"/>
          <w:lang w:val="el-GR"/>
        </w:rPr>
        <w:t>Α</w:t>
      </w:r>
      <w:r w:rsidR="000C4D5E">
        <w:rPr>
          <w:rFonts w:cs="Tahoma"/>
          <w:szCs w:val="22"/>
          <w:lang w:val="el-GR"/>
        </w:rPr>
        <w:t>,</w:t>
      </w:r>
      <w:r w:rsidR="00B13926">
        <w:rPr>
          <w:rFonts w:cs="Tahoma"/>
          <w:szCs w:val="22"/>
          <w:lang w:val="el-GR"/>
        </w:rPr>
        <w:t xml:space="preserve"> έκαστη</w:t>
      </w:r>
      <w:r w:rsidR="00B13926" w:rsidRPr="00F2118B">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9B0B94">
        <w:rPr>
          <w:rFonts w:cs="Tahoma"/>
          <w:szCs w:val="22"/>
          <w:lang w:val="el-GR"/>
        </w:rPr>
        <w:t>Στον ανωτέρω</w:t>
      </w:r>
      <w:r>
        <w:rPr>
          <w:rFonts w:cs="Tahoma"/>
          <w:szCs w:val="22"/>
          <w:lang w:val="el-GR"/>
        </w:rPr>
        <w:t xml:space="preserve"> κατάλογο γίνεται ειδική μνεία</w:t>
      </w:r>
      <w:r w:rsidRPr="009B0B94">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9B0B94">
        <w:rPr>
          <w:rFonts w:cs="Tahoma"/>
          <w:szCs w:val="22"/>
          <w:lang w:val="el-GR"/>
        </w:rPr>
        <w:t xml:space="preserve">α) του παραλήπτη </w:t>
      </w:r>
      <w:r>
        <w:rPr>
          <w:rFonts w:cs="Tahoma"/>
          <w:szCs w:val="22"/>
          <w:lang w:val="el-GR"/>
        </w:rPr>
        <w:t>της προσφερόμενης υπηρεσίας</w:t>
      </w:r>
      <w:r w:rsidRPr="009B0B94">
        <w:rPr>
          <w:rFonts w:cs="Tahoma"/>
          <w:szCs w:val="22"/>
          <w:lang w:val="el-GR"/>
        </w:rPr>
        <w:t>, είτε εμπίπτει στο δημόσιο τομέα είτε στον ιδιωτικό τομέα</w:t>
      </w:r>
      <w:r>
        <w:rPr>
          <w:rFonts w:cs="Tahoma"/>
          <w:szCs w:val="22"/>
          <w:lang w:val="el-GR"/>
        </w:rPr>
        <w:t xml:space="preserve"> και</w:t>
      </w:r>
    </w:p>
    <w:p w:rsidR="00B13926" w:rsidRDefault="00B13926" w:rsidP="00B13926">
      <w:pPr>
        <w:autoSpaceDE w:val="0"/>
        <w:autoSpaceDN w:val="0"/>
        <w:spacing w:after="0"/>
        <w:rPr>
          <w:rFonts w:cs="Tahoma"/>
          <w:szCs w:val="22"/>
          <w:lang w:val="el-GR"/>
        </w:rPr>
      </w:pPr>
      <w:r w:rsidRPr="009B0B94">
        <w:rPr>
          <w:rFonts w:cs="Tahoma"/>
          <w:szCs w:val="22"/>
          <w:lang w:val="el-GR"/>
        </w:rPr>
        <w:t xml:space="preserve">β) </w:t>
      </w:r>
      <w:r>
        <w:rPr>
          <w:rFonts w:cs="Tahoma"/>
          <w:szCs w:val="22"/>
          <w:lang w:val="el-GR"/>
        </w:rPr>
        <w:t>του συμβατικού χρονικού διαστήματος.</w:t>
      </w:r>
      <w:r w:rsidRPr="009B0B94">
        <w:rPr>
          <w:rFonts w:cs="Tahoma"/>
          <w:szCs w:val="22"/>
          <w:lang w:val="el-GR"/>
        </w:rPr>
        <w:t xml:space="preserve"> </w:t>
      </w:r>
    </w:p>
    <w:p w:rsidR="00B13926" w:rsidRPr="009B0B94" w:rsidRDefault="00B13926" w:rsidP="00B13926">
      <w:pPr>
        <w:autoSpaceDE w:val="0"/>
        <w:autoSpaceDN w:val="0"/>
        <w:spacing w:after="0"/>
        <w:rPr>
          <w:rFonts w:cs="Tahoma"/>
          <w:b/>
          <w:szCs w:val="22"/>
          <w:lang w:val="el-GR"/>
        </w:rPr>
      </w:pPr>
      <w:r w:rsidRPr="00D727EA">
        <w:rPr>
          <w:rFonts w:cs="Tahoma"/>
          <w:szCs w:val="22"/>
          <w:lang w:val="el-GR"/>
        </w:rPr>
        <w:t>γ) του εκάστοτε συμβατικού ποσού</w:t>
      </w:r>
    </w:p>
    <w:p w:rsidR="002B2DD2" w:rsidRPr="002B2DD2" w:rsidRDefault="002B2DD2">
      <w:pPr>
        <w:rPr>
          <w:rFonts w:cs="Tahoma"/>
          <w:szCs w:val="22"/>
          <w:lang w:val="el-GR"/>
        </w:rPr>
      </w:pPr>
      <w:r w:rsidRPr="002B2DD2">
        <w:rPr>
          <w:rFonts w:cs="Tahoma"/>
          <w:szCs w:val="22"/>
          <w:lang w:val="el-GR"/>
        </w:rPr>
        <w:t>Η εκτέλεση των υπηρεσιών</w:t>
      </w:r>
      <w:r w:rsidR="00B13926" w:rsidRPr="002B2DD2">
        <w:rPr>
          <w:rFonts w:cs="Tahoma"/>
          <w:szCs w:val="22"/>
          <w:lang w:val="el-GR"/>
        </w:rPr>
        <w:t xml:space="preserve"> </w:t>
      </w:r>
      <w:r w:rsidR="00B13926" w:rsidRPr="002B2DD2">
        <w:rPr>
          <w:rFonts w:cs="Tahoma"/>
          <w:b/>
          <w:szCs w:val="22"/>
          <w:lang w:val="el-GR"/>
        </w:rPr>
        <w:t>αποδεικνύ</w:t>
      </w:r>
      <w:r w:rsidRPr="002B2DD2">
        <w:rPr>
          <w:rFonts w:cs="Tahoma"/>
          <w:b/>
          <w:szCs w:val="22"/>
          <w:lang w:val="el-GR"/>
        </w:rPr>
        <w:t>εται</w:t>
      </w:r>
      <w:r w:rsidR="00B13926" w:rsidRPr="002B2DD2">
        <w:rPr>
          <w:rFonts w:cs="Tahoma"/>
          <w:szCs w:val="22"/>
          <w:lang w:val="el-GR"/>
        </w:rPr>
        <w:t xml:space="preserve"> εάν ο αποδέκτης είναι δημόσια αρχή, με βεβαιώσεις καλής εκτέλεσης οι οποίες έχουν εκδοθεί ή θεωρηθεί από την αρμόδια αρχή ή από πιστοποιητικά </w:t>
      </w:r>
      <w:r w:rsidRPr="002B2DD2">
        <w:rPr>
          <w:rFonts w:cs="Tahoma"/>
          <w:szCs w:val="22"/>
          <w:lang w:val="el-GR"/>
        </w:rPr>
        <w:t>καλής εκτέλεσης</w:t>
      </w:r>
      <w:r w:rsidR="00B13926" w:rsidRPr="002B2DD2">
        <w:rPr>
          <w:rFonts w:cs="Tahoma"/>
          <w:szCs w:val="22"/>
          <w:lang w:val="el-GR"/>
        </w:rPr>
        <w:t>, και εάν ο αποδέκτης είναι ιδιωτικός φορέας, με τις αντίστοιχες βεβαι</w:t>
      </w:r>
      <w:r w:rsidR="00E570ED">
        <w:rPr>
          <w:rFonts w:cs="Tahoma"/>
          <w:szCs w:val="22"/>
          <w:lang w:val="el-GR"/>
        </w:rPr>
        <w:t xml:space="preserve">ώσεις ή, εφόσον δεν </w:t>
      </w:r>
      <w:r w:rsidR="00E570ED">
        <w:rPr>
          <w:rFonts w:cs="Tahoma"/>
          <w:szCs w:val="22"/>
          <w:lang w:val="el-GR"/>
        </w:rPr>
        <w:lastRenderedPageBreak/>
        <w:t xml:space="preserve">προβλέπεται </w:t>
      </w:r>
      <w:r w:rsidR="00B13926" w:rsidRPr="002B2DD2">
        <w:rPr>
          <w:rFonts w:cs="Tahoma"/>
          <w:szCs w:val="22"/>
          <w:lang w:val="el-GR"/>
        </w:rPr>
        <w:t>η έκδοση βεβαιώσεων ή δεν υπ</w:t>
      </w:r>
      <w:r w:rsidR="00E570ED">
        <w:rPr>
          <w:rFonts w:cs="Tahoma"/>
          <w:szCs w:val="22"/>
          <w:lang w:val="el-GR"/>
        </w:rPr>
        <w:t xml:space="preserve">άρχουν βεβαιώσεις, με υπεύθυνη </w:t>
      </w:r>
      <w:r w:rsidR="00B13926" w:rsidRPr="002B2DD2">
        <w:rPr>
          <w:rFonts w:cs="Tahoma"/>
          <w:szCs w:val="22"/>
          <w:lang w:val="el-GR"/>
        </w:rPr>
        <w:t>δήλωση του</w:t>
      </w:r>
      <w:r w:rsidR="00B13926" w:rsidRPr="006970B5">
        <w:rPr>
          <w:rFonts w:cs="Tahoma"/>
          <w:szCs w:val="22"/>
          <w:lang w:val="el-GR"/>
        </w:rPr>
        <w:t xml:space="preserve"> πελάτη</w:t>
      </w:r>
      <w:r w:rsidR="00E570ED">
        <w:rPr>
          <w:rFonts w:cs="Tahoma"/>
          <w:szCs w:val="22"/>
          <w:lang w:val="el-GR"/>
        </w:rPr>
        <w:t xml:space="preserve"> </w:t>
      </w:r>
      <w:r w:rsidR="00B13926" w:rsidRPr="006970B5">
        <w:rPr>
          <w:rFonts w:cs="Tahoma"/>
          <w:szCs w:val="22"/>
          <w:lang w:val="el-GR"/>
        </w:rPr>
        <w:t>/ιδιωτικού φορέα και, εάν τούτο δεν είναι δυνατό, του υποψήφιου Αναδόχου</w:t>
      </w:r>
      <w:r>
        <w:rPr>
          <w:rFonts w:cs="Tahoma"/>
          <w:szCs w:val="22"/>
          <w:lang w:val="el-GR"/>
        </w:rPr>
        <w:t>.</w:t>
      </w:r>
    </w:p>
    <w:p w:rsidR="00D41FD6" w:rsidRDefault="00D41FD6">
      <w:pPr>
        <w:rPr>
          <w:b/>
          <w:bCs/>
          <w:lang w:val="el-GR"/>
        </w:rPr>
      </w:pPr>
      <w:r>
        <w:rPr>
          <w:b/>
          <w:bCs/>
          <w:lang w:val="el-GR"/>
        </w:rPr>
        <w:t xml:space="preserve">Β.5. </w:t>
      </w:r>
      <w:r>
        <w:rPr>
          <w:lang w:val="el-GR"/>
        </w:rPr>
        <w:t xml:space="preserve">Για την απόδειξη της συμμόρφωσής τους με </w:t>
      </w:r>
      <w:r>
        <w:rPr>
          <w:color w:val="000000"/>
          <w:lang w:val="el-GR"/>
        </w:rPr>
        <w:t xml:space="preserve">πρότυπα διασφάλισης ποιότητας </w:t>
      </w:r>
      <w:r>
        <w:rPr>
          <w:lang w:val="el-GR"/>
        </w:rPr>
        <w:t xml:space="preserve">της παραγράφου 2.2.7 οι οικονομικοί φορείς προσκομίζουν </w:t>
      </w:r>
      <w:r w:rsidR="00B13926" w:rsidRPr="00DC15CB">
        <w:rPr>
          <w:rFonts w:cs="Tahoma"/>
          <w:szCs w:val="22"/>
          <w:lang w:val="el-GR"/>
        </w:rPr>
        <w:t>πιστοποιητικά, τα οποία βεβαιώνουν την τήρηση εκ μέρους του υποψηφίου αναδόχου προτύπων διαχείρισης ποιότητας</w:t>
      </w:r>
      <w:r w:rsidR="00B13926" w:rsidRPr="008655A2">
        <w:rPr>
          <w:rFonts w:cs="Tahoma"/>
          <w:szCs w:val="22"/>
          <w:lang w:val="el-GR"/>
        </w:rPr>
        <w:t xml:space="preserve"> </w:t>
      </w:r>
      <w:r w:rsidR="00B13926" w:rsidRPr="00C37310">
        <w:rPr>
          <w:rFonts w:cs="Tahoma"/>
          <w:szCs w:val="22"/>
          <w:lang w:val="el-GR"/>
        </w:rPr>
        <w:t>στα πεδία εφαρμογής φύλαξης κτιρίων</w:t>
      </w:r>
      <w:r w:rsidR="00B13926" w:rsidRPr="00DC15CB">
        <w:rPr>
          <w:rFonts w:cs="Tahoma"/>
          <w:szCs w:val="22"/>
          <w:lang w:val="el-GR"/>
        </w:rPr>
        <w:t>, τα οποία βασίζονται στ</w:t>
      </w:r>
      <w:r w:rsidR="00B13926">
        <w:rPr>
          <w:rFonts w:cs="Tahoma"/>
          <w:szCs w:val="22"/>
          <w:lang w:val="el-GR"/>
        </w:rPr>
        <w:t>ο</w:t>
      </w:r>
      <w:r w:rsidR="00B13926" w:rsidRPr="00DC15CB">
        <w:rPr>
          <w:rFonts w:cs="Tahoma"/>
          <w:szCs w:val="22"/>
          <w:lang w:val="el-GR"/>
        </w:rPr>
        <w:t xml:space="preserve"> σχετικ</w:t>
      </w:r>
      <w:r w:rsidR="00B13926">
        <w:rPr>
          <w:rFonts w:cs="Tahoma"/>
          <w:szCs w:val="22"/>
          <w:lang w:val="el-GR"/>
        </w:rPr>
        <w:t>ό</w:t>
      </w:r>
      <w:r w:rsidR="00B13926" w:rsidRPr="00DC15CB">
        <w:rPr>
          <w:rFonts w:cs="Tahoma"/>
          <w:szCs w:val="22"/>
          <w:lang w:val="el-GR"/>
        </w:rPr>
        <w:t xml:space="preserve"> ευρωπαϊκ</w:t>
      </w:r>
      <w:r w:rsidR="00B13926">
        <w:rPr>
          <w:rFonts w:cs="Tahoma"/>
          <w:szCs w:val="22"/>
          <w:lang w:val="el-GR"/>
        </w:rPr>
        <w:t>ό</w:t>
      </w:r>
      <w:r w:rsidR="00B13926" w:rsidRPr="00DC15CB">
        <w:rPr>
          <w:rFonts w:cs="Tahoma"/>
          <w:szCs w:val="22"/>
          <w:lang w:val="el-GR"/>
        </w:rPr>
        <w:t xml:space="preserve"> πρότυπ</w:t>
      </w:r>
      <w:r w:rsidR="00B13926">
        <w:rPr>
          <w:rFonts w:cs="Tahoma"/>
          <w:szCs w:val="22"/>
          <w:lang w:val="el-GR"/>
        </w:rPr>
        <w:t>ο</w:t>
      </w:r>
      <w:r w:rsidR="00B13926" w:rsidRPr="00DC15CB">
        <w:rPr>
          <w:rFonts w:cs="Tahoma"/>
          <w:szCs w:val="22"/>
          <w:lang w:val="el-GR"/>
        </w:rPr>
        <w:t xml:space="preserve"> </w:t>
      </w:r>
      <w:r w:rsidR="00B13926" w:rsidRPr="00A9495D">
        <w:rPr>
          <w:rFonts w:cs="Tahoma"/>
          <w:szCs w:val="22"/>
        </w:rPr>
        <w:t>ISO</w:t>
      </w:r>
      <w:r w:rsidR="00B13926" w:rsidRPr="00A9495D">
        <w:rPr>
          <w:rFonts w:cs="Tahoma"/>
          <w:szCs w:val="22"/>
          <w:lang w:val="el-GR"/>
        </w:rPr>
        <w:t xml:space="preserve"> 9001:2008 </w:t>
      </w:r>
      <w:r w:rsidR="002D1358" w:rsidRPr="00A9495D">
        <w:rPr>
          <w:lang w:val="el-GR"/>
        </w:rPr>
        <w:t>ή μεταγενέστερης έκδοσης</w:t>
      </w:r>
      <w:r w:rsidR="002D1358">
        <w:rPr>
          <w:rFonts w:cs="Tahoma"/>
          <w:szCs w:val="22"/>
          <w:lang w:val="el-GR"/>
        </w:rPr>
        <w:t xml:space="preserve">, </w:t>
      </w:r>
      <w:r w:rsidR="002D1358" w:rsidRPr="00C37310">
        <w:rPr>
          <w:rFonts w:cs="Tahoma"/>
          <w:szCs w:val="22"/>
          <w:lang w:val="el-GR"/>
        </w:rPr>
        <w:t>τ</w:t>
      </w:r>
      <w:r w:rsidR="002D1358">
        <w:rPr>
          <w:rFonts w:cs="Tahoma"/>
          <w:szCs w:val="22"/>
          <w:lang w:val="el-GR"/>
        </w:rPr>
        <w:t>α</w:t>
      </w:r>
      <w:r w:rsidR="002D1358" w:rsidRPr="00C37310">
        <w:rPr>
          <w:rFonts w:cs="Tahoma"/>
          <w:szCs w:val="22"/>
          <w:lang w:val="el-GR"/>
        </w:rPr>
        <w:t xml:space="preserve"> οποί</w:t>
      </w:r>
      <w:r w:rsidR="002D1358">
        <w:rPr>
          <w:rFonts w:cs="Tahoma"/>
          <w:szCs w:val="22"/>
          <w:lang w:val="el-GR"/>
        </w:rPr>
        <w:t>α</w:t>
      </w:r>
      <w:r w:rsidR="002D1358" w:rsidRPr="00C37310">
        <w:rPr>
          <w:rFonts w:cs="Tahoma"/>
          <w:szCs w:val="22"/>
          <w:lang w:val="el-GR"/>
        </w:rPr>
        <w:t xml:space="preserve"> </w:t>
      </w:r>
      <w:r w:rsidR="006A1EA0">
        <w:rPr>
          <w:rFonts w:cs="Tahoma"/>
          <w:szCs w:val="22"/>
          <w:lang w:val="el-GR"/>
        </w:rPr>
        <w:t>θ</w:t>
      </w:r>
      <w:r w:rsidR="002D1358" w:rsidRPr="00C37310">
        <w:rPr>
          <w:rFonts w:cs="Tahoma"/>
          <w:szCs w:val="22"/>
          <w:lang w:val="el-GR"/>
        </w:rPr>
        <w:t>α βρίσκον</w:t>
      </w:r>
      <w:r w:rsidR="002D1358">
        <w:rPr>
          <w:rFonts w:cs="Tahoma"/>
          <w:szCs w:val="22"/>
          <w:lang w:val="el-GR"/>
        </w:rPr>
        <w:t>ται</w:t>
      </w:r>
      <w:r w:rsidR="002D1358" w:rsidRPr="00C37310">
        <w:rPr>
          <w:rFonts w:cs="Tahoma"/>
          <w:szCs w:val="22"/>
          <w:lang w:val="el-GR"/>
        </w:rPr>
        <w:t xml:space="preserve"> σε ισχύ</w:t>
      </w:r>
      <w:r w:rsidR="002D1358">
        <w:rPr>
          <w:rFonts w:cs="Tahoma"/>
          <w:szCs w:val="22"/>
          <w:lang w:val="el-GR"/>
        </w:rPr>
        <w:t xml:space="preserve">, ή άλλα </w:t>
      </w:r>
      <w:r w:rsidR="002D1358" w:rsidRPr="006B2C94">
        <w:rPr>
          <w:lang w:val="el-GR"/>
        </w:rPr>
        <w:t>ισοδύναμα</w:t>
      </w:r>
      <w:r w:rsidR="002D1358">
        <w:rPr>
          <w:rFonts w:cs="Tahoma"/>
          <w:szCs w:val="22"/>
          <w:lang w:val="el-GR"/>
        </w:rPr>
        <w:t>.</w:t>
      </w:r>
    </w:p>
    <w:p w:rsidR="00D41FD6" w:rsidRPr="00C229F3" w:rsidRDefault="00D41FD6">
      <w:pPr>
        <w:rPr>
          <w:lang w:val="el-GR"/>
        </w:rPr>
      </w:pPr>
      <w:r>
        <w:rPr>
          <w:b/>
          <w:bCs/>
          <w:lang w:val="el-GR"/>
        </w:rPr>
        <w:t>Β.6.</w:t>
      </w:r>
      <w:r>
        <w:rPr>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41FD6" w:rsidRPr="00C229F3" w:rsidRDefault="00D41FD6">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sidR="00DF35E9">
        <w:rPr>
          <w:lang w:val="el-GR"/>
        </w:rPr>
        <w:t xml:space="preserve"> του Προσαρτήματος Α΄ του Ν.</w:t>
      </w:r>
      <w:r>
        <w:rPr>
          <w:lang w:val="el-GR"/>
        </w:rPr>
        <w:t xml:space="preserve">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41FD6" w:rsidRPr="00C229F3" w:rsidRDefault="00D41FD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41FD6" w:rsidRPr="00C229F3" w:rsidRDefault="00D41FD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41FD6" w:rsidRDefault="00D41FD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3671F5" w:rsidRPr="001F7728" w:rsidRDefault="003671F5" w:rsidP="003671F5">
      <w:pPr>
        <w:rPr>
          <w:lang w:val="el-GR"/>
        </w:rPr>
      </w:pPr>
      <w:r w:rsidRPr="001F7728">
        <w:rPr>
          <w:b/>
          <w:bCs/>
          <w:lang w:val="el-GR"/>
        </w:rPr>
        <w:t>Β.8.</w:t>
      </w:r>
      <w:r w:rsidRPr="001F7728">
        <w:rPr>
          <w:lang w:val="el-GR"/>
        </w:rPr>
        <w:t xml:space="preserve"> </w:t>
      </w:r>
      <w:r w:rsidRPr="001F7728">
        <w:rPr>
          <w:b/>
          <w:lang w:val="el-GR"/>
        </w:rPr>
        <w:t>Ειδικά για τις συμβάσεις παροχής υπηρεσιών φύλαξης</w:t>
      </w:r>
      <w:bookmarkStart w:id="32" w:name="msgfield"/>
      <w:bookmarkStart w:id="33" w:name="preformat"/>
      <w:bookmarkEnd w:id="32"/>
      <w:bookmarkEnd w:id="33"/>
      <w:r w:rsidRPr="001F7728">
        <w:rPr>
          <w:b/>
          <w:lang w:val="el-GR"/>
        </w:rPr>
        <w:t>:</w:t>
      </w:r>
    </w:p>
    <w:p w:rsidR="003671F5" w:rsidRPr="001F7728" w:rsidRDefault="003671F5" w:rsidP="003671F5">
      <w:pPr>
        <w:rPr>
          <w:lang w:val="el-GR"/>
        </w:rPr>
      </w:pPr>
      <w:r w:rsidRPr="001F7728">
        <w:rPr>
          <w:lang w:val="el-GR"/>
        </w:rPr>
        <w:t>α) 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3671F5" w:rsidRPr="001F7728" w:rsidRDefault="003671F5" w:rsidP="003671F5">
      <w:pPr>
        <w:rPr>
          <w:lang w:val="el-GR"/>
        </w:rPr>
      </w:pPr>
      <w:r w:rsidRPr="001F7728">
        <w:rPr>
          <w:lang w:val="el-GR"/>
        </w:rPr>
        <w:t xml:space="preserve">β) για το χρονικό διάστημα που δεν καλύπτεται από το «Μητρώο Παραβατών Εταιρειών Παροχής Υπηρεσιών Καθαρισμού ή/και Φύλαξης» οι εταιρείες παροχής υπηρεσιών φύλαξης προσκομίζουν υποχρεωτικά </w:t>
      </w:r>
      <w:r w:rsidRPr="0028446B">
        <w:rPr>
          <w:b/>
          <w:lang w:val="el-GR"/>
        </w:rPr>
        <w:t>ένορκη βεβαίωση</w:t>
      </w:r>
      <w:r w:rsidRPr="001F7728">
        <w:rPr>
          <w:lang w:val="el-GR"/>
        </w:rPr>
        <w:t xml:space="preserve"> του νομίμου εκπροσώπου αυτών ενώπιον συμβολαιογράφου, περί μη επιβολής σε βάρος τους πράξης επιβολής προστίμου για παραβιάσεις της εργατικής νομοθεσίας «υψηλής» ή «πολύ υψηλής» σοβαρότητας.</w:t>
      </w:r>
    </w:p>
    <w:p w:rsidR="00D41FD6" w:rsidRDefault="00D41FD6">
      <w:pPr>
        <w:rPr>
          <w:lang w:val="el-GR"/>
        </w:rPr>
      </w:pPr>
      <w:r>
        <w:rPr>
          <w:b/>
          <w:bCs/>
          <w:lang w:val="el-GR"/>
        </w:rPr>
        <w:t>Β.</w:t>
      </w:r>
      <w:r w:rsidR="003671F5">
        <w:rPr>
          <w:b/>
          <w:bCs/>
          <w:lang w:val="el-GR"/>
        </w:rPr>
        <w:t>9</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w:t>
      </w:r>
      <w:r w:rsidR="00737DCE">
        <w:rPr>
          <w:lang w:val="el-GR"/>
        </w:rPr>
        <w:t>μενα στο άρθρο 19 παρ. 2 του Ν.</w:t>
      </w:r>
      <w:r>
        <w:rPr>
          <w:lang w:val="el-GR"/>
        </w:rPr>
        <w:t>4412/2016.</w:t>
      </w:r>
    </w:p>
    <w:p w:rsidR="00B27817" w:rsidRPr="001F7728" w:rsidRDefault="00B27817" w:rsidP="00B27817">
      <w:pPr>
        <w:suppressAutoHyphens w:val="0"/>
        <w:spacing w:before="60" w:after="60"/>
        <w:ind w:right="5"/>
        <w:rPr>
          <w:lang w:val="el-GR"/>
        </w:rPr>
      </w:pPr>
      <w:r w:rsidRPr="001F7728">
        <w:rPr>
          <w:lang w:val="el-GR"/>
        </w:rPr>
        <w:t>Επιπλέον οφείλουν να καταθέσουν:</w:t>
      </w:r>
    </w:p>
    <w:p w:rsidR="00B27817" w:rsidRPr="001F7728" w:rsidRDefault="00B27817" w:rsidP="00B27817">
      <w:pPr>
        <w:widowControl w:val="0"/>
        <w:numPr>
          <w:ilvl w:val="0"/>
          <w:numId w:val="17"/>
        </w:numPr>
        <w:suppressAutoHyphens w:val="0"/>
        <w:overflowPunct w:val="0"/>
        <w:autoSpaceDE w:val="0"/>
        <w:autoSpaceDN w:val="0"/>
        <w:adjustRightInd w:val="0"/>
        <w:spacing w:before="60" w:after="60"/>
        <w:ind w:right="5"/>
        <w:rPr>
          <w:lang w:val="el-GR"/>
        </w:rPr>
      </w:pPr>
      <w:r w:rsidRPr="001F7728">
        <w:rPr>
          <w:lang w:val="el-GR"/>
        </w:rPr>
        <w:t>Πράξη του αρμόδιου οργάνου κάθε Μέλους της Ένωσης</w:t>
      </w:r>
      <w:r w:rsidR="00E570ED">
        <w:rPr>
          <w:lang w:val="el-GR"/>
        </w:rPr>
        <w:t xml:space="preserve"> </w:t>
      </w:r>
      <w:r w:rsidRPr="001F7728">
        <w:rPr>
          <w:lang w:val="el-GR"/>
        </w:rPr>
        <w:t xml:space="preserve">/ Κοινοπραξίας από το οποίο να προκύπτει η έγκριση του για τη συμμετοχή του Μέλους: </w:t>
      </w:r>
    </w:p>
    <w:p w:rsidR="00B27817" w:rsidRPr="001F7728" w:rsidRDefault="00B27817" w:rsidP="00B27817">
      <w:pPr>
        <w:widowControl w:val="0"/>
        <w:numPr>
          <w:ilvl w:val="0"/>
          <w:numId w:val="16"/>
        </w:numPr>
        <w:tabs>
          <w:tab w:val="left" w:pos="720"/>
        </w:tabs>
        <w:suppressAutoHyphens w:val="0"/>
        <w:overflowPunct w:val="0"/>
        <w:autoSpaceDE w:val="0"/>
        <w:autoSpaceDN w:val="0"/>
        <w:adjustRightInd w:val="0"/>
        <w:spacing w:before="60" w:after="60"/>
        <w:ind w:left="122" w:right="5" w:firstLine="20"/>
        <w:rPr>
          <w:lang w:val="el-GR"/>
        </w:rPr>
      </w:pPr>
      <w:r w:rsidRPr="001F7728">
        <w:rPr>
          <w:lang w:val="el-GR"/>
        </w:rPr>
        <w:lastRenderedPageBreak/>
        <w:t>στην Ένωση</w:t>
      </w:r>
      <w:r w:rsidR="00E570ED">
        <w:rPr>
          <w:lang w:val="el-GR"/>
        </w:rPr>
        <w:t xml:space="preserve"> </w:t>
      </w:r>
      <w:r w:rsidRPr="001F7728">
        <w:rPr>
          <w:lang w:val="el-GR"/>
        </w:rPr>
        <w:t xml:space="preserve">/ Κοινοπραξία, και </w:t>
      </w:r>
    </w:p>
    <w:p w:rsidR="00B27817" w:rsidRPr="001F7728" w:rsidRDefault="00B27817" w:rsidP="00B27817">
      <w:pPr>
        <w:widowControl w:val="0"/>
        <w:numPr>
          <w:ilvl w:val="0"/>
          <w:numId w:val="16"/>
        </w:numPr>
        <w:tabs>
          <w:tab w:val="left" w:pos="720"/>
        </w:tabs>
        <w:suppressAutoHyphens w:val="0"/>
        <w:overflowPunct w:val="0"/>
        <w:autoSpaceDE w:val="0"/>
        <w:autoSpaceDN w:val="0"/>
        <w:adjustRightInd w:val="0"/>
        <w:spacing w:before="60" w:after="60"/>
        <w:ind w:left="122" w:right="5" w:firstLine="20"/>
        <w:rPr>
          <w:lang w:val="el-GR"/>
        </w:rPr>
      </w:pPr>
      <w:r w:rsidRPr="001F7728">
        <w:rPr>
          <w:lang w:val="el-GR"/>
        </w:rPr>
        <w:t>στο Διαγωνισμό</w:t>
      </w:r>
    </w:p>
    <w:p w:rsidR="00B27817" w:rsidRPr="001F7728" w:rsidRDefault="00B27817" w:rsidP="00B27817">
      <w:pPr>
        <w:widowControl w:val="0"/>
        <w:numPr>
          <w:ilvl w:val="0"/>
          <w:numId w:val="17"/>
        </w:numPr>
        <w:suppressAutoHyphens w:val="0"/>
        <w:overflowPunct w:val="0"/>
        <w:autoSpaceDE w:val="0"/>
        <w:autoSpaceDN w:val="0"/>
        <w:adjustRightInd w:val="0"/>
        <w:spacing w:before="60" w:after="60"/>
        <w:ind w:right="5"/>
        <w:rPr>
          <w:lang w:val="el-GR"/>
        </w:rPr>
      </w:pPr>
      <w:r w:rsidRPr="001F7728">
        <w:rPr>
          <w:lang w:val="el-GR"/>
        </w:rPr>
        <w:t>Ιδιωτικό συμφωνητικό μεταξύ των μελών της Ένωσης</w:t>
      </w:r>
      <w:r w:rsidR="00E570ED">
        <w:rPr>
          <w:lang w:val="el-GR"/>
        </w:rPr>
        <w:t xml:space="preserve"> </w:t>
      </w:r>
      <w:r w:rsidRPr="001F7728">
        <w:rPr>
          <w:lang w:val="el-GR"/>
        </w:rPr>
        <w:t>/ Κοινοπραξίας όπου:</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αναλαμβάνουν τη δέσμευση ότι αν  κατακυρωθεί σε αυτούς ο διαγωνισμός θα συστήσουν  Ένωση</w:t>
      </w:r>
      <w:r w:rsidR="00E570ED">
        <w:rPr>
          <w:lang w:val="el-GR"/>
        </w:rPr>
        <w:t xml:space="preserve"> </w:t>
      </w:r>
      <w:r w:rsidRPr="001F7728">
        <w:rPr>
          <w:lang w:val="el-GR"/>
        </w:rPr>
        <w:t>/ Κοινοπραξία,</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αναγράφεται και να οριοθετείται με τη μέγιστη δυνατή  σαφήνεια το μέρος των υπό ανάθεση υπηρεσιών (φυσικό και οικονομικό αντικείμενο) που αναλαμβάνει κάθε Μέλος της Ένωσης</w:t>
      </w:r>
      <w:r w:rsidR="00E570ED">
        <w:rPr>
          <w:lang w:val="el-GR"/>
        </w:rPr>
        <w:t xml:space="preserve"> </w:t>
      </w:r>
      <w:r w:rsidRPr="001F7728">
        <w:rPr>
          <w:lang w:val="el-GR"/>
        </w:rPr>
        <w:t xml:space="preserve">/ Κοινοπραξίας στο σύνολο της Προσφοράς, </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δηλώνεται ένα Μέλος ως υπεύθυνο για το συντονισμό και τη διοίκηση όλων των Μελών της Ένωσης</w:t>
      </w:r>
      <w:r w:rsidR="00E570ED">
        <w:rPr>
          <w:lang w:val="el-GR"/>
        </w:rPr>
        <w:t xml:space="preserve"> </w:t>
      </w:r>
      <w:r w:rsidRPr="001F7728">
        <w:rPr>
          <w:lang w:val="el-GR"/>
        </w:rPr>
        <w:t>/ Κοινοπραξίας (</w:t>
      </w:r>
      <w:proofErr w:type="spellStart"/>
      <w:r w:rsidRPr="001F7728">
        <w:rPr>
          <w:lang w:val="el-GR"/>
        </w:rPr>
        <w:t>leader</w:t>
      </w:r>
      <w:proofErr w:type="spellEnd"/>
      <w:r w:rsidRPr="001F7728">
        <w:rPr>
          <w:lang w:val="el-GR"/>
        </w:rPr>
        <w:t>),</w:t>
      </w:r>
    </w:p>
    <w:p w:rsidR="00B27817" w:rsidRPr="001F7728" w:rsidRDefault="00B27817" w:rsidP="00B27817">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δηλώνουν από κοινού ότι αναλαμβάνουν εις ολόκληρο την ευθύνη για την υλοποίηση της σύμβασης.</w:t>
      </w:r>
    </w:p>
    <w:p w:rsidR="00B27817" w:rsidRPr="001F7728" w:rsidRDefault="00B27817" w:rsidP="001F7728">
      <w:pPr>
        <w:widowControl w:val="0"/>
        <w:numPr>
          <w:ilvl w:val="0"/>
          <w:numId w:val="15"/>
        </w:numPr>
        <w:tabs>
          <w:tab w:val="left" w:pos="720"/>
        </w:tabs>
        <w:suppressAutoHyphens w:val="0"/>
        <w:overflowPunct w:val="0"/>
        <w:autoSpaceDE w:val="0"/>
        <w:autoSpaceDN w:val="0"/>
        <w:adjustRightInd w:val="0"/>
        <w:spacing w:before="60" w:after="60"/>
        <w:ind w:left="346" w:right="5" w:hanging="224"/>
        <w:rPr>
          <w:lang w:val="el-GR"/>
        </w:rPr>
      </w:pPr>
      <w:r w:rsidRPr="001F7728">
        <w:rPr>
          <w:lang w:val="el-GR"/>
        </w:rPr>
        <w:t>να ορίζεται (κοινός εκπρόσωπος της Ένωσης</w:t>
      </w:r>
      <w:r w:rsidR="00E570ED">
        <w:rPr>
          <w:lang w:val="el-GR"/>
        </w:rPr>
        <w:t xml:space="preserve"> </w:t>
      </w:r>
      <w:r w:rsidRPr="001F7728">
        <w:rPr>
          <w:lang w:val="el-GR"/>
        </w:rPr>
        <w:t>/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D41FD6" w:rsidRDefault="00D41FD6">
      <w:pPr>
        <w:rPr>
          <w:color w:val="000000"/>
          <w:lang w:val="el-GR"/>
        </w:rPr>
      </w:pPr>
      <w:r>
        <w:rPr>
          <w:b/>
          <w:bCs/>
          <w:lang w:val="el-GR"/>
        </w:rPr>
        <w:t>Β.</w:t>
      </w:r>
      <w:r w:rsidR="003671F5">
        <w:rPr>
          <w:b/>
          <w:bCs/>
          <w:lang w:val="el-GR"/>
        </w:rPr>
        <w:t>10</w:t>
      </w:r>
      <w:r>
        <w:rPr>
          <w:b/>
          <w:bCs/>
          <w:lang w:val="el-GR"/>
        </w:rPr>
        <w:t>.</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B27817" w:rsidRPr="001F7728" w:rsidRDefault="00B27817">
      <w:pPr>
        <w:rPr>
          <w:lang w:val="el-GR"/>
        </w:rPr>
      </w:pPr>
      <w:r w:rsidRPr="001F7728">
        <w:rPr>
          <w:szCs w:val="22"/>
          <w:lang w:val="el-GR"/>
        </w:rPr>
        <w:t>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r w:rsidR="00737DCE">
        <w:rPr>
          <w:szCs w:val="22"/>
          <w:lang w:val="el-GR"/>
        </w:rPr>
        <w:t xml:space="preserve"> (άρθρο 78 παρ. 1/ 80 παρ. 1 Ν.</w:t>
      </w:r>
      <w:r w:rsidRPr="001F7728">
        <w:rPr>
          <w:szCs w:val="22"/>
          <w:lang w:val="el-GR"/>
        </w:rPr>
        <w:t>4412/2016).</w:t>
      </w:r>
    </w:p>
    <w:p w:rsidR="00D41FD6" w:rsidRPr="00C229F3" w:rsidRDefault="00D41FD6">
      <w:pPr>
        <w:pStyle w:val="Heading2"/>
        <w:rPr>
          <w:lang w:val="el-GR"/>
        </w:rPr>
      </w:pPr>
      <w:bookmarkStart w:id="34" w:name="_Toc531962201"/>
      <w:r>
        <w:rPr>
          <w:rFonts w:ascii="Calibri" w:hAnsi="Calibri"/>
          <w:lang w:val="el-GR"/>
        </w:rPr>
        <w:t>2.3</w:t>
      </w:r>
      <w:r>
        <w:rPr>
          <w:rFonts w:ascii="Calibri" w:hAnsi="Calibri"/>
          <w:lang w:val="el-GR"/>
        </w:rPr>
        <w:tab/>
        <w:t>Κριτήρια Ανάθεσης</w:t>
      </w:r>
      <w:bookmarkEnd w:id="34"/>
      <w:r>
        <w:rPr>
          <w:rFonts w:ascii="Calibri" w:hAnsi="Calibri"/>
          <w:lang w:val="el-GR"/>
        </w:rPr>
        <w:t xml:space="preserve">  </w:t>
      </w:r>
    </w:p>
    <w:p w:rsidR="00D41FD6" w:rsidRPr="00C229F3" w:rsidRDefault="00D41FD6">
      <w:pPr>
        <w:pStyle w:val="Heading3"/>
        <w:rPr>
          <w:lang w:val="el-GR"/>
        </w:rPr>
      </w:pPr>
      <w:bookmarkStart w:id="35" w:name="_Toc531962202"/>
      <w:r>
        <w:rPr>
          <w:rFonts w:ascii="Calibri" w:hAnsi="Calibri"/>
          <w:lang w:val="el-GR"/>
        </w:rPr>
        <w:t>2.3.1</w:t>
      </w:r>
      <w:r>
        <w:rPr>
          <w:rFonts w:ascii="Calibri" w:hAnsi="Calibri"/>
          <w:lang w:val="el-GR"/>
        </w:rPr>
        <w:tab/>
        <w:t>Κριτήριο ανάθεσης</w:t>
      </w:r>
      <w:bookmarkEnd w:id="35"/>
    </w:p>
    <w:p w:rsidR="00D41FD6" w:rsidRPr="00C229F3" w:rsidRDefault="00D41FD6">
      <w:pPr>
        <w:rPr>
          <w:lang w:val="el-GR"/>
        </w:rPr>
      </w:pPr>
      <w:r>
        <w:rPr>
          <w:lang w:val="el-GR"/>
        </w:rPr>
        <w:t>Κριτήριο ανάθεσης της Σύμβασης είναι η πλέον συμφέρουσα από οικονομική άποψη προσφορά</w:t>
      </w:r>
      <w:r w:rsidR="00691B42">
        <w:rPr>
          <w:lang w:val="el-GR"/>
        </w:rPr>
        <w:t xml:space="preserve"> βάσει τιμής</w:t>
      </w:r>
      <w:r w:rsidR="002F065B">
        <w:rPr>
          <w:lang w:val="el-GR"/>
        </w:rPr>
        <w:t>.</w:t>
      </w:r>
    </w:p>
    <w:p w:rsidR="00D41FD6" w:rsidRPr="00C229F3" w:rsidRDefault="00D41FD6">
      <w:pPr>
        <w:pStyle w:val="Heading2"/>
        <w:rPr>
          <w:lang w:val="el-GR"/>
        </w:rPr>
      </w:pPr>
      <w:bookmarkStart w:id="36" w:name="_Toc531962203"/>
      <w:r>
        <w:rPr>
          <w:rFonts w:ascii="Calibri" w:hAnsi="Calibri"/>
          <w:lang w:val="el-GR"/>
        </w:rPr>
        <w:t>2.4</w:t>
      </w:r>
      <w:r>
        <w:rPr>
          <w:rFonts w:ascii="Calibri" w:hAnsi="Calibri"/>
          <w:lang w:val="el-GR"/>
        </w:rPr>
        <w:tab/>
        <w:t>Κατάρτιση - Περιεχόμενο Προσφορών</w:t>
      </w:r>
      <w:bookmarkEnd w:id="36"/>
    </w:p>
    <w:p w:rsidR="00D41FD6" w:rsidRPr="00C229F3" w:rsidRDefault="00D41FD6">
      <w:pPr>
        <w:pStyle w:val="Heading3"/>
        <w:rPr>
          <w:lang w:val="el-GR"/>
        </w:rPr>
      </w:pPr>
      <w:bookmarkStart w:id="37" w:name="_Toc531962204"/>
      <w:r>
        <w:rPr>
          <w:rFonts w:ascii="Calibri" w:hAnsi="Calibri"/>
          <w:lang w:val="el-GR"/>
        </w:rPr>
        <w:t>2.4.1</w:t>
      </w:r>
      <w:r>
        <w:rPr>
          <w:rFonts w:ascii="Calibri" w:hAnsi="Calibri"/>
          <w:lang w:val="el-GR"/>
        </w:rPr>
        <w:tab/>
        <w:t>Γενικοί όροι υποβολής προσφορών</w:t>
      </w:r>
      <w:bookmarkEnd w:id="37"/>
    </w:p>
    <w:p w:rsidR="00D41FD6" w:rsidRPr="00C229F3" w:rsidRDefault="00D41FD6">
      <w:pPr>
        <w:rPr>
          <w:lang w:val="el-GR"/>
        </w:rPr>
      </w:pPr>
      <w:r>
        <w:rPr>
          <w:lang w:val="el-GR"/>
        </w:rPr>
        <w:t xml:space="preserve">Οι προσφορές υποβάλλονται με βάση τις απαιτήσεις που ορίζονται στο </w:t>
      </w:r>
      <w:r w:rsidR="00676203">
        <w:rPr>
          <w:lang w:val="el-GR"/>
        </w:rPr>
        <w:t xml:space="preserve">ΠΑΡΑΡΤΗΜΑ Ι (Αναλυτική Περιγραφή </w:t>
      </w:r>
      <w:r w:rsidR="00676203" w:rsidRPr="0007638D">
        <w:rPr>
          <w:lang w:val="el-GR"/>
        </w:rPr>
        <w:t>Φυσικού Αντικειμένου της</w:t>
      </w:r>
      <w:r w:rsidR="00676203">
        <w:rPr>
          <w:lang w:val="el-GR"/>
        </w:rPr>
        <w:t xml:space="preserve"> Σύμβασης) </w:t>
      </w:r>
      <w:r w:rsidR="00E570ED">
        <w:rPr>
          <w:lang w:val="el-GR"/>
        </w:rPr>
        <w:t xml:space="preserve">της Διακήρυξης, για  </w:t>
      </w:r>
      <w:r>
        <w:rPr>
          <w:lang w:val="el-GR"/>
        </w:rPr>
        <w:t>όλες τις περιγραφόμενες υπη</w:t>
      </w:r>
      <w:r w:rsidR="00E570ED">
        <w:rPr>
          <w:lang w:val="el-GR"/>
        </w:rPr>
        <w:t>-</w:t>
      </w:r>
      <w:proofErr w:type="spellStart"/>
      <w:r>
        <w:rPr>
          <w:lang w:val="el-GR"/>
        </w:rPr>
        <w:t>ρεσίες</w:t>
      </w:r>
      <w:proofErr w:type="spellEnd"/>
      <w:r w:rsidR="00691B42">
        <w:rPr>
          <w:lang w:val="el-GR"/>
        </w:rPr>
        <w:t>.</w:t>
      </w:r>
      <w:r>
        <w:rPr>
          <w:lang w:val="el-GR"/>
        </w:rPr>
        <w:t xml:space="preserve"> </w:t>
      </w:r>
    </w:p>
    <w:p w:rsidR="00D41FD6" w:rsidRPr="00C229F3" w:rsidRDefault="00D41FD6">
      <w:pPr>
        <w:rPr>
          <w:lang w:val="el-GR"/>
        </w:rPr>
      </w:pPr>
      <w:r>
        <w:rPr>
          <w:lang w:val="el-GR"/>
        </w:rPr>
        <w:t>Δεν επιτρέπονται εναλλακτικές προσφορές</w:t>
      </w:r>
      <w:r w:rsidR="00691B42">
        <w:rPr>
          <w:lang w:val="el-GR"/>
        </w:rPr>
        <w:t>.</w:t>
      </w:r>
    </w:p>
    <w:p w:rsidR="00691B42" w:rsidRPr="009F70BE" w:rsidRDefault="00D41FD6" w:rsidP="00691B42">
      <w:pPr>
        <w:widowControl w:val="0"/>
        <w:suppressAutoHyphens w:val="0"/>
        <w:overflowPunct w:val="0"/>
        <w:autoSpaceDE w:val="0"/>
        <w:autoSpaceDN w:val="0"/>
        <w:adjustRightInd w:val="0"/>
        <w:spacing w:before="100" w:beforeAutospacing="1" w:after="100" w:afterAutospacing="1"/>
        <w:ind w:right="5"/>
        <w:rPr>
          <w:rFonts w:cs="Times New Roman"/>
          <w:szCs w:val="22"/>
          <w:lang w:val="el-GR" w:eastAsia="en-US"/>
        </w:rPr>
      </w:pPr>
      <w:r w:rsidRPr="009F70BE">
        <w:rPr>
          <w:rFonts w:cs="Helvetica"/>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w:t>
      </w:r>
      <w:r w:rsidR="00E570ED">
        <w:rPr>
          <w:rFonts w:cs="Helvetica"/>
          <w:szCs w:val="22"/>
          <w:lang w:val="el-GR" w:eastAsia="el-GR"/>
        </w:rPr>
        <w:t xml:space="preserve"> </w:t>
      </w:r>
      <w:r w:rsidRPr="009F70BE">
        <w:rPr>
          <w:rFonts w:cs="Helvetica"/>
          <w:szCs w:val="22"/>
          <w:lang w:val="el-GR" w:eastAsia="el-GR"/>
        </w:rPr>
        <w:t>/συντονιστής αυτής.</w:t>
      </w:r>
      <w:r w:rsidR="00691B42" w:rsidRPr="009F70BE">
        <w:rPr>
          <w:rFonts w:cs="Helvetica"/>
          <w:szCs w:val="22"/>
          <w:lang w:val="el-GR" w:eastAsia="el-GR"/>
        </w:rPr>
        <w:t xml:space="preserve"> </w:t>
      </w:r>
      <w:r w:rsidR="00691B42" w:rsidRPr="009F70BE">
        <w:rPr>
          <w:rFonts w:cs="Times New Roman"/>
          <w:szCs w:val="22"/>
          <w:lang w:val="el-GR" w:eastAsia="en-US"/>
        </w:rPr>
        <w:t>Τα μέλη θα είναι αλληλεγγύως και καθ’ ολοκληρίαν υπεύθυνα έναντι της αναθέτουσας αρχής για την εκτέλεση του συνόλου της σύμβασης και σε περίπτωση διαδοχής ειδικής ή οιονεί καθολικής, θα έχουν δεσμεύσει τους διαδόχους τους ότι θα συνεχίσουν να συμμετέχουν στην ένωση / κοινοπραξία με τους ίδιους όρους. Σε περίπτωση κατακύρωσης ή ανάθεσης της υπηρεσίας, η ευθύνη αυτή εξακολουθεί μέχρι πλήρους εκτέλεσης της σύμβασης.</w:t>
      </w:r>
    </w:p>
    <w:p w:rsidR="00D41FD6" w:rsidRPr="009F70BE" w:rsidRDefault="00691B42" w:rsidP="00691B42">
      <w:pPr>
        <w:rPr>
          <w:lang w:val="el-GR"/>
        </w:rPr>
      </w:pPr>
      <w:r w:rsidRPr="009F70BE">
        <w:rPr>
          <w:rFonts w:cs="Times New Roman"/>
          <w:szCs w:val="22"/>
          <w:lang w:val="el-GR" w:eastAsia="en-US"/>
        </w:rPr>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w:t>
      </w:r>
      <w:r w:rsidR="00E570ED">
        <w:rPr>
          <w:rFonts w:cs="Times New Roman"/>
          <w:szCs w:val="22"/>
          <w:lang w:val="el-GR" w:eastAsia="en-US"/>
        </w:rPr>
        <w:t xml:space="preserve"> </w:t>
      </w:r>
      <w:r w:rsidRPr="009F70BE">
        <w:rPr>
          <w:rFonts w:cs="Times New Roman"/>
          <w:szCs w:val="22"/>
          <w:lang w:val="el-GR" w:eastAsia="en-US"/>
        </w:rPr>
        <w:t>/</w:t>
      </w:r>
      <w:r w:rsidR="00E570ED">
        <w:rPr>
          <w:rFonts w:cs="Times New Roman"/>
          <w:szCs w:val="22"/>
          <w:lang w:val="el-GR" w:eastAsia="en-US"/>
        </w:rPr>
        <w:t xml:space="preserve"> </w:t>
      </w:r>
      <w:r w:rsidRPr="009F70BE">
        <w:rPr>
          <w:rFonts w:cs="Times New Roman"/>
          <w:szCs w:val="22"/>
          <w:lang w:val="el-GR" w:eastAsia="en-US"/>
        </w:rPr>
        <w:t>Κοινοπραξίας κατά το χρόνο εκτέλεσης της Σύμβασης, τότε εάν οι συμβατικοί όροι μπορούν να εκπληρωθούν από τα εναπομείναντα Μέλη της Ένωσης</w:t>
      </w:r>
      <w:r w:rsidR="00E570ED">
        <w:rPr>
          <w:rFonts w:cs="Times New Roman"/>
          <w:szCs w:val="22"/>
          <w:lang w:val="el-GR" w:eastAsia="en-US"/>
        </w:rPr>
        <w:t xml:space="preserve"> </w:t>
      </w:r>
      <w:r w:rsidRPr="009F70BE">
        <w:rPr>
          <w:rFonts w:cs="Times New Roman"/>
          <w:szCs w:val="22"/>
          <w:lang w:val="el-GR" w:eastAsia="en-US"/>
        </w:rPr>
        <w:t>/</w:t>
      </w:r>
      <w:r w:rsidR="00E570ED">
        <w:rPr>
          <w:rFonts w:cs="Times New Roman"/>
          <w:szCs w:val="22"/>
          <w:lang w:val="el-GR" w:eastAsia="en-US"/>
        </w:rPr>
        <w:t xml:space="preserve"> </w:t>
      </w:r>
      <w:r w:rsidRPr="009F70BE">
        <w:rPr>
          <w:rFonts w:cs="Times New Roman"/>
          <w:szCs w:val="22"/>
          <w:lang w:val="el-GR" w:eastAsia="en-US"/>
        </w:rPr>
        <w:t xml:space="preserve">Κοινοπραξίας, η Σύμβαση εξακολουθεί να υφίσταται ως έχει και να παράγει όλα τα </w:t>
      </w:r>
      <w:r w:rsidRPr="009F70BE">
        <w:rPr>
          <w:rFonts w:cs="Times New Roman"/>
          <w:szCs w:val="22"/>
          <w:lang w:val="el-GR" w:eastAsia="en-US"/>
        </w:rPr>
        <w:lastRenderedPageBreak/>
        <w:t>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r w:rsidR="009F70BE" w:rsidRPr="009F70BE">
        <w:rPr>
          <w:rFonts w:cs="Times New Roman"/>
          <w:szCs w:val="22"/>
          <w:lang w:val="el-GR" w:eastAsia="en-US"/>
        </w:rPr>
        <w:t>.</w:t>
      </w:r>
    </w:p>
    <w:p w:rsidR="00D41FD6" w:rsidRPr="00C229F3" w:rsidRDefault="00D41FD6">
      <w:pPr>
        <w:pStyle w:val="Heading3"/>
        <w:rPr>
          <w:lang w:val="el-GR"/>
        </w:rPr>
      </w:pPr>
      <w:bookmarkStart w:id="38" w:name="_Toc531962205"/>
      <w:r w:rsidRPr="00AF6EBD">
        <w:rPr>
          <w:rFonts w:ascii="Calibri" w:hAnsi="Calibri"/>
          <w:lang w:val="el-GR"/>
        </w:rPr>
        <w:t>2.4.2</w:t>
      </w:r>
      <w:r w:rsidRPr="00AF6EBD">
        <w:rPr>
          <w:rFonts w:ascii="Calibri" w:hAnsi="Calibri"/>
          <w:lang w:val="el-GR"/>
        </w:rPr>
        <w:tab/>
        <w:t>Χρόνος και Τρόπος υποβολής προσφορών</w:t>
      </w:r>
      <w:bookmarkEnd w:id="38"/>
      <w:r>
        <w:rPr>
          <w:rFonts w:ascii="Calibri" w:hAnsi="Calibri"/>
          <w:lang w:val="el-GR"/>
        </w:rPr>
        <w:t xml:space="preserve"> </w:t>
      </w:r>
    </w:p>
    <w:p w:rsidR="00AB6AAD" w:rsidRPr="009F70BE" w:rsidRDefault="00D41FD6" w:rsidP="00AB6AAD">
      <w:pPr>
        <w:rPr>
          <w:lang w:val="el-GR"/>
        </w:rPr>
      </w:pPr>
      <w:r>
        <w:rPr>
          <w:rFonts w:cs="Arial"/>
          <w:b/>
          <w:bCs/>
          <w:lang w:val="el-GR"/>
        </w:rPr>
        <w:t>2.4.2.1.</w:t>
      </w:r>
      <w:r>
        <w:rPr>
          <w:b/>
          <w:bCs/>
          <w:lang w:val="el-GR"/>
        </w:rPr>
        <w:t xml:space="preserve"> </w:t>
      </w:r>
      <w:r w:rsidR="00AB6AAD" w:rsidRPr="005B759F">
        <w:rPr>
          <w:lang w:val="el-GR"/>
        </w:rPr>
        <w:t>Οι προσφορές υποβάλλονται σφραγισμένες από τους ενδιαφερόμενους</w:t>
      </w:r>
      <w:r w:rsidR="00AB6AAD" w:rsidRPr="005B759F">
        <w:rPr>
          <w:rFonts w:cs="Verdana"/>
          <w:color w:val="000000"/>
          <w:szCs w:val="22"/>
          <w:lang w:val="el-GR" w:eastAsia="en-US"/>
        </w:rPr>
        <w:t xml:space="preserve"> μέχρι την </w:t>
      </w:r>
      <w:r w:rsidR="00FF6D10">
        <w:rPr>
          <w:rFonts w:cs="Verdana"/>
          <w:b/>
          <w:szCs w:val="22"/>
          <w:lang w:val="el-GR" w:eastAsia="en-US"/>
        </w:rPr>
        <w:t>06</w:t>
      </w:r>
      <w:r w:rsidR="00D826B3" w:rsidRPr="00F30A1D">
        <w:rPr>
          <w:rFonts w:cs="Verdana"/>
          <w:b/>
          <w:szCs w:val="22"/>
          <w:lang w:val="el-GR" w:eastAsia="en-US"/>
        </w:rPr>
        <w:t>/0</w:t>
      </w:r>
      <w:r w:rsidR="00FF6D10">
        <w:rPr>
          <w:rFonts w:cs="Verdana"/>
          <w:b/>
          <w:szCs w:val="22"/>
          <w:lang w:val="el-GR" w:eastAsia="en-US"/>
        </w:rPr>
        <w:t>5</w:t>
      </w:r>
      <w:r w:rsidR="00D826B3" w:rsidRPr="00F30A1D">
        <w:rPr>
          <w:rFonts w:cs="Verdana"/>
          <w:b/>
          <w:szCs w:val="22"/>
          <w:lang w:val="el-GR" w:eastAsia="en-US"/>
        </w:rPr>
        <w:t>/</w:t>
      </w:r>
      <w:r w:rsidR="00AB6AAD" w:rsidRPr="00F30A1D">
        <w:rPr>
          <w:rFonts w:cs="Verdana"/>
          <w:b/>
          <w:szCs w:val="22"/>
          <w:lang w:val="el-GR" w:eastAsia="en-US"/>
        </w:rPr>
        <w:t>201</w:t>
      </w:r>
      <w:r w:rsidR="00E570ED" w:rsidRPr="00F30A1D">
        <w:rPr>
          <w:rFonts w:cs="Verdana"/>
          <w:b/>
          <w:szCs w:val="22"/>
          <w:lang w:val="el-GR" w:eastAsia="en-US"/>
        </w:rPr>
        <w:t>9</w:t>
      </w:r>
      <w:r w:rsidR="00AB6AAD" w:rsidRPr="00F30A1D">
        <w:rPr>
          <w:rFonts w:cs="Verdana"/>
          <w:b/>
          <w:szCs w:val="22"/>
          <w:lang w:val="el-GR" w:eastAsia="en-US"/>
        </w:rPr>
        <w:t xml:space="preserve"> και ώρα 14:00.  </w:t>
      </w:r>
      <w:r w:rsidR="00AB6AAD" w:rsidRPr="00B33D03">
        <w:rPr>
          <w:rFonts w:cs="Times New Roman"/>
          <w:szCs w:val="22"/>
          <w:lang w:val="el-GR" w:eastAsia="en-US"/>
        </w:rPr>
        <w:t xml:space="preserve">Οι προσφορές υποβάλλονται από τους συμμετέχοντες ή αποστέλλονται ταχυδρομικά με συστημένη επιστολή ή </w:t>
      </w:r>
      <w:proofErr w:type="spellStart"/>
      <w:r w:rsidR="00AB6AAD" w:rsidRPr="00B33D03">
        <w:rPr>
          <w:rFonts w:cs="Times New Roman"/>
          <w:szCs w:val="22"/>
          <w:lang w:val="el-GR" w:eastAsia="en-US"/>
        </w:rPr>
        <w:t>courier</w:t>
      </w:r>
      <w:proofErr w:type="spellEnd"/>
      <w:r w:rsidR="00AB6AAD" w:rsidRPr="00B33D03">
        <w:rPr>
          <w:rFonts w:cs="Times New Roman"/>
          <w:szCs w:val="22"/>
          <w:lang w:val="el-GR" w:eastAsia="en-US"/>
        </w:rPr>
        <w:t xml:space="preserve"> στο πρωτόκολλο του Ειδικού Λογαριασμού Κονδυλίων Έρευνας του Οικονομικού Πανεπιστημίου Αθηνών στη διεύθυνση Κεφαλληνίας 46, 11251</w:t>
      </w:r>
      <w:r w:rsidR="00AB6AAD">
        <w:rPr>
          <w:rFonts w:cs="Times New Roman"/>
          <w:szCs w:val="22"/>
          <w:lang w:val="el-GR" w:eastAsia="en-US"/>
        </w:rPr>
        <w:t>,</w:t>
      </w:r>
      <w:r w:rsidR="00AB6AAD" w:rsidRPr="00B33D03">
        <w:rPr>
          <w:rFonts w:cs="Times New Roman"/>
          <w:szCs w:val="22"/>
          <w:lang w:val="el-GR" w:eastAsia="en-US"/>
        </w:rPr>
        <w:t xml:space="preserve"> Αθήνα</w:t>
      </w:r>
      <w:r w:rsidR="00AB6AAD">
        <w:rPr>
          <w:rFonts w:cs="Times New Roman"/>
          <w:szCs w:val="22"/>
          <w:lang w:val="el-GR" w:eastAsia="en-US"/>
        </w:rPr>
        <w:t xml:space="preserve">, </w:t>
      </w:r>
      <w:r w:rsidR="00AB6AAD" w:rsidRPr="00B33D03">
        <w:rPr>
          <w:rFonts w:cs="Times New Roman"/>
          <w:szCs w:val="22"/>
          <w:lang w:val="el-GR" w:eastAsia="en-US"/>
        </w:rPr>
        <w:t xml:space="preserve">τηλέφωνο 210-8203830  </w:t>
      </w:r>
      <w:r w:rsidR="00AB6AAD" w:rsidRPr="00B33D03">
        <w:rPr>
          <w:rFonts w:cs="Times New Roman"/>
          <w:szCs w:val="22"/>
          <w:lang w:val="en-US" w:eastAsia="en-US"/>
        </w:rPr>
        <w:t>FAX</w:t>
      </w:r>
      <w:r w:rsidR="00AB6AAD" w:rsidRPr="00B33D03">
        <w:rPr>
          <w:rFonts w:cs="Times New Roman"/>
          <w:szCs w:val="22"/>
          <w:lang w:val="el-GR" w:eastAsia="en-US"/>
        </w:rPr>
        <w:t xml:space="preserve"> 210-8203831 και παραλαμβάνονται με απόδειξη (αρ. πρωτοκόλλου).</w:t>
      </w:r>
    </w:p>
    <w:p w:rsidR="00AB6AAD" w:rsidRPr="00B50E86" w:rsidRDefault="00DF35E9" w:rsidP="00AB6AAD">
      <w:pPr>
        <w:spacing w:before="120"/>
        <w:rPr>
          <w:rFonts w:cs="Verdana"/>
          <w:color w:val="000000"/>
          <w:szCs w:val="22"/>
          <w:lang w:val="el-GR" w:eastAsia="en-US"/>
        </w:rPr>
      </w:pPr>
      <w:r>
        <w:rPr>
          <w:rFonts w:cs="Verdana"/>
          <w:color w:val="000000"/>
          <w:szCs w:val="22"/>
          <w:lang w:val="el-GR" w:eastAsia="en-US"/>
        </w:rPr>
        <w:t xml:space="preserve">Η προσφορά υποβάλλεται </w:t>
      </w:r>
      <w:r w:rsidR="00AB6AAD" w:rsidRPr="00B50E86">
        <w:rPr>
          <w:rFonts w:cs="Verdana"/>
          <w:color w:val="000000"/>
          <w:szCs w:val="22"/>
          <w:lang w:val="el-GR" w:eastAsia="en-US"/>
        </w:rPr>
        <w:t>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σε σφραγισμένο φάκελο με τις εξής εξωτερικές ενδείξεις:</w:t>
      </w:r>
    </w:p>
    <w:tbl>
      <w:tblPr>
        <w:tblW w:w="855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tblGrid>
      <w:tr w:rsidR="00AB6AAD" w:rsidRPr="004D7F54" w:rsidTr="00B50332">
        <w:trPr>
          <w:trHeight w:val="540"/>
        </w:trPr>
        <w:tc>
          <w:tcPr>
            <w:tcW w:w="8550" w:type="dxa"/>
            <w:tcBorders>
              <w:bottom w:val="single" w:sz="4" w:space="0" w:color="auto"/>
            </w:tcBorders>
          </w:tcPr>
          <w:p w:rsidR="00AB6AAD" w:rsidRPr="00B50E86" w:rsidRDefault="00AB6AAD" w:rsidP="00B50332">
            <w:pPr>
              <w:suppressAutoHyphens w:val="0"/>
              <w:spacing w:after="0"/>
              <w:ind w:left="120" w:right="6"/>
              <w:jc w:val="center"/>
              <w:rPr>
                <w:rFonts w:cs="Verdana"/>
                <w:b/>
                <w:bCs/>
                <w:i/>
                <w:iCs/>
                <w:color w:val="000000"/>
                <w:spacing w:val="-4"/>
                <w:szCs w:val="22"/>
                <w:lang w:val="el-GR" w:eastAsia="en-US"/>
              </w:rPr>
            </w:pPr>
            <w:r w:rsidRPr="00B50E86">
              <w:rPr>
                <w:rFonts w:cs="Verdana"/>
                <w:b/>
                <w:bCs/>
                <w:i/>
                <w:iCs/>
                <w:color w:val="000000"/>
                <w:spacing w:val="-4"/>
                <w:szCs w:val="22"/>
                <w:lang w:val="el-GR" w:eastAsia="en-US"/>
              </w:rPr>
              <w:t xml:space="preserve">Στοιχεία Αποστολέα (υποψήφιου Αναδόχου): </w:t>
            </w:r>
          </w:p>
          <w:p w:rsidR="00AB6AAD" w:rsidRPr="00B50E86" w:rsidRDefault="00AB6AAD" w:rsidP="00B50332">
            <w:pPr>
              <w:suppressAutoHyphens w:val="0"/>
              <w:spacing w:after="0"/>
              <w:ind w:left="120" w:right="6"/>
              <w:jc w:val="center"/>
              <w:rPr>
                <w:rFonts w:cs="Verdana"/>
                <w:i/>
                <w:iCs/>
                <w:color w:val="000000"/>
                <w:spacing w:val="-15"/>
                <w:szCs w:val="22"/>
                <w:lang w:val="el-GR" w:eastAsia="en-US"/>
              </w:rPr>
            </w:pPr>
            <w:r w:rsidRPr="00B50E86">
              <w:rPr>
                <w:rFonts w:cs="Verdana"/>
                <w:i/>
                <w:iCs/>
                <w:color w:val="000000"/>
                <w:spacing w:val="-15"/>
                <w:szCs w:val="22"/>
                <w:lang w:val="el-GR" w:eastAsia="en-US"/>
              </w:rPr>
              <w:t xml:space="preserve">Ονοματεπώνυμο φυσικού προσώπου ή Επωνυμία νομικού προσώπου, </w:t>
            </w:r>
            <w:r w:rsidRPr="00B50E86">
              <w:rPr>
                <w:rFonts w:cs="Verdana"/>
                <w:i/>
                <w:iCs/>
                <w:color w:val="000000"/>
                <w:spacing w:val="-11"/>
                <w:szCs w:val="22"/>
                <w:lang w:val="el-GR" w:eastAsia="en-US"/>
              </w:rPr>
              <w:t>Ταχυδρομική διεύθυνση, Τηλέφωνο, Αριθμός τηλεομοιοτυπίας και διεύθυνση ηλεκτρονικού ταχυδρομείου</w:t>
            </w:r>
          </w:p>
        </w:tc>
      </w:tr>
      <w:tr w:rsidR="00AB6AAD" w:rsidRPr="004D7F54" w:rsidTr="00B50332">
        <w:trPr>
          <w:trHeight w:val="3279"/>
        </w:trPr>
        <w:tc>
          <w:tcPr>
            <w:tcW w:w="8550" w:type="dxa"/>
          </w:tcPr>
          <w:p w:rsidR="00AB6AAD" w:rsidRPr="00B50E86" w:rsidRDefault="00AB6AAD" w:rsidP="00B50332">
            <w:pPr>
              <w:suppressAutoHyphens w:val="0"/>
              <w:spacing w:after="0"/>
              <w:ind w:left="120" w:right="6"/>
              <w:jc w:val="center"/>
              <w:rPr>
                <w:rFonts w:cs="Verdana"/>
                <w:color w:val="000000"/>
                <w:spacing w:val="-14"/>
                <w:szCs w:val="22"/>
                <w:lang w:val="el-GR" w:eastAsia="en-US"/>
              </w:rPr>
            </w:pPr>
            <w:r w:rsidRPr="00B50E86">
              <w:rPr>
                <w:rFonts w:cs="Verdana"/>
                <w:b/>
                <w:bCs/>
                <w:i/>
                <w:iCs/>
                <w:color w:val="000000"/>
                <w:spacing w:val="-4"/>
                <w:szCs w:val="22"/>
                <w:lang w:val="el-GR" w:eastAsia="en-US"/>
              </w:rPr>
              <w:t xml:space="preserve">   Διεύθυνση υποβολής και στοιχεία του διαγωνισμού:</w:t>
            </w:r>
          </w:p>
          <w:p w:rsidR="00AB6AAD" w:rsidRPr="00B50E86" w:rsidRDefault="00AB6AAD" w:rsidP="00B50332">
            <w:pPr>
              <w:suppressAutoHyphens w:val="0"/>
              <w:spacing w:after="0"/>
              <w:ind w:left="120" w:right="6"/>
              <w:jc w:val="center"/>
              <w:rPr>
                <w:rFonts w:cs="Verdana"/>
                <w:color w:val="000000"/>
                <w:spacing w:val="-14"/>
                <w:szCs w:val="22"/>
                <w:lang w:val="el-GR" w:eastAsia="en-US"/>
              </w:rPr>
            </w:pPr>
            <w:r w:rsidRPr="00B50E86">
              <w:rPr>
                <w:rFonts w:cs="Verdana"/>
                <w:color w:val="000000"/>
                <w:spacing w:val="-14"/>
                <w:szCs w:val="22"/>
                <w:lang w:val="el-GR" w:eastAsia="en-US"/>
              </w:rPr>
              <w:t>ΠΡΟΣ ΤΟΝ</w:t>
            </w:r>
          </w:p>
          <w:p w:rsidR="00AB6AAD" w:rsidRPr="00B50E86" w:rsidRDefault="00AB6AAD" w:rsidP="00B50332">
            <w:pPr>
              <w:suppressAutoHyphens w:val="0"/>
              <w:spacing w:after="0"/>
              <w:jc w:val="center"/>
              <w:rPr>
                <w:rFonts w:cs="Verdana"/>
                <w:szCs w:val="22"/>
                <w:lang w:val="el-GR" w:eastAsia="en-US"/>
              </w:rPr>
            </w:pPr>
            <w:r w:rsidRPr="00B50E86">
              <w:rPr>
                <w:rFonts w:cs="Verdana"/>
                <w:szCs w:val="22"/>
                <w:lang w:val="el-GR" w:eastAsia="en-US"/>
              </w:rPr>
              <w:t>ΕΙΔΙΚΟ ΛΟΓΑΡΙΑΣΜΟ ΚΟΝΔΥΛΙΩΝ ΕΡΕΥΝΑΣ</w:t>
            </w:r>
          </w:p>
          <w:p w:rsidR="00AB6AAD" w:rsidRPr="00B50E86" w:rsidRDefault="00AB6AAD" w:rsidP="00B50332">
            <w:pPr>
              <w:suppressAutoHyphens w:val="0"/>
              <w:spacing w:after="0"/>
              <w:ind w:left="120" w:right="6"/>
              <w:jc w:val="center"/>
              <w:rPr>
                <w:rFonts w:cs="Verdana"/>
                <w:b/>
                <w:bCs/>
                <w:color w:val="000000"/>
                <w:spacing w:val="-9"/>
                <w:szCs w:val="22"/>
                <w:lang w:val="el-GR" w:eastAsia="en-US"/>
              </w:rPr>
            </w:pPr>
            <w:r w:rsidRPr="00B50E86">
              <w:rPr>
                <w:rFonts w:cs="Verdana"/>
                <w:szCs w:val="22"/>
                <w:lang w:val="el-GR" w:eastAsia="en-US"/>
              </w:rPr>
              <w:t>ΤΟΥ ΟΙΚΟΝΟΜΙΚΟΥ ΠΑΝΕΠΙΣΤΗΜΙΟΥΑΘΗΝΩΝ</w:t>
            </w:r>
          </w:p>
          <w:p w:rsidR="00AB6AAD" w:rsidRPr="00B50E86" w:rsidRDefault="00AB6AAD" w:rsidP="00B50332">
            <w:pPr>
              <w:suppressAutoHyphens w:val="0"/>
              <w:spacing w:after="0"/>
              <w:ind w:left="120" w:right="6"/>
              <w:jc w:val="center"/>
              <w:rPr>
                <w:rFonts w:cs="Verdana"/>
                <w:b/>
                <w:bCs/>
                <w:color w:val="000000"/>
                <w:spacing w:val="-9"/>
                <w:sz w:val="18"/>
                <w:szCs w:val="18"/>
                <w:lang w:val="el-GR" w:eastAsia="en-US"/>
              </w:rPr>
            </w:pPr>
          </w:p>
          <w:p w:rsidR="00AB6AAD" w:rsidRPr="00B50E86" w:rsidRDefault="00AB6AAD" w:rsidP="00B50332">
            <w:pPr>
              <w:suppressAutoHyphens w:val="0"/>
              <w:spacing w:after="0"/>
              <w:ind w:left="120" w:right="6"/>
              <w:jc w:val="center"/>
              <w:rPr>
                <w:rFonts w:eastAsia="Calibri" w:cs="MyriadPro-Regular"/>
                <w:sz w:val="18"/>
                <w:szCs w:val="18"/>
                <w:lang w:val="el-GR" w:eastAsia="en-US"/>
              </w:rPr>
            </w:pPr>
            <w:r w:rsidRPr="00B50E86">
              <w:rPr>
                <w:rFonts w:eastAsia="Calibri" w:cs="MyriadPro-Regular"/>
                <w:sz w:val="18"/>
                <w:szCs w:val="18"/>
                <w:lang w:val="el-GR" w:eastAsia="en-US"/>
              </w:rPr>
              <w:t>Κεφαλληνίας 46, 112 51 Αθήνα (1</w:t>
            </w:r>
            <w:r w:rsidRPr="00B50E86">
              <w:rPr>
                <w:rFonts w:eastAsia="Calibri" w:cs="MyriadPro-Regular"/>
                <w:sz w:val="18"/>
                <w:szCs w:val="18"/>
                <w:vertAlign w:val="superscript"/>
                <w:lang w:val="el-GR" w:eastAsia="en-US"/>
              </w:rPr>
              <w:t>ος</w:t>
            </w:r>
            <w:r w:rsidRPr="00B50E86">
              <w:rPr>
                <w:rFonts w:eastAsia="Calibri" w:cs="MyriadPro-Regular"/>
                <w:sz w:val="18"/>
                <w:szCs w:val="18"/>
                <w:lang w:val="el-GR" w:eastAsia="en-US"/>
              </w:rPr>
              <w:t xml:space="preserve"> ΌΡΟΦΟΣ) </w:t>
            </w:r>
          </w:p>
          <w:p w:rsidR="00AB6AAD" w:rsidRPr="00B50E86" w:rsidRDefault="00AB6AAD" w:rsidP="00B50332">
            <w:pPr>
              <w:suppressAutoHyphens w:val="0"/>
              <w:spacing w:after="0"/>
              <w:ind w:left="120" w:right="6"/>
              <w:jc w:val="center"/>
              <w:rPr>
                <w:rFonts w:cs="Verdana"/>
                <w:b/>
                <w:bCs/>
                <w:color w:val="000000"/>
                <w:spacing w:val="-9"/>
                <w:szCs w:val="22"/>
                <w:lang w:val="el-GR" w:eastAsia="en-US"/>
              </w:rPr>
            </w:pPr>
          </w:p>
          <w:p w:rsidR="00AB6AAD" w:rsidRPr="00B50E86" w:rsidRDefault="00AB6AAD" w:rsidP="00B50332">
            <w:pPr>
              <w:suppressAutoHyphens w:val="0"/>
              <w:spacing w:after="0"/>
              <w:ind w:left="120" w:right="6"/>
              <w:jc w:val="center"/>
              <w:rPr>
                <w:rFonts w:cs="Verdana"/>
                <w:b/>
                <w:bCs/>
                <w:szCs w:val="22"/>
                <w:lang w:val="el-GR" w:eastAsia="en-US"/>
              </w:rPr>
            </w:pPr>
            <w:r w:rsidRPr="00B50E86">
              <w:rPr>
                <w:rFonts w:cs="Verdana"/>
                <w:b/>
                <w:bCs/>
                <w:color w:val="000000"/>
                <w:spacing w:val="-9"/>
                <w:szCs w:val="22"/>
                <w:lang w:val="el-GR" w:eastAsia="en-US"/>
              </w:rPr>
              <w:t xml:space="preserve">ΦΑΚΕΛΟΣ ΠΡΟΣΦΟΡΑΣ ΓΙΑ ΤΟΝ ΣΥΝΟΠΤΙΚΟ </w:t>
            </w:r>
            <w:r w:rsidRPr="009F70BE">
              <w:rPr>
                <w:rFonts w:cs="Verdana"/>
                <w:b/>
                <w:bCs/>
                <w:spacing w:val="-9"/>
                <w:szCs w:val="22"/>
                <w:lang w:val="el-GR" w:eastAsia="en-US"/>
              </w:rPr>
              <w:t xml:space="preserve">ΔΙΑΓΩΝΙΣΜΟ </w:t>
            </w:r>
            <w:proofErr w:type="spellStart"/>
            <w:r w:rsidRPr="009F70BE">
              <w:rPr>
                <w:rFonts w:cs="Verdana"/>
                <w:b/>
                <w:bCs/>
                <w:spacing w:val="-9"/>
                <w:szCs w:val="22"/>
                <w:lang w:val="el-GR" w:eastAsia="en-US"/>
              </w:rPr>
              <w:t>Νο</w:t>
            </w:r>
            <w:proofErr w:type="spellEnd"/>
            <w:r w:rsidR="00E570ED">
              <w:rPr>
                <w:rFonts w:cs="Verdana"/>
                <w:b/>
                <w:bCs/>
                <w:spacing w:val="-9"/>
                <w:szCs w:val="22"/>
                <w:lang w:val="el-GR" w:eastAsia="en-US"/>
              </w:rPr>
              <w:t xml:space="preserve"> 01/2019</w:t>
            </w:r>
          </w:p>
          <w:p w:rsidR="00AB6AAD" w:rsidRPr="00B50E86" w:rsidRDefault="00AB6AAD" w:rsidP="00B50332">
            <w:pPr>
              <w:suppressAutoHyphens w:val="0"/>
              <w:spacing w:after="0"/>
              <w:ind w:left="120" w:right="6"/>
              <w:jc w:val="center"/>
              <w:rPr>
                <w:rFonts w:cs="Verdana"/>
                <w:b/>
                <w:bCs/>
                <w:color w:val="000000"/>
                <w:szCs w:val="22"/>
                <w:highlight w:val="yellow"/>
                <w:lang w:val="el-GR" w:eastAsia="en-US"/>
              </w:rPr>
            </w:pPr>
            <w:r w:rsidRPr="001B2C7E">
              <w:rPr>
                <w:rFonts w:cs="Verdana"/>
                <w:b/>
                <w:bCs/>
                <w:color w:val="000000"/>
                <w:szCs w:val="22"/>
                <w:lang w:val="el-GR" w:eastAsia="en-US"/>
              </w:rPr>
              <w:t xml:space="preserve">Προκήρυξη αρ. </w:t>
            </w:r>
            <w:proofErr w:type="spellStart"/>
            <w:r w:rsidRPr="001B2C7E">
              <w:rPr>
                <w:rFonts w:cs="Verdana"/>
                <w:b/>
                <w:bCs/>
                <w:color w:val="000000"/>
                <w:szCs w:val="22"/>
                <w:lang w:val="el-GR" w:eastAsia="en-US"/>
              </w:rPr>
              <w:t>πρωτ</w:t>
            </w:r>
            <w:proofErr w:type="spellEnd"/>
            <w:r w:rsidRPr="001B2C7E">
              <w:rPr>
                <w:rFonts w:cs="Verdana"/>
                <w:b/>
                <w:bCs/>
                <w:color w:val="000000"/>
                <w:szCs w:val="22"/>
                <w:lang w:val="el-GR" w:eastAsia="en-US"/>
              </w:rPr>
              <w:t xml:space="preserve">. </w:t>
            </w:r>
            <w:r w:rsidR="00277AE7" w:rsidRPr="00277AE7">
              <w:rPr>
                <w:rFonts w:cs="Times New Roman"/>
                <w:b/>
                <w:szCs w:val="22"/>
                <w:lang w:val="el-GR" w:eastAsia="en-US"/>
              </w:rPr>
              <w:t>1807/8786-19/01-04-2019</w:t>
            </w:r>
          </w:p>
          <w:p w:rsidR="00AB6AAD" w:rsidRPr="005B759F" w:rsidRDefault="00AB6AAD" w:rsidP="00B50332">
            <w:pPr>
              <w:suppressAutoHyphens w:val="0"/>
              <w:spacing w:after="0"/>
              <w:ind w:left="120" w:right="6"/>
              <w:jc w:val="center"/>
              <w:rPr>
                <w:rFonts w:cs="Verdana"/>
                <w:color w:val="000000"/>
                <w:szCs w:val="22"/>
                <w:lang w:val="el-GR" w:eastAsia="en-US"/>
              </w:rPr>
            </w:pPr>
            <w:r w:rsidRPr="005B759F">
              <w:rPr>
                <w:rFonts w:cs="Verdana"/>
                <w:color w:val="000000"/>
                <w:szCs w:val="22"/>
                <w:lang w:val="el-GR" w:eastAsia="en-US"/>
              </w:rPr>
              <w:t>(</w:t>
            </w:r>
            <w:r w:rsidRPr="004D7F54">
              <w:rPr>
                <w:rFonts w:cs="Verdana"/>
                <w:color w:val="000000"/>
                <w:szCs w:val="22"/>
                <w:lang w:val="el-GR" w:eastAsia="en-US"/>
              </w:rPr>
              <w:t xml:space="preserve">Ημερομηνία Διενέργειας: </w:t>
            </w:r>
            <w:r w:rsidR="004D7F54" w:rsidRPr="004D7F54">
              <w:rPr>
                <w:rFonts w:cs="Verdana"/>
                <w:szCs w:val="22"/>
                <w:lang w:val="el-GR" w:eastAsia="en-US"/>
              </w:rPr>
              <w:t>07</w:t>
            </w:r>
            <w:r w:rsidR="00D826B3" w:rsidRPr="004D7F54">
              <w:rPr>
                <w:rFonts w:cs="Verdana"/>
                <w:szCs w:val="22"/>
                <w:lang w:val="el-GR" w:eastAsia="en-US"/>
              </w:rPr>
              <w:t>/0</w:t>
            </w:r>
            <w:r w:rsidR="004D7F54" w:rsidRPr="004D7F54">
              <w:rPr>
                <w:rFonts w:cs="Verdana"/>
                <w:szCs w:val="22"/>
                <w:lang w:val="el-GR" w:eastAsia="en-US"/>
              </w:rPr>
              <w:t>5</w:t>
            </w:r>
            <w:r w:rsidR="00A9495D" w:rsidRPr="004D7F54">
              <w:rPr>
                <w:rFonts w:cs="Verdana"/>
                <w:szCs w:val="22"/>
                <w:lang w:val="el-GR" w:eastAsia="en-US"/>
              </w:rPr>
              <w:t>/2019</w:t>
            </w:r>
            <w:r w:rsidRPr="004D7F54">
              <w:rPr>
                <w:rFonts w:cs="Verdana"/>
                <w:szCs w:val="22"/>
                <w:lang w:val="el-GR" w:eastAsia="en-US"/>
              </w:rPr>
              <w:t>)</w:t>
            </w:r>
          </w:p>
          <w:p w:rsidR="00AB6AAD" w:rsidRPr="00B50E86" w:rsidRDefault="00AB6AAD" w:rsidP="00B50332">
            <w:pPr>
              <w:suppressAutoHyphens w:val="0"/>
              <w:spacing w:after="0"/>
              <w:ind w:left="120" w:right="6"/>
              <w:jc w:val="center"/>
              <w:rPr>
                <w:rFonts w:cs="Verdana"/>
                <w:szCs w:val="22"/>
                <w:lang w:val="el-GR" w:eastAsia="en-US"/>
              </w:rPr>
            </w:pPr>
            <w:r w:rsidRPr="005B759F">
              <w:rPr>
                <w:rFonts w:cs="Verdana"/>
                <w:color w:val="000000"/>
                <w:szCs w:val="22"/>
                <w:lang w:val="el-GR" w:eastAsia="en-US"/>
              </w:rPr>
              <w:t>Ημερομηνία κατάθεσης προσφοράς</w:t>
            </w:r>
            <w:r>
              <w:rPr>
                <w:rFonts w:cs="Verdana"/>
                <w:color w:val="000000"/>
                <w:szCs w:val="22"/>
                <w:lang w:val="el-GR" w:eastAsia="en-US"/>
              </w:rPr>
              <w:t xml:space="preserve">: </w:t>
            </w:r>
            <w:r w:rsidRPr="00F30A1D">
              <w:rPr>
                <w:rFonts w:cs="Verdana"/>
                <w:szCs w:val="22"/>
                <w:lang w:val="el-GR" w:eastAsia="en-US"/>
              </w:rPr>
              <w:t>…/…/201</w:t>
            </w:r>
            <w:r w:rsidR="00A9495D" w:rsidRPr="00F30A1D">
              <w:rPr>
                <w:rFonts w:cs="Verdana"/>
                <w:szCs w:val="22"/>
                <w:lang w:val="el-GR" w:eastAsia="en-US"/>
              </w:rPr>
              <w:t>9</w:t>
            </w:r>
          </w:p>
          <w:p w:rsidR="00AB6AAD" w:rsidRPr="00B50E86" w:rsidRDefault="00AB6AAD" w:rsidP="00B50332">
            <w:pPr>
              <w:suppressAutoHyphens w:val="0"/>
              <w:spacing w:after="0"/>
              <w:ind w:left="120" w:right="6"/>
              <w:jc w:val="center"/>
              <w:rPr>
                <w:rFonts w:cs="Verdana"/>
                <w:color w:val="000000"/>
                <w:spacing w:val="-3"/>
                <w:szCs w:val="22"/>
                <w:lang w:val="el-GR" w:eastAsia="en-US"/>
              </w:rPr>
            </w:pPr>
          </w:p>
          <w:p w:rsidR="00AB6AAD" w:rsidRPr="00B50E86" w:rsidRDefault="00AB6AAD" w:rsidP="00A9495D">
            <w:pPr>
              <w:suppressAutoHyphens w:val="0"/>
              <w:spacing w:after="0"/>
              <w:ind w:left="120" w:right="6"/>
              <w:rPr>
                <w:rFonts w:cs="Verdana"/>
                <w:color w:val="000000"/>
                <w:spacing w:val="-3"/>
                <w:szCs w:val="22"/>
                <w:lang w:val="el-GR" w:eastAsia="en-US"/>
              </w:rPr>
            </w:pPr>
            <w:r w:rsidRPr="00B50E86">
              <w:rPr>
                <w:rFonts w:cs="Verdana"/>
                <w:color w:val="000000"/>
                <w:spacing w:val="-3"/>
                <w:szCs w:val="22"/>
                <w:lang w:val="el-GR" w:eastAsia="en-US"/>
              </w:rPr>
              <w:t>«</w:t>
            </w:r>
            <w:r w:rsidR="009F70BE" w:rsidRPr="009F70BE">
              <w:rPr>
                <w:rFonts w:cs="Verdana"/>
                <w:color w:val="000000"/>
                <w:spacing w:val="-3"/>
                <w:szCs w:val="22"/>
                <w:lang w:val="el-GR" w:eastAsia="en-US"/>
              </w:rPr>
              <w:t xml:space="preserve">Ανάθεση Υπηρεσιών Φύλαξης των Κτιρίων στα οποία Πραγματοποιούνται τα Μεταπτυχιακά Προγράμματα Σπουδών του Οικονομικού Πανεπιστημίου Αθηνών, για χρονικό διάστημα </w:t>
            </w:r>
            <w:r w:rsidR="00A9495D" w:rsidRPr="00DF35E9">
              <w:rPr>
                <w:rFonts w:cs="Verdana"/>
                <w:color w:val="000000"/>
                <w:spacing w:val="-3"/>
                <w:szCs w:val="22"/>
                <w:lang w:val="el-GR" w:eastAsia="en-US"/>
              </w:rPr>
              <w:t>δώδεκα</w:t>
            </w:r>
            <w:r w:rsidR="00E570ED" w:rsidRPr="00DF35E9">
              <w:rPr>
                <w:rFonts w:cs="Verdana"/>
                <w:color w:val="000000"/>
                <w:spacing w:val="-3"/>
                <w:szCs w:val="22"/>
                <w:lang w:val="el-GR" w:eastAsia="en-US"/>
              </w:rPr>
              <w:t xml:space="preserve"> </w:t>
            </w:r>
            <w:r w:rsidR="009F70BE" w:rsidRPr="00DF35E9">
              <w:rPr>
                <w:rFonts w:cs="Verdana"/>
                <w:color w:val="000000"/>
                <w:spacing w:val="-3"/>
                <w:szCs w:val="22"/>
                <w:lang w:val="el-GR" w:eastAsia="en-US"/>
              </w:rPr>
              <w:t>(</w:t>
            </w:r>
            <w:r w:rsidR="00A9495D" w:rsidRPr="00DF35E9">
              <w:rPr>
                <w:rFonts w:cs="Verdana"/>
                <w:color w:val="000000"/>
                <w:spacing w:val="-3"/>
                <w:szCs w:val="22"/>
                <w:lang w:val="el-GR" w:eastAsia="en-US"/>
              </w:rPr>
              <w:t>12</w:t>
            </w:r>
            <w:r w:rsidR="00072997" w:rsidRPr="00DF35E9">
              <w:rPr>
                <w:rFonts w:cs="Verdana"/>
                <w:color w:val="000000"/>
                <w:spacing w:val="-3"/>
                <w:szCs w:val="22"/>
                <w:lang w:val="el-GR" w:eastAsia="en-US"/>
              </w:rPr>
              <w:t xml:space="preserve">) </w:t>
            </w:r>
            <w:r w:rsidR="009F70BE" w:rsidRPr="00DF35E9">
              <w:rPr>
                <w:rFonts w:cs="Verdana"/>
                <w:color w:val="000000"/>
                <w:spacing w:val="-3"/>
                <w:szCs w:val="22"/>
                <w:lang w:val="el-GR" w:eastAsia="en-US"/>
              </w:rPr>
              <w:t>μηνών</w:t>
            </w:r>
            <w:r w:rsidR="009F70BE" w:rsidRPr="009F70BE">
              <w:rPr>
                <w:rFonts w:cs="Verdana"/>
                <w:color w:val="000000"/>
                <w:spacing w:val="-3"/>
                <w:szCs w:val="22"/>
                <w:lang w:val="el-GR" w:eastAsia="en-US"/>
              </w:rPr>
              <w:t xml:space="preserve"> από την υπογραφή της σύμβασης</w:t>
            </w:r>
            <w:r w:rsidR="00A9495D">
              <w:rPr>
                <w:rFonts w:cs="Verdana"/>
                <w:color w:val="000000"/>
                <w:spacing w:val="-3"/>
                <w:szCs w:val="22"/>
                <w:lang w:val="el-GR" w:eastAsia="en-US"/>
              </w:rPr>
              <w:t>,</w:t>
            </w:r>
            <w:r w:rsidR="00A9495D" w:rsidRPr="000D2DC3">
              <w:rPr>
                <w:rFonts w:cs="Times New Roman"/>
                <w:bCs/>
                <w:szCs w:val="22"/>
                <w:lang w:val="el-GR" w:eastAsia="en-US"/>
              </w:rPr>
              <w:t xml:space="preserve"> με δικαίωμα εκ μέρους της Αναθέτουσας Αρχής </w:t>
            </w:r>
            <w:r w:rsidR="00A9495D" w:rsidRPr="00A9495D">
              <w:rPr>
                <w:rFonts w:cs="Times New Roman"/>
                <w:bCs/>
                <w:szCs w:val="22"/>
                <w:lang w:val="el-GR" w:eastAsia="en-US"/>
              </w:rPr>
              <w:t xml:space="preserve">μονομερούς παράτασης έως και έξι </w:t>
            </w:r>
            <w:r w:rsidR="00E570ED">
              <w:rPr>
                <w:rFonts w:cs="Times New Roman"/>
                <w:bCs/>
                <w:szCs w:val="22"/>
                <w:lang w:val="el-GR" w:eastAsia="en-US"/>
              </w:rPr>
              <w:t xml:space="preserve">(6) </w:t>
            </w:r>
            <w:r w:rsidR="00A9495D" w:rsidRPr="00A9495D">
              <w:rPr>
                <w:rFonts w:cs="Times New Roman"/>
                <w:bCs/>
                <w:szCs w:val="22"/>
                <w:lang w:val="el-GR" w:eastAsia="en-US"/>
              </w:rPr>
              <w:t>μηνών</w:t>
            </w:r>
            <w:r w:rsidR="00A9495D" w:rsidRPr="000D2DC3">
              <w:rPr>
                <w:rFonts w:cs="Times New Roman"/>
                <w:b/>
                <w:bCs/>
                <w:szCs w:val="22"/>
                <w:lang w:val="el-GR" w:eastAsia="en-US"/>
              </w:rPr>
              <w:t xml:space="preserve"> </w:t>
            </w:r>
            <w:r w:rsidR="00A9495D" w:rsidRPr="000D2DC3">
              <w:rPr>
                <w:rFonts w:cs="Times New Roman"/>
                <w:bCs/>
                <w:szCs w:val="22"/>
                <w:lang w:val="el-GR" w:eastAsia="en-US"/>
              </w:rPr>
              <w:t>μετ</w:t>
            </w:r>
            <w:r w:rsidR="00A9495D">
              <w:rPr>
                <w:rFonts w:cs="Times New Roman"/>
                <w:bCs/>
                <w:szCs w:val="22"/>
                <w:lang w:val="el-GR" w:eastAsia="en-US"/>
              </w:rPr>
              <w:t>ά τη λήξη της αρχικής σύμβασης</w:t>
            </w:r>
            <w:r w:rsidRPr="00B50E86">
              <w:rPr>
                <w:rFonts w:cs="Verdana"/>
                <w:color w:val="000000"/>
                <w:spacing w:val="-3"/>
                <w:szCs w:val="22"/>
                <w:lang w:val="el-GR" w:eastAsia="en-US"/>
              </w:rPr>
              <w:t>»</w:t>
            </w:r>
          </w:p>
          <w:p w:rsidR="00AB6AAD" w:rsidRPr="00B50E86" w:rsidRDefault="00AB6AAD" w:rsidP="00B50332">
            <w:pPr>
              <w:suppressAutoHyphens w:val="0"/>
              <w:spacing w:after="0"/>
              <w:ind w:left="120" w:right="6"/>
              <w:jc w:val="center"/>
              <w:rPr>
                <w:rFonts w:cs="Verdana"/>
                <w:b/>
                <w:bCs/>
                <w:color w:val="FF0000"/>
                <w:szCs w:val="22"/>
                <w:u w:val="single"/>
                <w:lang w:val="el-GR" w:eastAsia="en-US"/>
              </w:rPr>
            </w:pPr>
          </w:p>
          <w:p w:rsidR="00AB6AAD" w:rsidRPr="00B50E86" w:rsidRDefault="00AB6AAD" w:rsidP="00B50332">
            <w:pPr>
              <w:suppressAutoHyphens w:val="0"/>
              <w:spacing w:after="0"/>
              <w:ind w:left="120" w:right="6"/>
              <w:jc w:val="center"/>
              <w:rPr>
                <w:rFonts w:cs="Verdana"/>
                <w:color w:val="000000"/>
                <w:spacing w:val="-3"/>
                <w:szCs w:val="22"/>
                <w:lang w:val="el-GR" w:eastAsia="en-US"/>
              </w:rPr>
            </w:pPr>
            <w:r w:rsidRPr="00B50E86">
              <w:rPr>
                <w:rFonts w:cs="Verdana"/>
                <w:b/>
                <w:bCs/>
                <w:szCs w:val="22"/>
                <w:u w:val="single"/>
                <w:lang w:val="el-GR" w:eastAsia="en-US"/>
              </w:rPr>
              <w:t>ΠΡΟΣΟΧΗ</w:t>
            </w:r>
            <w:r w:rsidRPr="00B50E86">
              <w:rPr>
                <w:rFonts w:cs="Verdana"/>
                <w:szCs w:val="22"/>
                <w:lang w:val="el-GR" w:eastAsia="en-US"/>
              </w:rPr>
              <w:t>:</w:t>
            </w:r>
            <w:r w:rsidRPr="00B50E86">
              <w:rPr>
                <w:rFonts w:cs="Verdana"/>
                <w:color w:val="000000"/>
                <w:szCs w:val="22"/>
                <w:lang w:val="el-GR" w:eastAsia="en-US"/>
              </w:rPr>
              <w:t xml:space="preserve"> Να ΜΗΝ αποσφραγισθεί από την Ταχυδρομική Υπηρεσία &amp; το Πρωτόκολλο.</w:t>
            </w:r>
          </w:p>
          <w:p w:rsidR="00AB6AAD" w:rsidRPr="00B50E86" w:rsidRDefault="00AB6AAD" w:rsidP="00B50332">
            <w:pPr>
              <w:suppressAutoHyphens w:val="0"/>
              <w:spacing w:after="0"/>
              <w:ind w:right="6"/>
              <w:rPr>
                <w:rFonts w:cs="Verdana"/>
                <w:b/>
                <w:bCs/>
                <w:szCs w:val="22"/>
                <w:lang w:val="el-GR" w:eastAsia="en-US"/>
              </w:rPr>
            </w:pPr>
          </w:p>
        </w:tc>
      </w:tr>
    </w:tbl>
    <w:p w:rsidR="00AB6AAD" w:rsidRDefault="00AB6AAD" w:rsidP="00AB6AAD">
      <w:pPr>
        <w:suppressAutoHyphens w:val="0"/>
        <w:spacing w:after="200" w:line="276" w:lineRule="auto"/>
        <w:rPr>
          <w:rFonts w:eastAsia="Calibri" w:cs="Times New Roman"/>
          <w:szCs w:val="22"/>
          <w:lang w:val="el-GR" w:eastAsia="en-US"/>
        </w:rPr>
      </w:pPr>
    </w:p>
    <w:p w:rsidR="00AB6AAD" w:rsidRPr="00B50E86" w:rsidRDefault="00AB6AAD" w:rsidP="00AB6AAD">
      <w:pPr>
        <w:suppressAutoHyphens w:val="0"/>
        <w:spacing w:after="200" w:line="276" w:lineRule="auto"/>
        <w:rPr>
          <w:rFonts w:eastAsia="Calibri"/>
          <w:szCs w:val="22"/>
          <w:lang w:val="el-GR" w:eastAsia="en-US"/>
        </w:rPr>
      </w:pPr>
      <w:r w:rsidRPr="00B50E86">
        <w:rPr>
          <w:rFonts w:eastAsia="Calibri" w:cs="Times New Roman"/>
          <w:szCs w:val="22"/>
          <w:lang w:val="el-GR" w:eastAsia="en-US"/>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προσφορών λαμβάνεται υπόψη η ημερομηνία παράδοσης στον ΕΛΚΕ/ΟΠΑ </w:t>
      </w:r>
      <w:r w:rsidRPr="00B50E86">
        <w:rPr>
          <w:rFonts w:eastAsia="Calibri"/>
          <w:szCs w:val="22"/>
          <w:lang w:val="el-GR" w:eastAsia="en-US"/>
        </w:rPr>
        <w:t xml:space="preserve">και όχι η ημερομηνία σφραγίδας του ταχυδρομείου ή παραλαβής του φακέλου από το </w:t>
      </w:r>
      <w:proofErr w:type="spellStart"/>
      <w:r w:rsidRPr="00B50E86">
        <w:rPr>
          <w:rFonts w:eastAsia="Calibri"/>
          <w:szCs w:val="22"/>
          <w:lang w:val="el-GR" w:eastAsia="en-US"/>
        </w:rPr>
        <w:t>courier</w:t>
      </w:r>
      <w:proofErr w:type="spellEnd"/>
      <w:r w:rsidRPr="00B50E86">
        <w:rPr>
          <w:rFonts w:eastAsia="Calibri"/>
          <w:szCs w:val="22"/>
          <w:lang w:val="el-GR" w:eastAsia="en-US"/>
        </w:rPr>
        <w:t>.</w:t>
      </w:r>
    </w:p>
    <w:p w:rsidR="00AB6AAD" w:rsidRDefault="00AB6AAD" w:rsidP="00AB6AAD">
      <w:pPr>
        <w:suppressAutoHyphens w:val="0"/>
        <w:spacing w:after="200" w:line="276" w:lineRule="auto"/>
        <w:rPr>
          <w:lang w:val="el-GR"/>
        </w:rPr>
      </w:pPr>
      <w:r w:rsidRPr="00B50E86">
        <w:rPr>
          <w:rFonts w:eastAsia="Calibri"/>
          <w:szCs w:val="22"/>
          <w:lang w:val="el-GR" w:eastAsia="en-US"/>
        </w:rPr>
        <w:t xml:space="preserve">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 </w:t>
      </w:r>
      <w:r w:rsidRPr="00B50E86">
        <w:rPr>
          <w:rFonts w:eastAsia="Calibri"/>
          <w:szCs w:val="22"/>
          <w:lang w:val="en-US" w:eastAsia="en-US"/>
        </w:rPr>
        <w:t>O</w:t>
      </w:r>
      <w:r w:rsidRPr="00B50E86">
        <w:rPr>
          <w:rFonts w:eastAsia="Calibri"/>
          <w:szCs w:val="22"/>
          <w:lang w:val="el-GR" w:eastAsia="en-US"/>
        </w:rPr>
        <w:t xml:space="preserve"> ΕΛΚΕ/ΟΠΑ ουδεμία ευθύνη φέρει για τη μη εμπρόθεσμη παραλαβή της Προσφοράς ή για το περιεχόμενο των φακέλων που τη συνοδεύουν.</w:t>
      </w:r>
      <w:r>
        <w:rPr>
          <w:lang w:val="el-GR"/>
        </w:rPr>
        <w:t xml:space="preserve"> </w:t>
      </w:r>
    </w:p>
    <w:p w:rsidR="00FA4251" w:rsidRDefault="00D41FD6">
      <w:pPr>
        <w:rPr>
          <w:lang w:val="el-GR"/>
        </w:rPr>
      </w:pPr>
      <w:r>
        <w:rPr>
          <w:b/>
          <w:bCs/>
          <w:lang w:val="el-GR"/>
        </w:rPr>
        <w:lastRenderedPageBreak/>
        <w:t>2.4.2.</w:t>
      </w:r>
      <w:r w:rsidR="00494398">
        <w:rPr>
          <w:b/>
          <w:bCs/>
          <w:lang w:val="el-GR"/>
        </w:rPr>
        <w:t>2</w:t>
      </w:r>
      <w:r>
        <w:rPr>
          <w:b/>
          <w:bCs/>
          <w:lang w:val="el-GR"/>
        </w:rPr>
        <w:t>.</w:t>
      </w:r>
      <w:r>
        <w:rPr>
          <w:lang w:val="el-GR"/>
        </w:rPr>
        <w:t xml:space="preserve"> </w:t>
      </w:r>
      <w:r w:rsidR="006510FA" w:rsidRPr="00FA4251">
        <w:rPr>
          <w:lang w:val="el-GR"/>
        </w:rPr>
        <w:t xml:space="preserve">Μετά την παρέλευση της καταληκτικής ημερομηνίας και ώρας, δεν </w:t>
      </w:r>
      <w:r w:rsidR="00FA4251">
        <w:rPr>
          <w:lang w:val="el-GR"/>
        </w:rPr>
        <w:t xml:space="preserve">θα </w:t>
      </w:r>
      <w:r w:rsidR="006510FA" w:rsidRPr="00FA4251">
        <w:rPr>
          <w:lang w:val="el-GR"/>
        </w:rPr>
        <w:t>υπάρχει</w:t>
      </w:r>
      <w:r w:rsidR="00FA4251">
        <w:rPr>
          <w:lang w:val="el-GR"/>
        </w:rPr>
        <w:t xml:space="preserve"> η δυνατότητα υποβολής της </w:t>
      </w:r>
      <w:r w:rsidR="006510FA" w:rsidRPr="00FA4251">
        <w:rPr>
          <w:lang w:val="el-GR"/>
        </w:rPr>
        <w:t xml:space="preserve">προσφοράς στο </w:t>
      </w:r>
      <w:r w:rsidR="00FA4251" w:rsidRPr="00B33D03">
        <w:rPr>
          <w:rFonts w:cs="Times New Roman"/>
          <w:szCs w:val="22"/>
          <w:lang w:val="el-GR" w:eastAsia="en-US"/>
        </w:rPr>
        <w:t xml:space="preserve">πρωτόκολλο του Ειδικού Λογαριασμού Κονδυλίων Έρευνας του </w:t>
      </w:r>
      <w:proofErr w:type="spellStart"/>
      <w:r w:rsidR="00FA4251" w:rsidRPr="00B33D03">
        <w:rPr>
          <w:rFonts w:cs="Times New Roman"/>
          <w:szCs w:val="22"/>
          <w:lang w:val="el-GR" w:eastAsia="en-US"/>
        </w:rPr>
        <w:t>Οικονο</w:t>
      </w:r>
      <w:proofErr w:type="spellEnd"/>
      <w:r w:rsidR="00D04E2E">
        <w:rPr>
          <w:rFonts w:cs="Times New Roman"/>
          <w:szCs w:val="22"/>
          <w:lang w:val="el-GR" w:eastAsia="en-US"/>
        </w:rPr>
        <w:t>-</w:t>
      </w:r>
      <w:proofErr w:type="spellStart"/>
      <w:r w:rsidR="00FA4251" w:rsidRPr="00B33D03">
        <w:rPr>
          <w:rFonts w:cs="Times New Roman"/>
          <w:szCs w:val="22"/>
          <w:lang w:val="el-GR" w:eastAsia="en-US"/>
        </w:rPr>
        <w:t>μικού</w:t>
      </w:r>
      <w:proofErr w:type="spellEnd"/>
      <w:r w:rsidR="00FA4251" w:rsidRPr="00B33D03">
        <w:rPr>
          <w:rFonts w:cs="Times New Roman"/>
          <w:szCs w:val="22"/>
          <w:lang w:val="el-GR" w:eastAsia="en-US"/>
        </w:rPr>
        <w:t xml:space="preserve"> Πανεπιστημίου Αθηνών</w:t>
      </w:r>
      <w:r w:rsidR="006510FA" w:rsidRPr="00FA4251">
        <w:rPr>
          <w:lang w:val="el-GR"/>
        </w:rPr>
        <w:t>.</w:t>
      </w:r>
    </w:p>
    <w:p w:rsidR="00CF5C7C" w:rsidRDefault="00CF5C7C" w:rsidP="00CF5C7C">
      <w:pPr>
        <w:rPr>
          <w:color w:val="000000"/>
          <w:lang w:val="el-GR"/>
        </w:rPr>
      </w:pPr>
      <w:r>
        <w:rPr>
          <w:color w:val="000000"/>
          <w:lang w:val="el-GR"/>
        </w:rPr>
        <w:t>Η αναθέτουσα αρχή, αμέσως μετά τη λήξη της προθεσμίας υποβολής των προσφορών, υποβάλλει γραπτό αίτημα προς τη Διεύθυνση Προγραμματισμού και Συντονισμού του Σώματος Επιθεώρησης Εργασίας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Το πιστοποιητικό αποστέλλεται στην αναθέτουσα αρχή μέσα σε δεκαπέντε (15) ημέρες από την υποβολή του αιτήματος. Σε περίπτωση άπρακτης παρέλευσης της προθεσμίας, η αναθέτουσα αρχή δικαιούται να προχωρήσει στη σύναψη της σύμβασης.</w:t>
      </w:r>
    </w:p>
    <w:p w:rsidR="005D3BEA" w:rsidRPr="005D3BEA" w:rsidRDefault="005D3BEA" w:rsidP="005D3BEA">
      <w:pPr>
        <w:rPr>
          <w:color w:val="000000"/>
          <w:lang w:val="el-GR"/>
        </w:rPr>
      </w:pPr>
      <w:r w:rsidRPr="005D3BEA">
        <w:rPr>
          <w:color w:val="000000"/>
          <w:lang w:val="el-GR"/>
        </w:rPr>
        <w:t>Η αναθέτουσα αρχή μπορεί να αποκλείσει</w:t>
      </w:r>
      <w:r>
        <w:rPr>
          <w:color w:val="000000"/>
          <w:lang w:val="el-GR"/>
        </w:rPr>
        <w:t xml:space="preserve"> από τη σύναψη της σύμβασης τις </w:t>
      </w:r>
      <w:r w:rsidRPr="005D3BEA">
        <w:rPr>
          <w:color w:val="000000"/>
          <w:lang w:val="el-GR"/>
        </w:rPr>
        <w:t>υποψήφιες εταιρείες παροχής υπηρεσιών φύλαξη</w:t>
      </w:r>
      <w:r>
        <w:rPr>
          <w:color w:val="000000"/>
          <w:lang w:val="el-GR"/>
        </w:rPr>
        <w:t xml:space="preserve">ς: αα) οι οποίες έχουν κηρυχθεί </w:t>
      </w:r>
      <w:r w:rsidRPr="005D3BEA">
        <w:rPr>
          <w:color w:val="000000"/>
          <w:lang w:val="el-GR"/>
        </w:rPr>
        <w:t xml:space="preserve">έκπτωτες κατ` εφαρμογή της παραγράφου 7 του </w:t>
      </w:r>
      <w:r>
        <w:rPr>
          <w:color w:val="000000"/>
          <w:lang w:val="el-GR"/>
        </w:rPr>
        <w:t>άρθρου 68 του Ν.3863/2010</w:t>
      </w:r>
      <w:r w:rsidRPr="005D3BEA">
        <w:rPr>
          <w:color w:val="000000"/>
          <w:lang w:val="el-GR"/>
        </w:rPr>
        <w:t xml:space="preserve"> μέσα σε </w:t>
      </w:r>
      <w:r>
        <w:rPr>
          <w:color w:val="000000"/>
          <w:lang w:val="el-GR"/>
        </w:rPr>
        <w:t xml:space="preserve">χρονικό διάστημα τριών (3) ετών </w:t>
      </w:r>
      <w:r w:rsidRPr="005D3BEA">
        <w:rPr>
          <w:color w:val="000000"/>
          <w:lang w:val="el-GR"/>
        </w:rPr>
        <w:t xml:space="preserve">πριν από την ημερομηνία λήξης της προθεσμίας υποβολής της προσφοράς ή </w:t>
      </w:r>
      <w:proofErr w:type="spellStart"/>
      <w:r>
        <w:rPr>
          <w:color w:val="000000"/>
          <w:lang w:val="el-GR"/>
        </w:rPr>
        <w:t>ββ</w:t>
      </w:r>
      <w:proofErr w:type="spellEnd"/>
      <w:r>
        <w:rPr>
          <w:color w:val="000000"/>
          <w:lang w:val="el-GR"/>
        </w:rPr>
        <w:t xml:space="preserve">) στις οποίες έχει </w:t>
      </w:r>
      <w:r w:rsidRPr="005D3BEA">
        <w:rPr>
          <w:color w:val="000000"/>
          <w:lang w:val="el-GR"/>
        </w:rPr>
        <w:t>επιβληθεί η κύρωση της προσωρινής διακοπής της λειτουργίας συγκεκ</w:t>
      </w:r>
      <w:r>
        <w:rPr>
          <w:color w:val="000000"/>
          <w:lang w:val="el-GR"/>
        </w:rPr>
        <w:t xml:space="preserve">ριμένης παραγωγικής διαδικασίας </w:t>
      </w:r>
      <w:r w:rsidRPr="005D3BEA">
        <w:rPr>
          <w:color w:val="000000"/>
          <w:lang w:val="el-GR"/>
        </w:rPr>
        <w:t>ή τμήματος ή τμημάτων ή του συνόλου της επιχείρησης ή εκμετάλλ</w:t>
      </w:r>
      <w:r>
        <w:rPr>
          <w:color w:val="000000"/>
          <w:lang w:val="el-GR"/>
        </w:rPr>
        <w:t xml:space="preserve">ευσης κατ` εφαρμογή της παρ. 1Β </w:t>
      </w:r>
      <w:r w:rsidR="00737DCE">
        <w:rPr>
          <w:color w:val="000000"/>
          <w:lang w:val="el-GR"/>
        </w:rPr>
        <w:t>του άρθρου 24 του Ν</w:t>
      </w:r>
      <w:r w:rsidRPr="005D3BEA">
        <w:rPr>
          <w:color w:val="000000"/>
          <w:lang w:val="el-GR"/>
        </w:rPr>
        <w:t>. 996/2011 (Α` 170) μέσα σε χρονικό διάστ</w:t>
      </w:r>
      <w:r>
        <w:rPr>
          <w:color w:val="000000"/>
          <w:lang w:val="el-GR"/>
        </w:rPr>
        <w:t xml:space="preserve">ημα τριών (3) ετών πριν από την </w:t>
      </w:r>
      <w:r w:rsidRPr="005D3BEA">
        <w:rPr>
          <w:color w:val="000000"/>
          <w:lang w:val="el-GR"/>
        </w:rPr>
        <w:t>ημερομηνία λήξης της προθεσμίας υποβολής της προσφοράς</w:t>
      </w:r>
      <w:r>
        <w:rPr>
          <w:color w:val="000000"/>
          <w:lang w:val="el-GR"/>
        </w:rPr>
        <w:t>.</w:t>
      </w:r>
    </w:p>
    <w:p w:rsidR="00D41FD6" w:rsidRPr="00C229F3" w:rsidRDefault="003E3CC7">
      <w:pPr>
        <w:rPr>
          <w:lang w:val="el-GR"/>
        </w:rPr>
      </w:pPr>
      <w:r>
        <w:rPr>
          <w:b/>
          <w:bCs/>
          <w:lang w:val="el-GR"/>
        </w:rPr>
        <w:t>2.4.2.3.</w:t>
      </w:r>
      <w:r>
        <w:rPr>
          <w:lang w:val="el-GR"/>
        </w:rPr>
        <w:t xml:space="preserve"> </w:t>
      </w:r>
      <w:r w:rsidR="00D41FD6">
        <w:rPr>
          <w:lang w:val="el-GR"/>
        </w:rPr>
        <w:t xml:space="preserve">Οι οικονομικοί φορείς υποβάλλουν με την προσφορά τους τα ακόλουθα: </w:t>
      </w:r>
    </w:p>
    <w:p w:rsidR="00D41FD6" w:rsidRPr="00C229F3" w:rsidRDefault="00D41FD6">
      <w:pPr>
        <w:rPr>
          <w:lang w:val="el-GR"/>
        </w:rPr>
      </w:pPr>
      <w:r>
        <w:rPr>
          <w:lang w:val="el-GR"/>
        </w:rPr>
        <w:t>(α) έναν (</w:t>
      </w:r>
      <w:proofErr w:type="spellStart"/>
      <w:r>
        <w:rPr>
          <w:lang w:val="el-GR"/>
        </w:rPr>
        <w:t>υπο)φάκελο</w:t>
      </w:r>
      <w:proofErr w:type="spellEnd"/>
      <w:r>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510FA" w:rsidRPr="005A60E1" w:rsidRDefault="00D41FD6" w:rsidP="005A60E1">
      <w:pPr>
        <w:rPr>
          <w:lang w:val="el-GR"/>
        </w:rPr>
      </w:pPr>
      <w:r>
        <w:rPr>
          <w:lang w:val="el-GR"/>
        </w:rPr>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510FA" w:rsidRPr="005A60E1" w:rsidRDefault="006510FA" w:rsidP="006510FA">
      <w:pPr>
        <w:suppressAutoHyphens w:val="0"/>
        <w:spacing w:after="200"/>
        <w:rPr>
          <w:szCs w:val="22"/>
          <w:lang w:val="el-GR" w:eastAsia="en-US"/>
        </w:rPr>
      </w:pPr>
      <w:r w:rsidRPr="005A60E1">
        <w:rPr>
          <w:szCs w:val="22"/>
          <w:lang w:val="el-GR" w:eastAsia="en-US"/>
        </w:rPr>
        <w:t>Οι</w:t>
      </w:r>
      <w:r w:rsidR="005A60E1" w:rsidRPr="005A60E1">
        <w:rPr>
          <w:szCs w:val="22"/>
          <w:lang w:val="el-GR" w:eastAsia="en-US"/>
        </w:rPr>
        <w:t xml:space="preserve"> παραπάνω</w:t>
      </w:r>
      <w:r w:rsidRPr="005A60E1">
        <w:rPr>
          <w:szCs w:val="22"/>
          <w:lang w:val="el-GR" w:eastAsia="en-US"/>
        </w:rPr>
        <w:t xml:space="preserve"> φάκελοι </w:t>
      </w:r>
      <w:r w:rsidR="005A60E1" w:rsidRPr="005A60E1">
        <w:rPr>
          <w:szCs w:val="22"/>
          <w:lang w:val="el-GR" w:eastAsia="en-US"/>
        </w:rPr>
        <w:t>(α)</w:t>
      </w:r>
      <w:r w:rsidRPr="005A60E1">
        <w:rPr>
          <w:szCs w:val="22"/>
          <w:lang w:val="el-GR" w:eastAsia="en-US"/>
        </w:rPr>
        <w:t xml:space="preserve"> </w:t>
      </w:r>
      <w:r w:rsidR="005A60E1" w:rsidRPr="005A60E1">
        <w:rPr>
          <w:szCs w:val="22"/>
          <w:lang w:val="el-GR" w:eastAsia="en-US"/>
        </w:rPr>
        <w:t>&amp; (β)</w:t>
      </w:r>
      <w:r w:rsidRPr="005A60E1">
        <w:rPr>
          <w:szCs w:val="22"/>
          <w:lang w:val="el-GR" w:eastAsia="en-US"/>
        </w:rPr>
        <w:t xml:space="preserve">  θα φέρουν </w:t>
      </w:r>
      <w:r w:rsidR="005A60E1" w:rsidRPr="005A60E1">
        <w:rPr>
          <w:szCs w:val="22"/>
          <w:lang w:val="el-GR" w:eastAsia="en-US"/>
        </w:rPr>
        <w:t xml:space="preserve">εξωτερικά </w:t>
      </w:r>
      <w:r w:rsidRPr="005A60E1">
        <w:rPr>
          <w:szCs w:val="22"/>
          <w:lang w:val="el-GR" w:eastAsia="en-US"/>
        </w:rPr>
        <w:t>και τις ενδείξεις του κυρίως φακέλου</w:t>
      </w:r>
      <w:r w:rsidR="005A60E1" w:rsidRPr="005A60E1">
        <w:rPr>
          <w:szCs w:val="22"/>
          <w:lang w:val="el-GR" w:eastAsia="en-US"/>
        </w:rPr>
        <w:t xml:space="preserve"> σύμφωνα με τα οριζόμενα στην παρ. 2.4.2.1. της παρούσας</w:t>
      </w:r>
      <w:r w:rsidRPr="005A60E1">
        <w:rPr>
          <w:szCs w:val="22"/>
          <w:lang w:val="el-GR" w:eastAsia="en-US"/>
        </w:rPr>
        <w:t>. 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6510FA" w:rsidRPr="005A60E1" w:rsidRDefault="006510FA" w:rsidP="006510FA">
      <w:pPr>
        <w:suppressAutoHyphens w:val="0"/>
        <w:spacing w:before="120"/>
        <w:ind w:right="5"/>
        <w:rPr>
          <w:spacing w:val="-3"/>
          <w:szCs w:val="22"/>
          <w:lang w:val="el-GR" w:eastAsia="en-US"/>
        </w:rPr>
      </w:pPr>
      <w:r w:rsidRPr="005A60E1">
        <w:rPr>
          <w:spacing w:val="-6"/>
          <w:szCs w:val="22"/>
          <w:lang w:val="el-GR" w:eastAsia="en-US"/>
        </w:rPr>
        <w:t xml:space="preserve">Οι προσφορές δεν πρέπει να έχουν </w:t>
      </w:r>
      <w:proofErr w:type="spellStart"/>
      <w:r w:rsidRPr="005A60E1">
        <w:rPr>
          <w:spacing w:val="-6"/>
          <w:szCs w:val="22"/>
          <w:lang w:val="el-GR" w:eastAsia="en-US"/>
        </w:rPr>
        <w:t>ξέσματα</w:t>
      </w:r>
      <w:proofErr w:type="spellEnd"/>
      <w:r w:rsidRPr="005A60E1">
        <w:rPr>
          <w:spacing w:val="-6"/>
          <w:szCs w:val="22"/>
          <w:lang w:val="el-GR" w:eastAsia="en-US"/>
        </w:rPr>
        <w:t>, σβησίματα, προσθήκες, διορθώσεις.</w:t>
      </w:r>
      <w:r w:rsidRPr="005A60E1">
        <w:rPr>
          <w:spacing w:val="-3"/>
          <w:szCs w:val="22"/>
          <w:lang w:val="el-GR" w:eastAsia="en-US"/>
        </w:rPr>
        <w:t xml:space="preserve"> </w:t>
      </w:r>
    </w:p>
    <w:p w:rsidR="006510FA" w:rsidRPr="005A60E1" w:rsidRDefault="006510FA" w:rsidP="005A60E1">
      <w:pPr>
        <w:suppressAutoHyphens w:val="0"/>
        <w:spacing w:before="120"/>
        <w:ind w:right="5"/>
        <w:rPr>
          <w:spacing w:val="-6"/>
          <w:szCs w:val="22"/>
          <w:lang w:val="el-GR" w:eastAsia="en-US"/>
        </w:rPr>
      </w:pPr>
      <w:r w:rsidRPr="005A60E1">
        <w:rPr>
          <w:spacing w:val="-6"/>
          <w:szCs w:val="22"/>
          <w:lang w:val="el-GR" w:eastAsia="en-US"/>
        </w:rPr>
        <w:t>Οι προσφέροντες με τη συμμετοχή τους στο διαγωνισμό θεωρείται ότι αποδέχονται πλήρως και ανεπιφυλάκτως όλους τους όρους της παρούσας διακήρυξης.</w:t>
      </w:r>
    </w:p>
    <w:p w:rsidR="00D41FD6" w:rsidRPr="00C229F3" w:rsidRDefault="00D41FD6">
      <w:pPr>
        <w:rPr>
          <w:lang w:val="el-GR"/>
        </w:rPr>
      </w:pPr>
      <w:r>
        <w:rPr>
          <w:lang w:val="el-GR"/>
        </w:rPr>
        <w:t>Από τον προσφέροντα σημαίνονται</w:t>
      </w:r>
      <w:r w:rsidR="00A914AD">
        <w:rPr>
          <w:lang w:val="el-GR"/>
        </w:rPr>
        <w:t xml:space="preserve"> με δήλωσή του</w:t>
      </w:r>
      <w:r>
        <w:rPr>
          <w:lang w:val="el-GR"/>
        </w:rPr>
        <w:t xml:space="preserve"> τα στοιχεία εκείνα της προσφοράς του που έχουν εμπιστευτικό χαρακτήρα, σύμφωνα με τα οριζόμ</w:t>
      </w:r>
      <w:r w:rsidR="00737DCE">
        <w:rPr>
          <w:lang w:val="el-GR"/>
        </w:rPr>
        <w:t>ενα στο άρθρο 21 του Ν.</w:t>
      </w:r>
      <w:r w:rsidR="00AF45F2">
        <w:rPr>
          <w:lang w:val="el-GR"/>
        </w:rPr>
        <w:t>4412/16</w:t>
      </w:r>
      <w:r>
        <w:rPr>
          <w:lang w:val="el-GR"/>
        </w:rPr>
        <w:t xml:space="preserve">. Εφόσον ένας οικονομικός φορέας χαρακτηρίζει πληροφορίες ως εμπιστευτικές, λόγω ύπαρξης </w:t>
      </w:r>
      <w:r w:rsidR="00A914AD">
        <w:rPr>
          <w:lang w:val="el-GR"/>
        </w:rPr>
        <w:t xml:space="preserve">τεχνικού ή εμπορικού απορρήτου, </w:t>
      </w:r>
      <w:r>
        <w:rPr>
          <w:lang w:val="el-GR"/>
        </w:rPr>
        <w:t>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41FD6" w:rsidRPr="00C229F3" w:rsidRDefault="00D41FD6">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D41FD6" w:rsidRPr="000A3922" w:rsidRDefault="00D41FD6">
      <w:pPr>
        <w:rPr>
          <w:strike/>
          <w:lang w:val="el-GR"/>
        </w:rPr>
      </w:pPr>
      <w:r w:rsidRPr="00083A1E">
        <w:rPr>
          <w:b/>
          <w:bCs/>
          <w:lang w:val="el-GR"/>
        </w:rPr>
        <w:t>2.4.2.4.</w:t>
      </w:r>
      <w:r w:rsidRPr="00083A1E">
        <w:rPr>
          <w:lang w:val="el-GR"/>
        </w:rPr>
        <w:t xml:space="preserve"> Οι οικονομικοί φορείς συντάσσουν την τεχνική και οικονομική τους προσφορά συμπληρώνοντας τις αντίστοιχες ειδικές φόρμες </w:t>
      </w:r>
      <w:r w:rsidR="00083A1E" w:rsidRPr="00083A1E">
        <w:rPr>
          <w:lang w:val="el-GR"/>
        </w:rPr>
        <w:t xml:space="preserve">της </w:t>
      </w:r>
      <w:r w:rsidR="006403C9">
        <w:rPr>
          <w:lang w:val="el-GR"/>
        </w:rPr>
        <w:t xml:space="preserve"> παρούσας</w:t>
      </w:r>
      <w:r w:rsidRPr="00083A1E">
        <w:rPr>
          <w:lang w:val="el-GR"/>
        </w:rPr>
        <w:t>.</w:t>
      </w:r>
    </w:p>
    <w:p w:rsidR="00D41FD6" w:rsidRPr="00C229F3" w:rsidRDefault="00D41FD6">
      <w:pPr>
        <w:pStyle w:val="Heading3"/>
        <w:rPr>
          <w:lang w:val="el-GR"/>
        </w:rPr>
      </w:pPr>
      <w:bookmarkStart w:id="39" w:name="_Toc531962206"/>
      <w:r w:rsidRPr="00B733E6">
        <w:rPr>
          <w:rFonts w:ascii="Calibri" w:hAnsi="Calibri"/>
          <w:lang w:val="el-GR"/>
        </w:rPr>
        <w:t>2.4.3</w:t>
      </w:r>
      <w:r w:rsidRPr="00B733E6">
        <w:rPr>
          <w:rFonts w:ascii="Calibri" w:hAnsi="Calibri"/>
          <w:lang w:val="el-GR"/>
        </w:rPr>
        <w:tab/>
        <w:t>Περιεχόμενα Φακέλου «Δικαιολογητικά Συμμετοχής- Τεχνική Προσφορά»</w:t>
      </w:r>
      <w:bookmarkEnd w:id="39"/>
      <w:r>
        <w:rPr>
          <w:rFonts w:ascii="Calibri" w:hAnsi="Calibri"/>
          <w:lang w:val="el-GR"/>
        </w:rPr>
        <w:t xml:space="preserve"> </w:t>
      </w:r>
    </w:p>
    <w:p w:rsidR="00D41FD6" w:rsidRPr="00C229F3" w:rsidRDefault="00D41FD6">
      <w:pPr>
        <w:rPr>
          <w:lang w:val="el-GR"/>
        </w:rPr>
      </w:pPr>
      <w:r w:rsidRPr="00522626">
        <w:rPr>
          <w:b/>
          <w:bCs/>
          <w:lang w:val="el-GR"/>
        </w:rPr>
        <w:t>2.4.3.1</w:t>
      </w:r>
      <w:r w:rsidRPr="00522626">
        <w:rPr>
          <w:lang w:val="el-GR"/>
        </w:rPr>
        <w:t xml:space="preserve"> </w:t>
      </w:r>
      <w:r>
        <w:rPr>
          <w:lang w:val="el-GR"/>
        </w:rPr>
        <w:t>Τα στοιχεία και δικαιολογητικά για την συμμετοχή των προσφερόντων στη διαγωνιστική διαδικασία περιλαμβάνουν</w:t>
      </w:r>
      <w:r>
        <w:rPr>
          <w:rStyle w:val="WW-FootnoteReference7"/>
          <w:lang w:val="el-GR"/>
        </w:rPr>
        <w:footnoteReference w:id="9"/>
      </w:r>
      <w:r>
        <w:rPr>
          <w:lang w:val="el-GR"/>
        </w:rPr>
        <w:t>:</w:t>
      </w:r>
    </w:p>
    <w:p w:rsidR="00D41FD6" w:rsidRPr="00C229F3" w:rsidRDefault="00D41FD6">
      <w:pPr>
        <w:rPr>
          <w:lang w:val="el-GR"/>
        </w:rPr>
      </w:pPr>
      <w:r>
        <w:rPr>
          <w:lang w:val="el-GR"/>
        </w:rPr>
        <w:lastRenderedPageBreak/>
        <w:t xml:space="preserve">α) </w:t>
      </w:r>
      <w:r w:rsidRPr="00C56D77">
        <w:rPr>
          <w:b/>
          <w:lang w:val="en-US"/>
        </w:rPr>
        <w:t>T</w:t>
      </w:r>
      <w:r w:rsidRPr="00C56D77">
        <w:rPr>
          <w:b/>
          <w:lang w:val="el-GR"/>
        </w:rPr>
        <w:t>ο</w:t>
      </w:r>
      <w:r>
        <w:rPr>
          <w:lang w:val="el-GR"/>
        </w:rPr>
        <w:t xml:space="preserve"> </w:t>
      </w:r>
      <w:r w:rsidRPr="00C56D77">
        <w:rPr>
          <w:b/>
          <w:lang w:val="el-GR"/>
        </w:rPr>
        <w:t>τυποποιημένο έντυπο υπεύθυνης δήλωσης (Τ.Ε.Υ.Δ.),</w:t>
      </w:r>
      <w:r>
        <w:rPr>
          <w:lang w:val="el-GR"/>
        </w:rPr>
        <w:t xml:space="preserve"> όπως προβλέπεται σ</w:t>
      </w:r>
      <w:r w:rsidR="00737DCE">
        <w:rPr>
          <w:lang w:val="el-GR"/>
        </w:rPr>
        <w:t>την παρ. 4 του άρθρου 79 του Ν.</w:t>
      </w:r>
      <w:r w:rsidRPr="00B64D0B">
        <w:rPr>
          <w:lang w:val="el-GR"/>
        </w:rPr>
        <w:t>4412/2016</w:t>
      </w:r>
      <w:r w:rsidRPr="00B64D0B">
        <w:rPr>
          <w:rStyle w:val="WW-FootnoteReference9"/>
          <w:lang w:val="el-GR"/>
        </w:rPr>
        <w:footnoteReference w:id="10"/>
      </w:r>
      <w:r w:rsidRPr="00B64D0B">
        <w:rPr>
          <w:lang w:val="el-GR"/>
        </w:rPr>
        <w:t>,</w:t>
      </w:r>
      <w:r>
        <w:rPr>
          <w:lang w:val="el-GR"/>
        </w:rPr>
        <w:t xml:space="preserve"> σύμφωνα με την παράγραφο 2.2.9.1. της παρούσας διακήρυξης. Οι προσφέροντες συμπληρώνουν το  σχετικό πρότυπο ΤΕΥΔ </w:t>
      </w:r>
      <w:r w:rsidRPr="00C56D77">
        <w:rPr>
          <w:lang w:val="el-GR"/>
        </w:rPr>
        <w:t xml:space="preserve">το οποίο έχει αναρτηθεί, και σε επεξεργάσιμη μορφή αρχείου </w:t>
      </w:r>
      <w:r w:rsidRPr="00C56D77">
        <w:rPr>
          <w:lang w:val="en-US"/>
        </w:rPr>
        <w:t>doc</w:t>
      </w:r>
      <w:r w:rsidRPr="00C56D77">
        <w:rPr>
          <w:lang w:val="el-GR"/>
        </w:rPr>
        <w:t xml:space="preserve">, </w:t>
      </w:r>
      <w:r w:rsidR="00C56D77" w:rsidRPr="00C56D77">
        <w:rPr>
          <w:lang w:val="el-GR"/>
        </w:rPr>
        <w:t>στην ιστοσελίδα της αναθέτουσας αρχής, στη διεύθυνση (</w:t>
      </w:r>
      <w:r w:rsidR="00C56D77">
        <w:t>URL</w:t>
      </w:r>
      <w:r w:rsidR="00C56D77" w:rsidRPr="00C56D77">
        <w:rPr>
          <w:lang w:val="el-GR"/>
        </w:rPr>
        <w:t xml:space="preserve">):  </w:t>
      </w:r>
      <w:hyperlink r:id="rId22" w:history="1">
        <w:r w:rsidR="00C56D77" w:rsidRPr="00B367D7">
          <w:rPr>
            <w:rStyle w:val="Hyperlink"/>
            <w:lang w:val="el-GR"/>
          </w:rPr>
          <w:t>http://rc.aueb.gr</w:t>
        </w:r>
      </w:hyperlink>
      <w:r w:rsidR="00C56D77" w:rsidRPr="00C56D77">
        <w:rPr>
          <w:color w:val="FF0000"/>
          <w:lang w:val="el-GR"/>
        </w:rPr>
        <w:t xml:space="preserve"> </w:t>
      </w:r>
      <w:r w:rsidRPr="00C56D77">
        <w:rPr>
          <w:lang w:val="el-GR"/>
        </w:rPr>
        <w:t xml:space="preserve">και </w:t>
      </w:r>
      <w:r>
        <w:rPr>
          <w:lang w:val="el-GR"/>
        </w:rPr>
        <w:t xml:space="preserve">αποτελεί αναπόσπαστο τμήμα της διακήρυξης </w:t>
      </w:r>
      <w:r w:rsidRPr="008562CF">
        <w:rPr>
          <w:lang w:val="el-GR"/>
        </w:rPr>
        <w:t>(Παράρτημα</w:t>
      </w:r>
      <w:r w:rsidR="00B64D0B">
        <w:rPr>
          <w:lang w:val="el-GR"/>
        </w:rPr>
        <w:t xml:space="preserve"> </w:t>
      </w:r>
      <w:r w:rsidR="008562CF" w:rsidRPr="008562CF">
        <w:rPr>
          <w:lang w:val="el-GR"/>
        </w:rPr>
        <w:t>ΙΙ</w:t>
      </w:r>
      <w:r w:rsidRPr="008562CF">
        <w:rPr>
          <w:lang w:val="el-GR"/>
        </w:rPr>
        <w:t>),</w:t>
      </w:r>
    </w:p>
    <w:p w:rsidR="00D41FD6" w:rsidRPr="00C229F3" w:rsidRDefault="00D41FD6">
      <w:pPr>
        <w:rPr>
          <w:lang w:val="el-GR"/>
        </w:rPr>
      </w:pPr>
      <w:r>
        <w:rPr>
          <w:lang w:val="el-GR"/>
        </w:rPr>
        <w:t xml:space="preserve">β) </w:t>
      </w:r>
      <w:r w:rsidRPr="00C56D77">
        <w:rPr>
          <w:b/>
          <w:lang w:val="el-GR"/>
        </w:rPr>
        <w:t>εγγύηση συμμετοχής</w:t>
      </w:r>
      <w:r>
        <w:rPr>
          <w:lang w:val="el-GR"/>
        </w:rPr>
        <w:t>, σύμφωνα με τ</w:t>
      </w:r>
      <w:r>
        <w:rPr>
          <w:lang w:val="en-US"/>
        </w:rPr>
        <w:t>o</w:t>
      </w:r>
      <w:r>
        <w:rPr>
          <w:lang w:val="el-GR"/>
        </w:rPr>
        <w:t xml:space="preserve"> άρθρο 72 του Ν.4412/2016 και τις παραγράφους 2.1.5 και 2.2.2 της παρούσας διακήρυξης.</w:t>
      </w:r>
    </w:p>
    <w:p w:rsidR="00D41FD6" w:rsidRDefault="00D41FD6">
      <w:pPr>
        <w:rPr>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E96D2D" w:rsidRPr="00C56D77" w:rsidRDefault="00E96D2D" w:rsidP="00E96D2D">
      <w:pPr>
        <w:autoSpaceDE w:val="0"/>
        <w:autoSpaceDN w:val="0"/>
        <w:rPr>
          <w:rFonts w:cs="Tahoma"/>
          <w:b/>
          <w:szCs w:val="22"/>
          <w:lang w:val="el-GR"/>
        </w:rPr>
      </w:pPr>
      <w:r w:rsidRPr="00C56D77">
        <w:rPr>
          <w:lang w:val="el-GR"/>
        </w:rPr>
        <w:t>γ)</w:t>
      </w:r>
      <w:r w:rsidRPr="00C56D77">
        <w:rPr>
          <w:lang w:val="el-GR" w:eastAsia="el-GR"/>
        </w:rPr>
        <w:t xml:space="preserve"> </w:t>
      </w:r>
      <w:r w:rsidR="00737DCE">
        <w:rPr>
          <w:b/>
          <w:lang w:val="el-GR" w:eastAsia="el-GR"/>
        </w:rPr>
        <w:t>Υπεύθυνη δήλωση του Ν.</w:t>
      </w:r>
      <w:r w:rsidRPr="00C56D77">
        <w:rPr>
          <w:b/>
          <w:lang w:val="el-GR" w:eastAsia="el-GR"/>
        </w:rPr>
        <w:t>1599/1986</w:t>
      </w:r>
      <w:r w:rsidRPr="00C56D77">
        <w:rPr>
          <w:lang w:val="el-GR" w:eastAsia="el-GR"/>
        </w:rPr>
        <w:t xml:space="preserve">, στην οποία θα </w:t>
      </w:r>
      <w:r w:rsidRPr="00C56D77">
        <w:rPr>
          <w:b/>
          <w:bCs/>
          <w:lang w:val="el-GR" w:eastAsia="el-GR"/>
        </w:rPr>
        <w:t xml:space="preserve">αναγράφονται τα στοιχεία του διαγωνισμού </w:t>
      </w:r>
      <w:r w:rsidRPr="00C56D77">
        <w:rPr>
          <w:lang w:val="el-GR" w:eastAsia="el-GR"/>
        </w:rPr>
        <w:t>και στην οποία ο προσφέρων θα δηλώνει ότι σε περίπτωση ανάληψης των υπηρεσιών:</w:t>
      </w:r>
    </w:p>
    <w:p w:rsidR="00E96D2D" w:rsidRPr="00C56D77" w:rsidRDefault="00E96D2D" w:rsidP="00E96D2D">
      <w:pPr>
        <w:rPr>
          <w:u w:val="single"/>
          <w:lang w:val="el-GR" w:eastAsia="el-GR"/>
        </w:rPr>
      </w:pPr>
      <w:r w:rsidRPr="00C56D77">
        <w:rPr>
          <w:lang w:val="el-GR" w:eastAsia="el-GR"/>
        </w:rPr>
        <w:t xml:space="preserve">1- θα προσκομίσει </w:t>
      </w:r>
      <w:r w:rsidRPr="00C56D77">
        <w:rPr>
          <w:u w:val="single"/>
          <w:lang w:val="el-GR" w:eastAsia="el-GR"/>
        </w:rPr>
        <w:t>κατά την υπογραφή της σύμβασης:</w:t>
      </w:r>
    </w:p>
    <w:p w:rsidR="00E96D2D" w:rsidRPr="00C56D77" w:rsidRDefault="00E96D2D" w:rsidP="00E96D2D">
      <w:pPr>
        <w:numPr>
          <w:ilvl w:val="0"/>
          <w:numId w:val="14"/>
        </w:numPr>
        <w:rPr>
          <w:szCs w:val="22"/>
          <w:lang w:val="el-GR"/>
        </w:rPr>
      </w:pPr>
      <w:r w:rsidRPr="00C56D77">
        <w:rPr>
          <w:lang w:val="el-GR"/>
        </w:rPr>
        <w:t>Κατάλογο με το προσωπικό φύλαξης</w:t>
      </w:r>
      <w:r w:rsidR="00B64D0B">
        <w:rPr>
          <w:lang w:val="el-GR"/>
        </w:rPr>
        <w:t xml:space="preserve"> </w:t>
      </w:r>
      <w:r w:rsidRPr="00C56D77">
        <w:rPr>
          <w:lang w:val="el-GR"/>
        </w:rPr>
        <w:t>-</w:t>
      </w:r>
      <w:r w:rsidR="00B64D0B">
        <w:rPr>
          <w:lang w:val="el-GR"/>
        </w:rPr>
        <w:t xml:space="preserve"> </w:t>
      </w:r>
      <w:r w:rsidRPr="00C56D77">
        <w:rPr>
          <w:lang w:val="el-GR"/>
        </w:rPr>
        <w:t xml:space="preserve">επιτήρησης που πρόκειται να απασχοληθεί στο έργο και </w:t>
      </w:r>
      <w:r w:rsidRPr="00C56D77">
        <w:rPr>
          <w:b/>
          <w:szCs w:val="22"/>
          <w:lang w:val="el-GR"/>
        </w:rPr>
        <w:t>αντίγραφα των εν ισχύ αδειών εργασίας του εν λόγω προσωπικού</w:t>
      </w:r>
      <w:r w:rsidRPr="00C56D77">
        <w:rPr>
          <w:szCs w:val="22"/>
          <w:lang w:val="el-GR"/>
        </w:rPr>
        <w:t xml:space="preserve"> (ο κάθε φύλακας απαιτείται να είναι κάτοχος άδειας εργασίας εν ισχύ, η οποία εκδίδεται από την αρμόδια Αστυνομική Δι</w:t>
      </w:r>
      <w:r w:rsidR="00B64D0B">
        <w:rPr>
          <w:szCs w:val="22"/>
          <w:lang w:val="el-GR"/>
        </w:rPr>
        <w:t>εύθυνση</w:t>
      </w:r>
      <w:r w:rsidRPr="00C56D77">
        <w:rPr>
          <w:szCs w:val="22"/>
          <w:lang w:val="el-GR"/>
        </w:rPr>
        <w:t>)</w:t>
      </w:r>
      <w:r w:rsidR="00B64D0B">
        <w:rPr>
          <w:szCs w:val="22"/>
          <w:lang w:val="el-GR"/>
        </w:rPr>
        <w:t>.</w:t>
      </w:r>
    </w:p>
    <w:p w:rsidR="00E96D2D" w:rsidRPr="00C56D77" w:rsidRDefault="00E96D2D" w:rsidP="00E96D2D">
      <w:pPr>
        <w:numPr>
          <w:ilvl w:val="0"/>
          <w:numId w:val="14"/>
        </w:numPr>
        <w:rPr>
          <w:szCs w:val="22"/>
          <w:lang w:val="el-GR"/>
        </w:rPr>
      </w:pPr>
      <w:r w:rsidRPr="00C56D77">
        <w:rPr>
          <w:szCs w:val="22"/>
          <w:lang w:val="el-GR"/>
        </w:rPr>
        <w:t>Κατάσταση των απασχολουμένων θεωρημένη από την Επιθεώρηση Εργασίας (δεν απαιτείται επικύρωση της κατάστασης προσωπικού σε περίπτωση επίσημης ηλεκτρονικής υποβολής της στην αρμόδια κρατική υπηρεσία)</w:t>
      </w:r>
      <w:r w:rsidR="00B64D0B">
        <w:rPr>
          <w:szCs w:val="22"/>
          <w:lang w:val="el-GR"/>
        </w:rPr>
        <w:t>.</w:t>
      </w:r>
    </w:p>
    <w:p w:rsidR="00E96D2D" w:rsidRPr="00C56D77" w:rsidRDefault="00E96D2D" w:rsidP="00E96D2D">
      <w:pPr>
        <w:rPr>
          <w:szCs w:val="22"/>
          <w:lang w:val="el-GR"/>
        </w:rPr>
      </w:pPr>
      <w:r w:rsidRPr="00C56D77">
        <w:rPr>
          <w:szCs w:val="22"/>
          <w:lang w:val="el-GR"/>
        </w:rPr>
        <w:t>2- αν κάποιο μέλος του απασχολούμενου στο έργο προσωπικού αλλάξει κατά τη διάρκεια εκτέλεσης της σύμβασης, σύμφωνα με τα προβλεπόμενα αυτής ή/και της παρούσας διακ</w:t>
      </w:r>
      <w:r w:rsidR="00B64D0B">
        <w:rPr>
          <w:szCs w:val="22"/>
          <w:lang w:val="el-GR"/>
        </w:rPr>
        <w:t xml:space="preserve">ήρυξης, θα προσκομίσει τόσο την </w:t>
      </w:r>
      <w:r w:rsidRPr="00C56D77">
        <w:rPr>
          <w:szCs w:val="22"/>
          <w:lang w:val="el-GR"/>
        </w:rPr>
        <w:t>άδεια εργασίας του εν λόγω μέλους, όσο και την ως άνω αναφερόμενη κατάσταση των απασχολουμένων θεωρημένη από την Επιθεώρηση Εργασίας (δεν απαιτείται επικύρωση της κατάστασης προσωπικού σε περίπτωση επίσημης ηλεκτρονικής υποβολής της στην αρμόδια κρατική υπηρεσία).</w:t>
      </w:r>
    </w:p>
    <w:p w:rsidR="00E96D2D" w:rsidRPr="00C229F3" w:rsidRDefault="00E96D2D">
      <w:pPr>
        <w:rPr>
          <w:lang w:val="el-GR"/>
        </w:rPr>
      </w:pPr>
    </w:p>
    <w:p w:rsidR="00D41FD6" w:rsidRPr="00B4672E" w:rsidRDefault="00D41FD6" w:rsidP="00B4672E">
      <w:pPr>
        <w:pStyle w:val="FootnoteText"/>
        <w:spacing w:line="276" w:lineRule="auto"/>
        <w:ind w:left="0" w:firstLine="0"/>
        <w:rPr>
          <w:sz w:val="22"/>
          <w:szCs w:val="22"/>
          <w:lang w:val="el-GR"/>
        </w:rPr>
      </w:pPr>
      <w:r w:rsidRPr="00B64D0B">
        <w:rPr>
          <w:b/>
          <w:bCs/>
          <w:sz w:val="22"/>
          <w:szCs w:val="24"/>
          <w:lang w:val="el-GR"/>
        </w:rPr>
        <w:t>2.4.3.2</w:t>
      </w:r>
      <w:r>
        <w:rPr>
          <w:b/>
          <w:bCs/>
          <w:lang w:val="el-GR"/>
        </w:rPr>
        <w:t xml:space="preserve"> </w:t>
      </w:r>
      <w:r w:rsidRPr="00C56D77">
        <w:rPr>
          <w:sz w:val="22"/>
          <w:szCs w:val="22"/>
          <w:lang w:val="el-GR"/>
        </w:rPr>
        <w:t xml:space="preserve">H τεχνική προσφορά θα πρέπει να καλύπτει όλες τις απαιτήσεις και τις προδιαγραφές που έχουν τεθεί από την αναθέτουσα αρχή με </w:t>
      </w:r>
      <w:r w:rsidR="00C56D77" w:rsidRPr="00C56D77">
        <w:rPr>
          <w:sz w:val="22"/>
          <w:szCs w:val="22"/>
          <w:lang w:val="el-GR"/>
        </w:rPr>
        <w:t>το</w:t>
      </w:r>
      <w:r w:rsidR="00C32446" w:rsidRPr="00C56D77">
        <w:rPr>
          <w:sz w:val="22"/>
          <w:szCs w:val="22"/>
          <w:lang w:val="el-GR"/>
        </w:rPr>
        <w:t xml:space="preserve"> </w:t>
      </w:r>
      <w:r w:rsidR="008562CF" w:rsidRPr="008562CF">
        <w:rPr>
          <w:sz w:val="22"/>
          <w:szCs w:val="22"/>
          <w:lang w:val="el-GR"/>
        </w:rPr>
        <w:t>ΠΑΡΑΡΤΗΜΑ Ι</w:t>
      </w:r>
      <w:r w:rsidR="008562CF">
        <w:rPr>
          <w:sz w:val="22"/>
          <w:szCs w:val="22"/>
          <w:lang w:val="el-GR"/>
        </w:rPr>
        <w:t xml:space="preserve"> (</w:t>
      </w:r>
      <w:r w:rsidR="008562CF" w:rsidRPr="008562CF">
        <w:rPr>
          <w:sz w:val="22"/>
          <w:szCs w:val="22"/>
          <w:lang w:val="el-GR"/>
        </w:rPr>
        <w:t>Αναλυτική Περιγραφή Φυσικού Αντικειμένου της Σύμβασης</w:t>
      </w:r>
      <w:r w:rsidR="008562CF">
        <w:rPr>
          <w:sz w:val="22"/>
          <w:szCs w:val="22"/>
          <w:lang w:val="el-GR"/>
        </w:rPr>
        <w:t>)</w:t>
      </w:r>
      <w:r w:rsidR="008562CF" w:rsidRPr="00C56D77">
        <w:rPr>
          <w:sz w:val="22"/>
          <w:szCs w:val="22"/>
          <w:lang w:val="el-GR"/>
        </w:rPr>
        <w:t xml:space="preserve"> </w:t>
      </w:r>
      <w:r w:rsidRPr="00C56D77">
        <w:rPr>
          <w:sz w:val="22"/>
          <w:szCs w:val="22"/>
          <w:lang w:val="el-GR"/>
        </w:rPr>
        <w:t>της Διακήρυξης, περιγράφοντας ακριβώς πώς οι συγκεκριμένες απαιτήσεις και προδιαγραφές πληρούνται</w:t>
      </w:r>
      <w:r w:rsidR="00C32446" w:rsidRPr="00C56D77">
        <w:rPr>
          <w:sz w:val="22"/>
          <w:szCs w:val="22"/>
          <w:lang w:val="el-GR"/>
        </w:rPr>
        <w:t>,</w:t>
      </w:r>
      <w:r w:rsidR="005222A9">
        <w:rPr>
          <w:i/>
          <w:iCs/>
          <w:color w:val="5B9BD5"/>
          <w:lang w:val="el-GR"/>
        </w:rPr>
        <w:t xml:space="preserve"> </w:t>
      </w:r>
      <w:r w:rsidR="00C32446" w:rsidRPr="003A03BE">
        <w:rPr>
          <w:sz w:val="22"/>
          <w:szCs w:val="22"/>
          <w:lang w:val="el-GR"/>
        </w:rPr>
        <w:t xml:space="preserve">και θα πρέπει επί ποινή αποκλεισμού, να περιέχει τον Πίνακα Προδιαγραφών του Παραρτήματος </w:t>
      </w:r>
      <w:r w:rsidR="006114E5">
        <w:rPr>
          <w:sz w:val="22"/>
          <w:szCs w:val="22"/>
          <w:lang w:val="el-GR"/>
        </w:rPr>
        <w:t>Ι</w:t>
      </w:r>
      <w:r w:rsidR="00C32446" w:rsidRPr="003A03BE">
        <w:rPr>
          <w:sz w:val="22"/>
          <w:szCs w:val="22"/>
          <w:lang w:val="el-GR"/>
        </w:rPr>
        <w:t xml:space="preserve">  συμπληρωμένο και συνοδευόμενο με την ανάλογη τεκμηρίωση. Οι προσφορές θα πρέπει να περιλαμβάνουν σαφή δέσμευση για την εκπλήρωση των παραπάνω υποχρεώσεων.</w:t>
      </w:r>
    </w:p>
    <w:p w:rsidR="005222A9" w:rsidRDefault="005222A9">
      <w:pPr>
        <w:rPr>
          <w:i/>
          <w:iCs/>
          <w:color w:val="5B9BD5"/>
          <w:lang w:val="el-GR"/>
        </w:rPr>
      </w:pPr>
    </w:p>
    <w:p w:rsidR="00B4672E" w:rsidRPr="00C229F3" w:rsidRDefault="00B4672E">
      <w:pPr>
        <w:rPr>
          <w:lang w:val="el-GR"/>
        </w:rPr>
      </w:pPr>
      <w:r>
        <w:rPr>
          <w:lang w:val="el-GR"/>
        </w:rPr>
        <w:t>Επίσης, η τεχνική</w:t>
      </w:r>
      <w:r w:rsidR="0002010F">
        <w:rPr>
          <w:lang w:val="el-GR"/>
        </w:rPr>
        <w:t xml:space="preserve"> προσφορά θα πρέπει </w:t>
      </w:r>
      <w:r w:rsidRPr="006A2BEA">
        <w:rPr>
          <w:b/>
          <w:lang w:val="el-GR"/>
        </w:rPr>
        <w:t>επί ποινή αποκλεισμού</w:t>
      </w:r>
      <w:r w:rsidR="0002010F">
        <w:rPr>
          <w:lang w:val="el-GR"/>
        </w:rPr>
        <w:t xml:space="preserve"> </w:t>
      </w:r>
      <w:r>
        <w:rPr>
          <w:lang w:val="el-GR"/>
        </w:rPr>
        <w:t xml:space="preserve">να </w:t>
      </w:r>
      <w:r w:rsidRPr="00084B27">
        <w:rPr>
          <w:lang w:val="el-GR"/>
        </w:rPr>
        <w:t>περιέχει</w:t>
      </w:r>
      <w:r>
        <w:rPr>
          <w:lang w:val="el-GR"/>
        </w:rPr>
        <w:t xml:space="preserve"> συμπληρωμένους κατάλληλα τους πίνακες συμμόρφωσης </w:t>
      </w:r>
      <w:r w:rsidRPr="006114E5">
        <w:rPr>
          <w:lang w:val="el-GR"/>
        </w:rPr>
        <w:t xml:space="preserve">του </w:t>
      </w:r>
      <w:r w:rsidR="006114E5" w:rsidRPr="006114E5">
        <w:rPr>
          <w:lang w:val="el-GR"/>
        </w:rPr>
        <w:t xml:space="preserve">ΠΑΡΑΡΤΗΜΑΤΟΣ Ι </w:t>
      </w:r>
      <w:r w:rsidRPr="006114E5">
        <w:rPr>
          <w:lang w:val="el-GR"/>
        </w:rPr>
        <w:t>της</w:t>
      </w:r>
      <w:r w:rsidRPr="00A45B44">
        <w:rPr>
          <w:lang w:val="el-GR"/>
        </w:rPr>
        <w:t xml:space="preserve"> παρούσας διακήρυξης</w:t>
      </w:r>
      <w:r>
        <w:rPr>
          <w:lang w:val="el-GR"/>
        </w:rPr>
        <w:t xml:space="preserve">. </w:t>
      </w:r>
      <w:r w:rsidRPr="00A45B44">
        <w:rPr>
          <w:lang w:val="el-GR"/>
        </w:rPr>
        <w:t xml:space="preserve">Οι πίνακες διατίθενται, για διευκόλυνση των υποψηφίων, και σε </w:t>
      </w:r>
      <w:r>
        <w:rPr>
          <w:lang w:val="el-GR"/>
        </w:rPr>
        <w:t xml:space="preserve">επεξεργάσιμη μορφή αρχείου </w:t>
      </w:r>
      <w:proofErr w:type="spellStart"/>
      <w:r w:rsidRPr="00A45B44">
        <w:rPr>
          <w:lang w:val="el-GR"/>
        </w:rPr>
        <w:t>doc</w:t>
      </w:r>
      <w:proofErr w:type="spellEnd"/>
      <w:r>
        <w:rPr>
          <w:lang w:val="el-GR"/>
        </w:rPr>
        <w:t xml:space="preserve">, στη </w:t>
      </w:r>
      <w:r w:rsidRPr="00A45B44">
        <w:rPr>
          <w:lang w:val="el-GR"/>
        </w:rPr>
        <w:t>διαδικτυακή διεύθυνση</w:t>
      </w:r>
      <w:r>
        <w:rPr>
          <w:lang w:val="el-GR"/>
        </w:rPr>
        <w:t xml:space="preserve"> της Αναθέτουσας Αρχής:  </w:t>
      </w:r>
      <w:hyperlink r:id="rId23" w:history="1">
        <w:r w:rsidRPr="00BA2D8E">
          <w:rPr>
            <w:rStyle w:val="Hyperlink"/>
            <w:lang w:val="el-GR"/>
          </w:rPr>
          <w:t>http://rc.aueb.gr</w:t>
        </w:r>
      </w:hyperlink>
      <w:r>
        <w:rPr>
          <w:lang w:val="el-GR"/>
        </w:rPr>
        <w:t>.</w:t>
      </w:r>
    </w:p>
    <w:p w:rsidR="00D41FD6" w:rsidRPr="00C229F3" w:rsidRDefault="00D41FD6">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WW-FootnoteReference9"/>
          <w:lang w:val="el-GR"/>
        </w:rPr>
        <w:footnoteReference w:id="11"/>
      </w:r>
      <w:r>
        <w:rPr>
          <w:lang w:val="el-GR"/>
        </w:rPr>
        <w:t>.</w:t>
      </w:r>
    </w:p>
    <w:p w:rsidR="00D41FD6" w:rsidRPr="00C229F3" w:rsidRDefault="00D41FD6">
      <w:pPr>
        <w:pStyle w:val="Heading3"/>
        <w:rPr>
          <w:lang w:val="el-GR"/>
        </w:rPr>
      </w:pPr>
      <w:bookmarkStart w:id="40" w:name="_Toc531962207"/>
      <w:r w:rsidRPr="00900372">
        <w:rPr>
          <w:rFonts w:ascii="Calibri" w:hAnsi="Calibri"/>
          <w:lang w:val="el-GR"/>
        </w:rPr>
        <w:t>2.4.4</w:t>
      </w:r>
      <w:r w:rsidRPr="00900372">
        <w:rPr>
          <w:rFonts w:ascii="Calibri" w:hAnsi="Calibri"/>
          <w:lang w:val="el-GR"/>
        </w:rPr>
        <w:tab/>
        <w:t>Περιεχόμενα Φακέλου «Οικονομική Προσφορά» / Τρόπος σύνταξης και υποβολής οικονομικών προσφορών</w:t>
      </w:r>
      <w:bookmarkEnd w:id="40"/>
    </w:p>
    <w:p w:rsidR="00314881" w:rsidRPr="000E281C" w:rsidRDefault="00D41FD6" w:rsidP="00314881">
      <w:pPr>
        <w:rPr>
          <w:rFonts w:cs="Tahoma"/>
          <w:szCs w:val="22"/>
          <w:lang w:val="el-GR"/>
        </w:rPr>
      </w:pPr>
      <w:r>
        <w:rPr>
          <w:lang w:val="el-GR"/>
        </w:rPr>
        <w:t>Η Οικονομική Προσφορά συντάσσεται με βάση το αναγραφόμενο στην παρούσα κριτήριο ανάθεσης</w:t>
      </w:r>
      <w:r w:rsidR="00314881">
        <w:rPr>
          <w:lang w:val="el-GR"/>
        </w:rPr>
        <w:t xml:space="preserve">, ήτοι την πλέον συμφέρουσα από οικονομική άποψη προσφορά, αποκλειστικά βάσει τιμής, </w:t>
      </w:r>
      <w:r w:rsidR="00314881" w:rsidRPr="00ED37B2">
        <w:rPr>
          <w:rFonts w:cs="Tahoma"/>
          <w:szCs w:val="22"/>
          <w:lang w:val="el-GR"/>
        </w:rPr>
        <w:t xml:space="preserve">όπως ορίζεται κατωτέρω: </w:t>
      </w:r>
    </w:p>
    <w:p w:rsidR="00314881" w:rsidRPr="00FA39AB" w:rsidRDefault="00314881" w:rsidP="00314881">
      <w:pPr>
        <w:pStyle w:val="Standard"/>
        <w:widowControl/>
        <w:autoSpaceDN w:val="0"/>
        <w:spacing w:before="120" w:after="120"/>
        <w:jc w:val="both"/>
        <w:rPr>
          <w:rFonts w:ascii="Calibri" w:hAnsi="Calibri" w:cs="Tahoma"/>
          <w:sz w:val="22"/>
          <w:szCs w:val="22"/>
        </w:rPr>
      </w:pPr>
      <w:r w:rsidRPr="003432D5">
        <w:rPr>
          <w:rFonts w:ascii="Calibri" w:hAnsi="Calibri" w:cs="Tahoma"/>
          <w:sz w:val="22"/>
          <w:szCs w:val="22"/>
        </w:rPr>
        <w:lastRenderedPageBreak/>
        <w:t>Ο (</w:t>
      </w:r>
      <w:proofErr w:type="spellStart"/>
      <w:r w:rsidRPr="003432D5">
        <w:rPr>
          <w:rFonts w:ascii="Calibri" w:hAnsi="Calibri" w:cs="Tahoma"/>
          <w:sz w:val="22"/>
          <w:szCs w:val="22"/>
        </w:rPr>
        <w:t>υπό)φάκελος</w:t>
      </w:r>
      <w:proofErr w:type="spellEnd"/>
      <w:r w:rsidRPr="003432D5">
        <w:rPr>
          <w:rFonts w:ascii="Calibri" w:hAnsi="Calibri" w:cs="Tahoma"/>
          <w:sz w:val="22"/>
          <w:szCs w:val="22"/>
        </w:rPr>
        <w:t xml:space="preserve"> «ΟΙΚΟΝΟΜΙΚΗ ΠΡΟΣΦΟΡΑ» πρέπει –</w:t>
      </w:r>
      <w:r w:rsidR="00F538F3">
        <w:rPr>
          <w:rFonts w:ascii="Calibri" w:hAnsi="Calibri" w:cs="Tahoma"/>
          <w:sz w:val="22"/>
          <w:szCs w:val="22"/>
        </w:rPr>
        <w:t xml:space="preserve"> </w:t>
      </w:r>
      <w:r w:rsidRPr="003432D5">
        <w:rPr>
          <w:rFonts w:ascii="Calibri" w:hAnsi="Calibri" w:cs="Tahoma"/>
          <w:sz w:val="22"/>
          <w:szCs w:val="22"/>
        </w:rPr>
        <w:t xml:space="preserve">με ποινή αποκλεισμού </w:t>
      </w:r>
      <w:r w:rsidR="00F538F3" w:rsidRPr="003432D5">
        <w:rPr>
          <w:rFonts w:ascii="Calibri" w:hAnsi="Calibri" w:cs="Tahoma"/>
          <w:sz w:val="22"/>
          <w:szCs w:val="22"/>
        </w:rPr>
        <w:t>–</w:t>
      </w:r>
      <w:r w:rsidRPr="003432D5">
        <w:rPr>
          <w:rFonts w:ascii="Calibri" w:hAnsi="Calibri" w:cs="Tahoma"/>
          <w:sz w:val="22"/>
          <w:szCs w:val="22"/>
        </w:rPr>
        <w:t xml:space="preserve"> να περιέχει συμπληρωμένους τους Πίνακες Οικονομικής </w:t>
      </w:r>
      <w:r w:rsidRPr="005878AC">
        <w:rPr>
          <w:rFonts w:ascii="Calibri" w:hAnsi="Calibri" w:cs="Tahoma"/>
          <w:sz w:val="22"/>
          <w:szCs w:val="22"/>
        </w:rPr>
        <w:t>Προσφοράς (</w:t>
      </w:r>
      <w:r w:rsidR="00747703" w:rsidRPr="00747703">
        <w:rPr>
          <w:rFonts w:ascii="Calibri" w:hAnsi="Calibri" w:cs="Tahoma"/>
          <w:sz w:val="22"/>
          <w:szCs w:val="22"/>
        </w:rPr>
        <w:t>ΠΑΡΑΡΤΗΜΑ ΙΙΙ – Υπόδειγμα Οικονομικής Προσφοράς</w:t>
      </w:r>
      <w:r w:rsidRPr="005878AC">
        <w:rPr>
          <w:rFonts w:ascii="Calibri" w:hAnsi="Calibri" w:cs="Tahoma"/>
          <w:sz w:val="22"/>
          <w:szCs w:val="22"/>
        </w:rPr>
        <w:t>),</w:t>
      </w:r>
      <w:r w:rsidRPr="003432D5">
        <w:rPr>
          <w:rFonts w:ascii="Calibri" w:hAnsi="Calibri" w:cs="Tahoma"/>
          <w:sz w:val="22"/>
          <w:szCs w:val="22"/>
        </w:rPr>
        <w:t xml:space="preserve"> καθώς και τα απαιτούμενα στοιχεία του άρθρου 68 του Ν.3863</w:t>
      </w:r>
      <w:r w:rsidR="0002010F">
        <w:rPr>
          <w:rFonts w:ascii="Calibri" w:hAnsi="Calibri" w:cs="Tahoma"/>
          <w:sz w:val="22"/>
          <w:szCs w:val="22"/>
        </w:rPr>
        <w:t xml:space="preserve"> </w:t>
      </w:r>
      <w:r w:rsidRPr="003432D5">
        <w:rPr>
          <w:rFonts w:ascii="Calibri" w:hAnsi="Calibri" w:cs="Tahoma"/>
          <w:sz w:val="22"/>
          <w:szCs w:val="22"/>
        </w:rPr>
        <w:t>/</w:t>
      </w:r>
      <w:r w:rsidR="0002010F">
        <w:rPr>
          <w:rFonts w:ascii="Calibri" w:hAnsi="Calibri" w:cs="Tahoma"/>
          <w:sz w:val="22"/>
          <w:szCs w:val="22"/>
        </w:rPr>
        <w:t xml:space="preserve"> </w:t>
      </w:r>
      <w:r w:rsidRPr="003432D5">
        <w:rPr>
          <w:rFonts w:ascii="Calibri" w:hAnsi="Calibri" w:cs="Tahoma"/>
          <w:sz w:val="22"/>
          <w:szCs w:val="22"/>
        </w:rPr>
        <w:t xml:space="preserve">2010 όπως </w:t>
      </w:r>
      <w:r w:rsidR="00F538F3">
        <w:rPr>
          <w:rFonts w:ascii="Calibri" w:hAnsi="Calibri" w:cs="Tahoma"/>
          <w:sz w:val="22"/>
          <w:szCs w:val="22"/>
        </w:rPr>
        <w:t>τροποποιήθηκε και ισχύει</w:t>
      </w:r>
      <w:r w:rsidRPr="003432D5">
        <w:rPr>
          <w:rFonts w:ascii="Calibri" w:hAnsi="Calibri" w:cs="Tahoma"/>
          <w:sz w:val="22"/>
          <w:szCs w:val="22"/>
        </w:rPr>
        <w:t xml:space="preserve">, τα οποία εξειδικεύουν τα εξής (πίνακας </w:t>
      </w:r>
      <w:r>
        <w:rPr>
          <w:rFonts w:ascii="Calibri" w:hAnsi="Calibri" w:cs="Tahoma"/>
          <w:sz w:val="22"/>
          <w:szCs w:val="22"/>
        </w:rPr>
        <w:t>Α</w:t>
      </w:r>
      <w:r w:rsidRPr="003432D5">
        <w:rPr>
          <w:rFonts w:ascii="Calibri" w:hAnsi="Calibri" w:cs="Tahoma"/>
          <w:sz w:val="22"/>
          <w:szCs w:val="22"/>
        </w:rPr>
        <w:t>):</w:t>
      </w:r>
    </w:p>
    <w:p w:rsidR="00314881" w:rsidRPr="00BE003F" w:rsidRDefault="00314881" w:rsidP="00314881">
      <w:pPr>
        <w:rPr>
          <w:lang w:val="el-GR"/>
        </w:rPr>
      </w:pPr>
      <w:r w:rsidRPr="00BE003F">
        <w:rPr>
          <w:lang w:val="el-GR"/>
        </w:rPr>
        <w:t>α) Τον αριθμό των εργαζομέν</w:t>
      </w:r>
      <w:r w:rsidR="00B64D0B">
        <w:rPr>
          <w:lang w:val="el-GR"/>
        </w:rPr>
        <w:t>ων που θα απασχοληθούν στο έργο,</w:t>
      </w:r>
    </w:p>
    <w:p w:rsidR="00314881" w:rsidRPr="00BE003F" w:rsidRDefault="00314881" w:rsidP="00314881">
      <w:pPr>
        <w:rPr>
          <w:lang w:val="el-GR"/>
        </w:rPr>
      </w:pPr>
      <w:r w:rsidRPr="00BE003F">
        <w:rPr>
          <w:lang w:val="el-GR"/>
        </w:rPr>
        <w:t>β) Τ</w:t>
      </w:r>
      <w:r w:rsidR="00B64D0B">
        <w:rPr>
          <w:lang w:val="el-GR"/>
        </w:rPr>
        <w:t>ις ημέρες και τις ώρες εργασίας,</w:t>
      </w:r>
    </w:p>
    <w:p w:rsidR="00314881" w:rsidRPr="00BE003F" w:rsidRDefault="00314881" w:rsidP="00314881">
      <w:pPr>
        <w:rPr>
          <w:lang w:val="el-GR"/>
        </w:rPr>
      </w:pPr>
      <w:r w:rsidRPr="00BE003F">
        <w:rPr>
          <w:lang w:val="el-GR"/>
        </w:rPr>
        <w:t>γ) Τη συλλογική σύμβαση εργασίας στην οποία</w:t>
      </w:r>
      <w:r w:rsidR="00B64D0B">
        <w:rPr>
          <w:lang w:val="el-GR"/>
        </w:rPr>
        <w:t xml:space="preserve"> τυχόν υπάγονται οι εργαζόμενοι,</w:t>
      </w:r>
    </w:p>
    <w:p w:rsidR="00314881" w:rsidRPr="00BE003F" w:rsidRDefault="00314881" w:rsidP="00314881">
      <w:pPr>
        <w:rPr>
          <w:lang w:val="el-GR"/>
        </w:rPr>
      </w:pPr>
      <w:r w:rsidRPr="00BE003F">
        <w:rPr>
          <w:lang w:val="el-GR"/>
        </w:rPr>
        <w:t>δ) Το ύψος του προϋπολογισμένου ποσού που αφορά τις πάσης φύσεως νόμιμες</w:t>
      </w:r>
      <w:r w:rsidR="00B64D0B">
        <w:rPr>
          <w:lang w:val="el-GR"/>
        </w:rPr>
        <w:t xml:space="preserve"> αποδοχές αυτών των εργαζομένων,</w:t>
      </w:r>
    </w:p>
    <w:p w:rsidR="00314881" w:rsidRDefault="00314881" w:rsidP="00314881">
      <w:pPr>
        <w:rPr>
          <w:lang w:val="el-GR"/>
        </w:rPr>
      </w:pPr>
      <w:r w:rsidRPr="00BE003F">
        <w:rPr>
          <w:lang w:val="el-GR"/>
        </w:rPr>
        <w:t>ε) Το ύψος των ασφαλιστικών εισφορών μ</w:t>
      </w:r>
      <w:r w:rsidR="00B64D0B">
        <w:rPr>
          <w:lang w:val="el-GR"/>
        </w:rPr>
        <w:t>ε βάση τα προϋπολογισθέντα ποσά.</w:t>
      </w:r>
    </w:p>
    <w:p w:rsidR="00314881" w:rsidRDefault="00314881" w:rsidP="00314881">
      <w:pPr>
        <w:pStyle w:val="Standard"/>
        <w:widowControl/>
        <w:autoSpaceDN w:val="0"/>
        <w:spacing w:before="120" w:after="120"/>
        <w:jc w:val="both"/>
        <w:rPr>
          <w:rFonts w:ascii="Calibri" w:eastAsia="Times New Roman" w:hAnsi="Calibri" w:cs="Calibri"/>
          <w:kern w:val="0"/>
          <w:sz w:val="22"/>
          <w:szCs w:val="22"/>
          <w:lang w:bidi="ar-SA"/>
        </w:rPr>
      </w:pPr>
      <w:r w:rsidRPr="00A32FCC">
        <w:rPr>
          <w:rFonts w:ascii="Calibri" w:hAnsi="Calibri" w:cs="Calibri"/>
          <w:sz w:val="22"/>
          <w:szCs w:val="22"/>
        </w:rPr>
        <w:t xml:space="preserve">Τα ανωτέρω στοιχεία, επί ποινή αποκλεισμού, εξειδικεύονται σε χωριστό κεφάλαιο της προσφοράς </w:t>
      </w:r>
      <w:r w:rsidRPr="00A32FCC">
        <w:rPr>
          <w:rFonts w:ascii="Calibri" w:eastAsia="Times New Roman" w:hAnsi="Calibri" w:cs="Calibri"/>
          <w:kern w:val="0"/>
          <w:sz w:val="22"/>
          <w:szCs w:val="22"/>
          <w:lang w:bidi="ar-SA"/>
        </w:rPr>
        <w:t>τους.</w:t>
      </w:r>
    </w:p>
    <w:p w:rsidR="00FC688F" w:rsidRPr="00C229F3" w:rsidRDefault="00FC688F" w:rsidP="00FC688F">
      <w:pPr>
        <w:rPr>
          <w:lang w:val="el-GR"/>
        </w:rPr>
      </w:pPr>
      <w:r w:rsidRPr="00A45B44">
        <w:rPr>
          <w:lang w:val="el-GR"/>
        </w:rPr>
        <w:t xml:space="preserve">Οι </w:t>
      </w:r>
      <w:r w:rsidRPr="00FC688F">
        <w:rPr>
          <w:rFonts w:cs="Tahoma"/>
          <w:szCs w:val="22"/>
          <w:lang w:val="el-GR"/>
        </w:rPr>
        <w:t>Πίνακες Οικονομικής Προσφοράς (</w:t>
      </w:r>
      <w:r w:rsidR="00747703" w:rsidRPr="00747703">
        <w:rPr>
          <w:rFonts w:cs="Tahoma"/>
          <w:szCs w:val="22"/>
          <w:lang w:val="el-GR"/>
        </w:rPr>
        <w:t>ΠΑΡΑΡΤΗΜΑ ΙΙΙ – Υπόδειγμα Οικονομικής Προσφοράς</w:t>
      </w:r>
      <w:r w:rsidRPr="00FC688F">
        <w:rPr>
          <w:rFonts w:cs="Tahoma"/>
          <w:szCs w:val="22"/>
          <w:lang w:val="el-GR"/>
        </w:rPr>
        <w:t xml:space="preserve">), </w:t>
      </w:r>
      <w:r w:rsidRPr="00A45B44">
        <w:rPr>
          <w:lang w:val="el-GR"/>
        </w:rPr>
        <w:t xml:space="preserve">διατίθενται, για διευκόλυνση των υποψηφίων, και σε </w:t>
      </w:r>
      <w:r>
        <w:rPr>
          <w:lang w:val="el-GR"/>
        </w:rPr>
        <w:t xml:space="preserve">επεξεργάσιμη μορφή αρχείου </w:t>
      </w:r>
      <w:proofErr w:type="spellStart"/>
      <w:r w:rsidRPr="00A45B44">
        <w:rPr>
          <w:lang w:val="el-GR"/>
        </w:rPr>
        <w:t>doc</w:t>
      </w:r>
      <w:proofErr w:type="spellEnd"/>
      <w:r>
        <w:rPr>
          <w:lang w:val="el-GR"/>
        </w:rPr>
        <w:t xml:space="preserve">, στη </w:t>
      </w:r>
      <w:r w:rsidRPr="00A45B44">
        <w:rPr>
          <w:lang w:val="el-GR"/>
        </w:rPr>
        <w:t>διαδικτυακή διεύθυνση</w:t>
      </w:r>
      <w:r>
        <w:rPr>
          <w:lang w:val="el-GR"/>
        </w:rPr>
        <w:t xml:space="preserve"> της Αναθέτουσας Αρχής:  </w:t>
      </w:r>
      <w:hyperlink r:id="rId24" w:history="1">
        <w:r w:rsidRPr="00BA2D8E">
          <w:rPr>
            <w:rStyle w:val="Hyperlink"/>
            <w:lang w:val="el-GR"/>
          </w:rPr>
          <w:t>http://rc.aueb.gr</w:t>
        </w:r>
      </w:hyperlink>
      <w:r>
        <w:rPr>
          <w:lang w:val="el-GR"/>
        </w:rPr>
        <w:t>.</w:t>
      </w:r>
    </w:p>
    <w:p w:rsidR="007010C9" w:rsidRDefault="007010C9">
      <w:pPr>
        <w:rPr>
          <w:i/>
          <w:lang w:val="el-GR" w:eastAsia="el-GR"/>
        </w:rPr>
      </w:pPr>
    </w:p>
    <w:p w:rsidR="00D41FD6" w:rsidRDefault="00D41FD6">
      <w:pPr>
        <w:rPr>
          <w:i/>
          <w:lang w:val="el-GR" w:eastAsia="el-GR"/>
        </w:rPr>
      </w:pPr>
      <w:r w:rsidRPr="0041412F">
        <w:rPr>
          <w:i/>
          <w:lang w:val="el-GR" w:eastAsia="el-GR"/>
        </w:rPr>
        <w:t>Α. Τιμές</w:t>
      </w:r>
    </w:p>
    <w:p w:rsidR="0041412F" w:rsidRPr="0041412F" w:rsidRDefault="0041412F">
      <w:pPr>
        <w:rPr>
          <w:lang w:val="el-GR"/>
        </w:rPr>
      </w:pPr>
      <w:r>
        <w:rPr>
          <w:lang w:val="el-GR" w:eastAsia="el-GR"/>
        </w:rPr>
        <w:t xml:space="preserve">Η τιμή </w:t>
      </w:r>
      <w:r w:rsidRPr="0041412F">
        <w:rPr>
          <w:lang w:val="el-GR" w:eastAsia="el-GR"/>
        </w:rPr>
        <w:t xml:space="preserve">της παρεχόμενης υπηρεσίας </w:t>
      </w:r>
      <w:r>
        <w:rPr>
          <w:lang w:val="el-GR" w:eastAsia="el-GR"/>
        </w:rPr>
        <w:t xml:space="preserve">δίνεται σε ευρώ σύμφωνα με τα οριζόμενα στο </w:t>
      </w:r>
      <w:r w:rsidR="00747703" w:rsidRPr="00747703">
        <w:rPr>
          <w:rFonts w:cs="Tahoma"/>
          <w:szCs w:val="22"/>
          <w:lang w:val="el-GR"/>
        </w:rPr>
        <w:t>ΠΑΡΑΡΤΗΜΑ ΙΙΙ – Υπόδειγμα Οικονομικής Προσφοράς</w:t>
      </w:r>
      <w:r>
        <w:rPr>
          <w:rFonts w:cs="Tahoma"/>
          <w:szCs w:val="22"/>
          <w:lang w:val="el-GR"/>
        </w:rPr>
        <w:t xml:space="preserve">. </w:t>
      </w:r>
      <w:r w:rsidRPr="0041412F">
        <w:rPr>
          <w:rFonts w:cs="Tahoma"/>
          <w:b/>
          <w:szCs w:val="22"/>
          <w:u w:val="single"/>
          <w:lang w:val="el-GR"/>
        </w:rPr>
        <w:t>Οι οικονομικοί φορείς θα πρέπει να υποβάλουν προσφορά υποχρεωτικά μόνο για το σύνολο της ζητούμενης υπηρεσίας.</w:t>
      </w:r>
    </w:p>
    <w:p w:rsidR="00D41FD6" w:rsidRPr="005222A9" w:rsidRDefault="00D41FD6">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w:t>
      </w:r>
      <w:r w:rsidR="005222A9">
        <w:rPr>
          <w:lang w:val="el-GR" w:eastAsia="el-GR"/>
        </w:rPr>
        <w:t>λέπεται στα έγγραφα της σύμβασης.</w:t>
      </w:r>
    </w:p>
    <w:p w:rsidR="006F0907" w:rsidRDefault="00D41FD6">
      <w:pPr>
        <w:rPr>
          <w:lang w:val="el-GR"/>
        </w:rPr>
      </w:pPr>
      <w:r>
        <w:rPr>
          <w:lang w:val="el-GR"/>
        </w:rPr>
        <w:t>Οι προσφερόμενες τιμές είναι σταθερές καθ’ όλη τη διάρκεια της σύμβασης και δεν αναπροσαρμόζονται</w:t>
      </w:r>
      <w:r w:rsidR="006F0907">
        <w:rPr>
          <w:lang w:val="el-GR"/>
        </w:rPr>
        <w:t>.</w:t>
      </w:r>
    </w:p>
    <w:p w:rsidR="00D41FD6" w:rsidRDefault="00D41FD6">
      <w:pPr>
        <w:rPr>
          <w:lang w:val="el-GR"/>
        </w:rPr>
      </w:pPr>
      <w:r>
        <w:rPr>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w:t>
      </w:r>
      <w:r w:rsidR="00FF6D10">
        <w:rPr>
          <w:lang w:val="el-GR"/>
        </w:rPr>
        <w:t>Ν</w:t>
      </w:r>
      <w:r>
        <w:rPr>
          <w:lang w:val="el-GR"/>
        </w:rPr>
        <w:t>.4412/2016 και γ) η τιμή υπερβαίνει τον προϋπολογισμό της σύμβασης που καθορίζεται και τεκμηριώνεται από την αναθέτουσα αρχή</w:t>
      </w:r>
      <w:r>
        <w:rPr>
          <w:rStyle w:val="WW-FootnoteReference9"/>
          <w:lang w:val="el-GR"/>
        </w:rPr>
        <w:footnoteReference w:id="12"/>
      </w:r>
      <w:r>
        <w:rPr>
          <w:lang w:val="el-GR"/>
        </w:rPr>
        <w:t xml:space="preserve"> </w:t>
      </w:r>
      <w:r w:rsidR="000E3683">
        <w:rPr>
          <w:lang w:val="el-GR"/>
        </w:rPr>
        <w:t xml:space="preserve">στο άρθρο 1.3 </w:t>
      </w:r>
      <w:r w:rsidRPr="000E3683">
        <w:rPr>
          <w:lang w:val="el-GR"/>
        </w:rPr>
        <w:t>της παρούσας διακήρυξης.</w:t>
      </w:r>
      <w:r>
        <w:rPr>
          <w:lang w:val="el-GR"/>
        </w:rPr>
        <w:t xml:space="preserve"> </w:t>
      </w:r>
    </w:p>
    <w:p w:rsidR="006F0907" w:rsidRDefault="006F0907" w:rsidP="006F0907">
      <w:pPr>
        <w:rPr>
          <w:lang w:val="el-GR"/>
        </w:rPr>
      </w:pPr>
      <w:r>
        <w:rPr>
          <w:lang w:val="el-GR"/>
        </w:rPr>
        <w:t>Στην προσφορά τους, οι σ</w:t>
      </w:r>
      <w:r w:rsidR="00B64D0B">
        <w:rPr>
          <w:lang w:val="el-GR"/>
        </w:rPr>
        <w:t xml:space="preserve">υμμετέχοντες, </w:t>
      </w:r>
      <w:r>
        <w:rPr>
          <w:lang w:val="el-GR"/>
        </w:rPr>
        <w:t xml:space="preserve">πρέπει να υπολογίζουν </w:t>
      </w:r>
      <w:r w:rsidRPr="00B64D0B">
        <w:rPr>
          <w:b/>
          <w:u w:val="single"/>
          <w:lang w:val="el-GR"/>
        </w:rPr>
        <w:t>ε</w:t>
      </w:r>
      <w:r w:rsidRPr="00A6578F">
        <w:rPr>
          <w:b/>
          <w:u w:val="single"/>
          <w:lang w:val="el-GR"/>
        </w:rPr>
        <w:t>ύλογο ποσοστό διοικητικού κόστους παροχής των υπηρεσιών τους, των αναλωσίμων, του εργολαβικού τους κέρδους και των νόμιμων υπέρ Δημοσίου και τρίτων κρατήσεων</w:t>
      </w:r>
      <w:r w:rsidRPr="00A6578F">
        <w:rPr>
          <w:b/>
          <w:lang w:val="el-GR"/>
        </w:rPr>
        <w:t>. Επιπροσθέτως, υποχρεούνται να επισυνάπτουν στην προσφορά αντίγραφο της συλλογικής σύμβασης εργασίας στην οποία τυχόν υπάγονται οι εργαζόμενοι</w:t>
      </w:r>
      <w:r>
        <w:rPr>
          <w:lang w:val="el-GR"/>
        </w:rPr>
        <w:t>.</w:t>
      </w:r>
    </w:p>
    <w:p w:rsidR="007F587A" w:rsidRPr="00FB0514" w:rsidRDefault="006F0907" w:rsidP="006F0907">
      <w:pPr>
        <w:rPr>
          <w:b/>
          <w:szCs w:val="22"/>
          <w:lang w:val="el-GR"/>
        </w:rPr>
      </w:pPr>
      <w:r w:rsidRPr="00FB0514">
        <w:rPr>
          <w:b/>
          <w:szCs w:val="22"/>
          <w:lang w:val="el-GR"/>
        </w:rPr>
        <w:t xml:space="preserve">- Η σύγκριση της τελικής τιμής θα γίνει βάσει του συνολικού κόστους που προκύπτει χωρίς ΦΠΑ </w:t>
      </w:r>
      <w:r w:rsidRPr="00B3701F">
        <w:rPr>
          <w:b/>
          <w:szCs w:val="22"/>
          <w:lang w:val="el-GR"/>
        </w:rPr>
        <w:t>(πίνακας Β. 4)</w:t>
      </w:r>
      <w:r w:rsidR="007F587A" w:rsidRPr="00FB0514">
        <w:rPr>
          <w:b/>
          <w:szCs w:val="22"/>
          <w:lang w:val="el-GR"/>
        </w:rPr>
        <w:t xml:space="preserve"> </w:t>
      </w:r>
    </w:p>
    <w:p w:rsidR="00D41FD6" w:rsidRPr="00C229F3" w:rsidRDefault="00D41FD6">
      <w:pPr>
        <w:pStyle w:val="Heading3"/>
        <w:rPr>
          <w:lang w:val="el-GR"/>
        </w:rPr>
      </w:pPr>
      <w:bookmarkStart w:id="41" w:name="_Toc531962208"/>
      <w:r w:rsidRPr="00FB34BC">
        <w:rPr>
          <w:rFonts w:ascii="Calibri" w:hAnsi="Calibri"/>
          <w:lang w:val="el-GR"/>
        </w:rPr>
        <w:t>2.4.5</w:t>
      </w:r>
      <w:r w:rsidRPr="00FB34BC">
        <w:rPr>
          <w:rFonts w:ascii="Calibri" w:hAnsi="Calibri"/>
          <w:lang w:val="el-GR"/>
        </w:rPr>
        <w:tab/>
        <w:t>Χρόνος ισχύος των προσφορών</w:t>
      </w:r>
      <w:bookmarkEnd w:id="41"/>
      <w:r>
        <w:rPr>
          <w:rFonts w:ascii="Calibri" w:hAnsi="Calibri"/>
          <w:lang w:val="el-GR"/>
        </w:rPr>
        <w:t xml:space="preserve">  </w:t>
      </w:r>
    </w:p>
    <w:p w:rsidR="00D41FD6" w:rsidRPr="005222A9" w:rsidRDefault="00D41FD6">
      <w:pPr>
        <w:rPr>
          <w:lang w:val="el-GR"/>
        </w:rPr>
      </w:pPr>
      <w:r>
        <w:rPr>
          <w:lang w:val="el-GR" w:eastAsia="el-GR"/>
        </w:rPr>
        <w:t xml:space="preserve">Οι υποβαλλόμενες προσφορές ισχύουν και δεσμεύουν τους οικονομικούς φορείς για </w:t>
      </w:r>
      <w:r w:rsidRPr="00F4121C">
        <w:rPr>
          <w:lang w:val="el-GR" w:eastAsia="el-GR"/>
        </w:rPr>
        <w:t>διάστημα</w:t>
      </w:r>
      <w:r w:rsidRPr="001A1D07">
        <w:rPr>
          <w:color w:val="FF0000"/>
          <w:lang w:val="el-GR" w:eastAsia="el-GR"/>
        </w:rPr>
        <w:t xml:space="preserve"> </w:t>
      </w:r>
      <w:r w:rsidR="00534ACE" w:rsidRPr="005222A9">
        <w:rPr>
          <w:lang w:val="el-GR" w:eastAsia="el-GR"/>
        </w:rPr>
        <w:t>έξι (6) μηνών</w:t>
      </w:r>
      <w:r w:rsidR="001A1D07" w:rsidRPr="005222A9">
        <w:rPr>
          <w:lang w:val="el-GR" w:eastAsia="el-GR"/>
        </w:rPr>
        <w:t xml:space="preserve"> </w:t>
      </w:r>
      <w:r w:rsidRPr="005222A9">
        <w:rPr>
          <w:lang w:val="el-GR" w:eastAsia="el-GR"/>
        </w:rPr>
        <w:t>από την επόμενη της διενέργειας του διαγωνισμού.</w:t>
      </w:r>
    </w:p>
    <w:p w:rsidR="00D41FD6" w:rsidRPr="00C229F3" w:rsidRDefault="00D41FD6">
      <w:pPr>
        <w:rPr>
          <w:lang w:val="el-GR"/>
        </w:rPr>
      </w:pPr>
      <w:r>
        <w:rPr>
          <w:lang w:val="el-GR" w:eastAsia="el-GR"/>
        </w:rPr>
        <w:t>Προσφορά η οποία ορίζει χρόνο ισχύος μικρότερο από τον ανωτέρω προβλεπόμενο απορρίπτεται.</w:t>
      </w:r>
    </w:p>
    <w:p w:rsidR="00D41FD6" w:rsidRPr="00C229F3" w:rsidRDefault="00D41FD6">
      <w:pPr>
        <w:rPr>
          <w:lang w:val="el-GR"/>
        </w:rPr>
      </w:pPr>
      <w:r>
        <w:rPr>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w:t>
      </w:r>
      <w:r w:rsidR="00737DCE">
        <w:rPr>
          <w:lang w:val="el-GR" w:eastAsia="el-GR"/>
        </w:rPr>
        <w:t>να στο άρθρο 72 παρ. 1 α του Ν.</w:t>
      </w:r>
      <w:r>
        <w:rPr>
          <w:lang w:val="el-GR" w:eastAsia="el-GR"/>
        </w:rPr>
        <w:t xml:space="preserve">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D41FD6" w:rsidRDefault="00D41FD6">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w:t>
      </w:r>
      <w:r>
        <w:rPr>
          <w:lang w:val="el-GR" w:eastAsia="el-GR"/>
        </w:rPr>
        <w:lastRenderedPageBreak/>
        <w:t>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41FD6" w:rsidRPr="00C229F3" w:rsidRDefault="00D41FD6">
      <w:pPr>
        <w:pStyle w:val="Heading3"/>
        <w:rPr>
          <w:rFonts w:ascii="Calibri" w:hAnsi="Calibri"/>
          <w:lang w:val="el-GR"/>
        </w:rPr>
      </w:pPr>
      <w:bookmarkStart w:id="42" w:name="_Toc531962209"/>
      <w:r w:rsidRPr="00F4121C">
        <w:rPr>
          <w:rFonts w:ascii="Calibri" w:hAnsi="Calibri"/>
          <w:lang w:val="el-GR"/>
        </w:rPr>
        <w:t>2.4.6</w:t>
      </w:r>
      <w:r w:rsidRPr="00F4121C">
        <w:rPr>
          <w:rFonts w:ascii="Calibri" w:hAnsi="Calibri"/>
          <w:lang w:val="el-GR"/>
        </w:rPr>
        <w:tab/>
        <w:t>Λόγοι απόρριψης προσφορών</w:t>
      </w:r>
      <w:bookmarkEnd w:id="42"/>
    </w:p>
    <w:p w:rsidR="00D41FD6" w:rsidRPr="00C229F3" w:rsidRDefault="00D41FD6">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D41FD6" w:rsidRPr="00C229F3" w:rsidRDefault="00D41FD6">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D41FD6" w:rsidRPr="00C229F3" w:rsidRDefault="00D41FD6">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D41FD6" w:rsidRPr="00C229F3" w:rsidRDefault="00D41FD6">
      <w:pPr>
        <w:rPr>
          <w:lang w:val="el-GR"/>
        </w:rPr>
      </w:pPr>
      <w:r>
        <w:rPr>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w:t>
      </w:r>
      <w:r w:rsidR="002266E2">
        <w:rPr>
          <w:lang w:val="el-GR"/>
        </w:rPr>
        <w:t>Ν.</w:t>
      </w:r>
      <w:r>
        <w:rPr>
          <w:lang w:val="el-GR"/>
        </w:rPr>
        <w:t>4412/2016,</w:t>
      </w:r>
    </w:p>
    <w:p w:rsidR="00D41FD6" w:rsidRPr="00C229F3" w:rsidRDefault="00D41FD6">
      <w:pPr>
        <w:rPr>
          <w:lang w:val="el-GR"/>
        </w:rPr>
      </w:pPr>
      <w:r>
        <w:rPr>
          <w:lang w:val="el-GR"/>
        </w:rPr>
        <w:t xml:space="preserve">δ) </w:t>
      </w:r>
      <w:r w:rsidR="001A1D07">
        <w:rPr>
          <w:lang w:val="el-GR"/>
        </w:rPr>
        <w:t>η οποία είναι εναλλακτική προσφορά,</w:t>
      </w:r>
    </w:p>
    <w:p w:rsidR="001A1D07" w:rsidRDefault="00D41FD6">
      <w:pPr>
        <w:rPr>
          <w:lang w:val="el-GR"/>
        </w:rPr>
      </w:pPr>
      <w:r>
        <w:rPr>
          <w:lang w:val="el-GR"/>
        </w:rPr>
        <w:t>ε) η οποία υποβάλλεται από έναν προσφέροντα που έχει υποβάλλει δύο ή περισσότερες προσφορές</w:t>
      </w:r>
      <w:r w:rsidR="001A1D07">
        <w:rPr>
          <w:lang w:val="el-GR"/>
        </w:rPr>
        <w:t>.</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w:t>
      </w:r>
      <w:proofErr w:type="spellStart"/>
      <w:r>
        <w:rPr>
          <w:lang w:val="el-GR"/>
        </w:rPr>
        <w:t>περ</w:t>
      </w:r>
      <w:proofErr w:type="spellEnd"/>
      <w:r>
        <w:rPr>
          <w:lang w:val="el-GR"/>
        </w:rPr>
        <w:t xml:space="preserve">. </w:t>
      </w:r>
      <w:proofErr w:type="spellStart"/>
      <w:r>
        <w:rPr>
          <w:lang w:val="el-GR"/>
        </w:rPr>
        <w:t>γ΄</w:t>
      </w:r>
      <w:proofErr w:type="spellEnd"/>
      <w:r>
        <w:rPr>
          <w:lang w:val="el-GR"/>
        </w:rPr>
        <w:t xml:space="preserve"> της παρ. 4 του άρθρου73 του </w:t>
      </w:r>
      <w:r w:rsidR="002266E2">
        <w:rPr>
          <w:lang w:val="el-GR"/>
        </w:rPr>
        <w:t>Ν.</w:t>
      </w:r>
      <w:r>
        <w:rPr>
          <w:lang w:val="el-GR"/>
        </w:rPr>
        <w:t>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D41FD6" w:rsidRPr="00C229F3" w:rsidRDefault="00D41FD6">
      <w:pPr>
        <w:rPr>
          <w:lang w:val="el-GR"/>
        </w:rPr>
      </w:pPr>
      <w:r>
        <w:rPr>
          <w:lang w:val="el-GR"/>
        </w:rPr>
        <w:t xml:space="preserve"> ζ) η οποία είναι υπό αίρεση,</w:t>
      </w:r>
    </w:p>
    <w:p w:rsidR="00D41FD6" w:rsidRPr="00C229F3" w:rsidRDefault="00D41FD6">
      <w:pPr>
        <w:rPr>
          <w:lang w:val="el-GR"/>
        </w:rPr>
      </w:pPr>
      <w:r>
        <w:rPr>
          <w:lang w:val="el-GR"/>
        </w:rPr>
        <w:t xml:space="preserve">η) η οποία θέτει όρο αναπροσαρμογής, </w:t>
      </w:r>
    </w:p>
    <w:p w:rsidR="00D41FD6" w:rsidRDefault="00D41FD6">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D41FD6" w:rsidRPr="00C229F3" w:rsidRDefault="00D41FD6" w:rsidP="005E72E4">
      <w:pPr>
        <w:pStyle w:val="Heading1"/>
        <w:tabs>
          <w:tab w:val="left" w:pos="567"/>
        </w:tabs>
        <w:rPr>
          <w:lang w:val="el-GR"/>
        </w:rPr>
      </w:pPr>
      <w:bookmarkStart w:id="43" w:name="_Toc531962210"/>
      <w:r>
        <w:rPr>
          <w:rFonts w:ascii="Calibri" w:hAnsi="Calibri"/>
          <w:lang w:val="el-GR"/>
        </w:rPr>
        <w:lastRenderedPageBreak/>
        <w:t>3.</w:t>
      </w:r>
      <w:r>
        <w:rPr>
          <w:rFonts w:ascii="Calibri" w:hAnsi="Calibri"/>
          <w:lang w:val="el-GR"/>
        </w:rPr>
        <w:tab/>
        <w:t>ΔΙΕΝΕΡΓΕΙΑ ΔΙΑΔΙΚΑΣΙΑΣ - ΑΞΙΟΛΟΓΗΣΗ ΠΡΟΣΦΟΡΩΝ</w:t>
      </w:r>
      <w:bookmarkEnd w:id="43"/>
      <w:r>
        <w:rPr>
          <w:rFonts w:ascii="Calibri" w:hAnsi="Calibri"/>
          <w:lang w:val="el-GR"/>
        </w:rPr>
        <w:t xml:space="preserve">  </w:t>
      </w:r>
    </w:p>
    <w:p w:rsidR="00D41FD6" w:rsidRPr="00C229F3" w:rsidRDefault="00D41FD6">
      <w:pPr>
        <w:pStyle w:val="Heading2"/>
        <w:rPr>
          <w:lang w:val="el-GR"/>
        </w:rPr>
      </w:pPr>
      <w:bookmarkStart w:id="44" w:name="_Toc531962211"/>
      <w:r>
        <w:rPr>
          <w:rFonts w:ascii="Calibri" w:hAnsi="Calibri"/>
          <w:lang w:val="el-GR"/>
        </w:rPr>
        <w:t>3.1</w:t>
      </w:r>
      <w:r>
        <w:rPr>
          <w:rFonts w:ascii="Calibri" w:hAnsi="Calibri"/>
          <w:lang w:val="el-GR"/>
        </w:rPr>
        <w:tab/>
        <w:t>Αποσφράγιση και αξιολόγηση προσφορών</w:t>
      </w:r>
      <w:bookmarkEnd w:id="44"/>
      <w:r>
        <w:rPr>
          <w:rFonts w:ascii="Calibri" w:hAnsi="Calibri"/>
          <w:lang w:val="el-GR"/>
        </w:rPr>
        <w:t xml:space="preserve"> </w:t>
      </w:r>
    </w:p>
    <w:p w:rsidR="00D41FD6" w:rsidRDefault="00D41FD6">
      <w:pPr>
        <w:pStyle w:val="Heading3"/>
        <w:rPr>
          <w:rFonts w:ascii="Calibri" w:hAnsi="Calibri"/>
          <w:kern w:val="1"/>
          <w:lang w:val="el-GR"/>
        </w:rPr>
      </w:pPr>
      <w:bookmarkStart w:id="45" w:name="_Toc531962212"/>
      <w:r>
        <w:rPr>
          <w:rFonts w:ascii="Calibri" w:hAnsi="Calibri" w:cs="Arial"/>
          <w:kern w:val="1"/>
          <w:lang w:val="el-GR"/>
        </w:rPr>
        <w:t>3.1.1</w:t>
      </w:r>
      <w:r>
        <w:rPr>
          <w:rFonts w:ascii="Calibri" w:hAnsi="Calibri" w:cs="Arial"/>
          <w:kern w:val="1"/>
          <w:lang w:val="el-GR"/>
        </w:rPr>
        <w:tab/>
      </w:r>
      <w:r w:rsidR="00C3705E">
        <w:rPr>
          <w:rFonts w:ascii="Calibri" w:hAnsi="Calibri" w:cs="Arial"/>
          <w:kern w:val="1"/>
          <w:lang w:val="el-GR"/>
        </w:rPr>
        <w:t xml:space="preserve">Αποσφράγιση </w:t>
      </w:r>
      <w:r>
        <w:rPr>
          <w:rFonts w:ascii="Calibri" w:hAnsi="Calibri" w:cs="Arial"/>
          <w:kern w:val="1"/>
          <w:lang w:val="el-GR"/>
        </w:rPr>
        <w:t>προσφορών</w:t>
      </w:r>
      <w:bookmarkEnd w:id="45"/>
    </w:p>
    <w:p w:rsidR="005222A9" w:rsidRDefault="005222A9" w:rsidP="005222A9">
      <w:pPr>
        <w:textAlignment w:val="baseline"/>
        <w:rPr>
          <w:lang w:val="el-GR"/>
        </w:rPr>
      </w:pPr>
      <w:r w:rsidRPr="00C3705E">
        <w:rPr>
          <w:kern w:val="1"/>
          <w:lang w:val="el-GR"/>
        </w:rPr>
        <w:t>Η αποσφράγιση διενεργείται δημόσια</w:t>
      </w:r>
      <w:r>
        <w:rPr>
          <w:kern w:val="1"/>
          <w:lang w:val="el-GR"/>
        </w:rPr>
        <w:t xml:space="preserve"> από το αρμόδιο όργανο της Αναθέτουσας Αρχής </w:t>
      </w:r>
      <w:r w:rsidRPr="00A55A40">
        <w:rPr>
          <w:kern w:val="1"/>
          <w:lang w:val="el-GR"/>
        </w:rPr>
        <w:t>(Επιτροπή Διαγωνισμού)</w:t>
      </w:r>
      <w:r>
        <w:rPr>
          <w:kern w:val="1"/>
          <w:lang w:val="el-GR"/>
        </w:rPr>
        <w:t>,</w:t>
      </w:r>
      <w:r w:rsidRPr="00DB036C">
        <w:rPr>
          <w:lang w:val="el-GR"/>
        </w:rPr>
        <w:t xml:space="preserve"> </w:t>
      </w:r>
      <w:r>
        <w:rPr>
          <w:lang w:val="el-GR"/>
        </w:rPr>
        <w:t xml:space="preserve">την </w:t>
      </w:r>
      <w:r w:rsidRPr="00DB036C">
        <w:rPr>
          <w:kern w:val="1"/>
          <w:lang w:val="el-GR"/>
        </w:rPr>
        <w:t>ημερομηνία και ώρα που ορίζεται στην παρ. 2.4.2 της παρούσας</w:t>
      </w:r>
      <w:r>
        <w:rPr>
          <w:kern w:val="1"/>
          <w:lang w:val="el-GR"/>
        </w:rPr>
        <w:t xml:space="preserve">, </w:t>
      </w:r>
      <w:r w:rsidRPr="00DB036C">
        <w:rPr>
          <w:kern w:val="1"/>
          <w:lang w:val="el-GR"/>
        </w:rPr>
        <w:t>και σε μία συνεδρίαση</w:t>
      </w:r>
      <w:r>
        <w:rPr>
          <w:kern w:val="1"/>
          <w:lang w:val="el-GR"/>
        </w:rPr>
        <w:t xml:space="preserve"> κατά την κρίση του σύμφωνα με το άρθρο 118 παρ.4 του Ν.4412/2016,</w:t>
      </w:r>
      <w:r w:rsidR="00B64D0B">
        <w:rPr>
          <w:kern w:val="1"/>
          <w:lang w:val="el-GR"/>
        </w:rPr>
        <w:t xml:space="preserve"> </w:t>
      </w:r>
      <w:r w:rsidRPr="00C3705E">
        <w:rPr>
          <w:kern w:val="1"/>
          <w:lang w:val="el-GR"/>
        </w:rPr>
        <w:t>παρουσία</w:t>
      </w:r>
      <w:r w:rsidR="00B64D0B">
        <w:rPr>
          <w:kern w:val="1"/>
          <w:lang w:val="el-GR"/>
        </w:rPr>
        <w:t xml:space="preserve"> των προσφερόντων ή των νομίμως </w:t>
      </w:r>
      <w:r w:rsidRPr="00C3705E">
        <w:rPr>
          <w:kern w:val="1"/>
          <w:lang w:val="el-GR"/>
        </w:rPr>
        <w:t>ε</w:t>
      </w:r>
      <w:r w:rsidR="00B64D0B">
        <w:rPr>
          <w:kern w:val="1"/>
          <w:lang w:val="el-GR"/>
        </w:rPr>
        <w:t xml:space="preserve">ξουσιοδοτημένων </w:t>
      </w:r>
      <w:r w:rsidRPr="00C3705E">
        <w:rPr>
          <w:kern w:val="1"/>
          <w:lang w:val="el-GR"/>
        </w:rPr>
        <w:t>εκπροσώπων τους, οι οποίοι λαμβάνουν γνώση των λοιπών συμμετεχόντων στη διαδικασία και των στοιχείων που υποβλήθηκαν από αυτούς.</w:t>
      </w:r>
      <w:r w:rsidR="00B64D0B">
        <w:rPr>
          <w:kern w:val="1"/>
          <w:lang w:val="el-GR"/>
        </w:rPr>
        <w:t xml:space="preserve"> </w:t>
      </w:r>
      <w:r>
        <w:rPr>
          <w:lang w:val="el-GR"/>
        </w:rPr>
        <w:t>Α</w:t>
      </w:r>
      <w:r w:rsidRPr="00B45BF5">
        <w:rPr>
          <w:lang w:val="el-GR"/>
        </w:rPr>
        <w:t>ποσφραγίζε</w:t>
      </w:r>
      <w:r>
        <w:rPr>
          <w:lang w:val="el-GR"/>
        </w:rPr>
        <w:t xml:space="preserve">ται </w:t>
      </w:r>
      <w:r w:rsidRPr="00B45BF5">
        <w:rPr>
          <w:lang w:val="el-GR"/>
        </w:rPr>
        <w:t>ο κυρίως φάκελος προσφοράς, ο φάκελος των δικαιολογητικών συμμετοχής, ο φάκελος της τεχνικής προσφοράς</w:t>
      </w:r>
      <w:r>
        <w:rPr>
          <w:lang w:val="el-GR"/>
        </w:rPr>
        <w:t>,</w:t>
      </w:r>
      <w:r w:rsidRPr="00B45BF5">
        <w:rPr>
          <w:lang w:val="el-GR"/>
        </w:rPr>
        <w:t xml:space="preserve"> </w:t>
      </w:r>
      <w:r>
        <w:rPr>
          <w:lang w:val="el-GR"/>
        </w:rPr>
        <w:t xml:space="preserve">καθώς και ο φάκελος της οικονομικής προσφοράς, </w:t>
      </w:r>
      <w:r w:rsidRPr="00B45BF5">
        <w:rPr>
          <w:lang w:val="el-GR"/>
        </w:rPr>
        <w:t>μονογράφονται δε και σφραγίζονται από το αρμόδιο όργανο όλα τα δικαιολογητικά που υποβάλλονται ανά φύλλο</w:t>
      </w:r>
      <w:r>
        <w:rPr>
          <w:lang w:val="el-GR"/>
        </w:rPr>
        <w:t xml:space="preserve">. </w:t>
      </w:r>
      <w:r w:rsidRPr="00E14319">
        <w:rPr>
          <w:kern w:val="1"/>
          <w:lang w:val="el-GR"/>
        </w:rPr>
        <w:t xml:space="preserve">Με την </w:t>
      </w:r>
      <w:r w:rsidR="00B64D0B">
        <w:rPr>
          <w:kern w:val="1"/>
          <w:lang w:val="el-GR"/>
        </w:rPr>
        <w:t xml:space="preserve">αποσφράγιση των ως άνω φακέλων, </w:t>
      </w:r>
      <w:r w:rsidRPr="00E14319">
        <w:rPr>
          <w:kern w:val="1"/>
          <w:lang w:val="el-GR"/>
        </w:rPr>
        <w:t>σύμφωνα με τα ειδικότερα προβλεπόμενα στο άρθρο 3.1.2 τ</w:t>
      </w:r>
      <w:r w:rsidR="00B64D0B">
        <w:rPr>
          <w:kern w:val="1"/>
          <w:lang w:val="el-GR"/>
        </w:rPr>
        <w:t xml:space="preserve">ης παρούσας, κάθε προσφέρων </w:t>
      </w:r>
      <w:r w:rsidRPr="00E14319">
        <w:rPr>
          <w:kern w:val="1"/>
          <w:lang w:val="el-GR"/>
        </w:rPr>
        <w:t>αποκτά πρόσβαση στις λοιπές προσφορές και τα υποβληθέντα δικαιολογητικά τους, με την επιφύλ</w:t>
      </w:r>
      <w:r w:rsidR="002266E2">
        <w:rPr>
          <w:kern w:val="1"/>
          <w:lang w:val="el-GR"/>
        </w:rPr>
        <w:t xml:space="preserve">αξη των πτυχών εκείνων της κάθε </w:t>
      </w:r>
      <w:r w:rsidRPr="00E14319">
        <w:rPr>
          <w:kern w:val="1"/>
          <w:lang w:val="el-GR"/>
        </w:rPr>
        <w:t>προσφοράς που έχουν χαρακτηρισθεί ως εμπιστευτικές.</w:t>
      </w:r>
      <w:r>
        <w:rPr>
          <w:kern w:val="1"/>
          <w:lang w:val="el-GR"/>
        </w:rPr>
        <w:t xml:space="preserve"> </w:t>
      </w:r>
      <w:r w:rsidRPr="009E1759">
        <w:rPr>
          <w:lang w:val="el-GR"/>
        </w:rPr>
        <w:t xml:space="preserve">Η εξέταση των Προσφορών θα γίνει χωρίς απομάκρυνσή τους από το χώρο της Αναθέτουσας Αρχής και χωρίς να επιτρέπεται η </w:t>
      </w:r>
      <w:proofErr w:type="spellStart"/>
      <w:r w:rsidRPr="009E1759">
        <w:rPr>
          <w:lang w:val="el-GR"/>
        </w:rPr>
        <w:t>φωτοαντιγραφή</w:t>
      </w:r>
      <w:proofErr w:type="spellEnd"/>
      <w:r w:rsidRPr="009E1759">
        <w:rPr>
          <w:lang w:val="el-GR"/>
        </w:rPr>
        <w:t xml:space="preserve"> ή με οποιοδήποτε άλλο τρόπο ψηφιοποίησης, αναπαραγωγής ή αναμετάδοσης</w:t>
      </w:r>
      <w:r>
        <w:rPr>
          <w:lang w:val="el-GR"/>
        </w:rPr>
        <w:t>.</w:t>
      </w:r>
    </w:p>
    <w:p w:rsidR="004E26FF" w:rsidRPr="009B5E20" w:rsidRDefault="00C3705E">
      <w:pPr>
        <w:textAlignment w:val="baseline"/>
        <w:rPr>
          <w:kern w:val="1"/>
          <w:lang w:val="el-GR"/>
        </w:rPr>
      </w:pPr>
      <w:r w:rsidRPr="00C3705E">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w:t>
      </w:r>
      <w:r w:rsidR="009B5E20">
        <w:rPr>
          <w:kern w:val="1"/>
          <w:lang w:val="el-GR"/>
        </w:rPr>
        <w:t xml:space="preserve"> το άρθρο 102 του </w:t>
      </w:r>
      <w:r w:rsidR="002266E2">
        <w:rPr>
          <w:kern w:val="1"/>
          <w:lang w:val="el-GR"/>
        </w:rPr>
        <w:t>Ν.</w:t>
      </w:r>
      <w:r w:rsidR="009B5E20">
        <w:rPr>
          <w:kern w:val="1"/>
          <w:lang w:val="el-GR"/>
        </w:rPr>
        <w:t>4412/2016.</w:t>
      </w:r>
    </w:p>
    <w:p w:rsidR="00D41FD6" w:rsidRPr="00C229F3" w:rsidRDefault="00D41FD6">
      <w:pPr>
        <w:pStyle w:val="Heading3"/>
        <w:rPr>
          <w:lang w:val="el-GR"/>
        </w:rPr>
      </w:pPr>
      <w:bookmarkStart w:id="46" w:name="_Toc531962213"/>
      <w:r w:rsidRPr="00C229F3">
        <w:rPr>
          <w:rFonts w:ascii="Calibri" w:hAnsi="Calibri"/>
          <w:lang w:val="el-GR"/>
        </w:rPr>
        <w:t>3.1.2</w:t>
      </w:r>
      <w:r w:rsidRPr="00C229F3">
        <w:rPr>
          <w:rFonts w:ascii="Calibri" w:hAnsi="Calibri"/>
          <w:lang w:val="el-GR"/>
        </w:rPr>
        <w:tab/>
        <w:t>Αξιολόγηση προσφορών</w:t>
      </w:r>
      <w:bookmarkEnd w:id="46"/>
    </w:p>
    <w:p w:rsidR="00D41FD6" w:rsidRPr="00C229F3" w:rsidRDefault="00D41FD6" w:rsidP="005E72E4">
      <w:pPr>
        <w:textAlignment w:val="baseline"/>
        <w:rPr>
          <w:lang w:val="el-GR"/>
        </w:rPr>
      </w:pPr>
      <w:r>
        <w:rPr>
          <w:kern w:val="1"/>
          <w:lang w:val="el-GR"/>
        </w:rPr>
        <w:t xml:space="preserve">Μετά την αποσφράγιση των προσφορών η Αναθέτουσα Αρχή </w:t>
      </w:r>
      <w:r w:rsidRPr="00FD074F">
        <w:rPr>
          <w:kern w:val="1"/>
          <w:lang w:val="el-GR"/>
        </w:rPr>
        <w:t>προβαίνει στην αξιολόγηση αυτών μέσω των αρμόδιων οργάνων της</w:t>
      </w:r>
      <w:r>
        <w:rPr>
          <w:kern w:val="1"/>
          <w:lang w:val="el-GR"/>
        </w:rPr>
        <w:t>, εφαρμοζόμενων κατά τα λοιπά των κειμένων διατάξεων.</w:t>
      </w:r>
    </w:p>
    <w:p w:rsidR="00D41FD6" w:rsidRDefault="00D41FD6" w:rsidP="005E72E4">
      <w:pPr>
        <w:textAlignment w:val="baseline"/>
        <w:rPr>
          <w:kern w:val="1"/>
          <w:lang w:val="el-GR"/>
        </w:rPr>
      </w:pPr>
      <w:r>
        <w:rPr>
          <w:kern w:val="1"/>
          <w:lang w:val="el-GR"/>
        </w:rPr>
        <w:t>Ειδικότερα :</w:t>
      </w:r>
    </w:p>
    <w:p w:rsidR="00D41FD6" w:rsidRDefault="00D41FD6" w:rsidP="005E72E4">
      <w:pPr>
        <w:textAlignment w:val="baseline"/>
        <w:rPr>
          <w:kern w:val="1"/>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w:t>
      </w:r>
      <w:r w:rsidR="00E02055">
        <w:rPr>
          <w:kern w:val="1"/>
          <w:lang w:val="el-GR"/>
        </w:rPr>
        <w:t>γράφεται από τα μέλη του οργάνου.</w:t>
      </w:r>
    </w:p>
    <w:p w:rsidR="00D41FD6" w:rsidRPr="00C229F3" w:rsidRDefault="00D41FD6" w:rsidP="005E72E4">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w:t>
      </w:r>
      <w:r w:rsidR="002266E2">
        <w:rPr>
          <w:kern w:val="1"/>
          <w:lang w:val="el-GR"/>
        </w:rPr>
        <w:t xml:space="preserve">ωνα με τους όρους της παρούσας </w:t>
      </w:r>
      <w:r>
        <w:rPr>
          <w:kern w:val="1"/>
          <w:lang w:val="el-GR"/>
        </w:rPr>
        <w:t>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w:t>
      </w:r>
      <w:r w:rsidR="002266E2">
        <w:rPr>
          <w:kern w:val="1"/>
          <w:lang w:val="el-GR"/>
        </w:rPr>
        <w:t>,</w:t>
      </w:r>
      <w:r>
        <w:rPr>
          <w:kern w:val="1"/>
          <w:lang w:val="el-GR"/>
        </w:rPr>
        <w:t xml:space="preserve"> αντίστοιχα</w:t>
      </w:r>
      <w:r w:rsidR="002266E2">
        <w:rPr>
          <w:kern w:val="1"/>
          <w:lang w:val="el-GR"/>
        </w:rPr>
        <w:t>,</w:t>
      </w:r>
      <w:r>
        <w:rPr>
          <w:kern w:val="1"/>
          <w:lang w:val="el-GR"/>
        </w:rPr>
        <w:t xml:space="preserve"> πληρούν τα ανωτέρω.</w:t>
      </w:r>
    </w:p>
    <w:p w:rsidR="00D41FD6" w:rsidRPr="00C229F3" w:rsidRDefault="00D41FD6" w:rsidP="005E72E4">
      <w:pPr>
        <w:textAlignment w:val="baseline"/>
        <w:rPr>
          <w:lang w:val="el-GR"/>
        </w:rPr>
      </w:pPr>
      <w:r>
        <w:rPr>
          <w:kern w:val="1"/>
          <w:lang w:val="el-GR"/>
        </w:rPr>
        <w:t xml:space="preserve">Για την αξιολόγηση των δικαιολογητικών συμμετοχής και των τεχνικών προσφορών μπορεί </w:t>
      </w:r>
      <w:r w:rsidR="00FD074F">
        <w:rPr>
          <w:kern w:val="1"/>
          <w:lang w:val="el-GR"/>
        </w:rPr>
        <w:t>να συντάσσεται ενιαίο πρακτικό,</w:t>
      </w:r>
      <w:r>
        <w:rPr>
          <w:kern w:val="1"/>
          <w:lang w:val="el-GR"/>
        </w:rPr>
        <w:t xml:space="preserve"> το οποίο κοινοποιείται από το ως άνω όργ</w:t>
      </w:r>
      <w:r w:rsidR="009A29D3">
        <w:rPr>
          <w:kern w:val="1"/>
          <w:lang w:val="el-GR"/>
        </w:rPr>
        <w:t>ανο, μόνο στην αναθέτουσα αρχή προς έγκριση.</w:t>
      </w:r>
    </w:p>
    <w:p w:rsidR="00D41FD6" w:rsidRPr="00C229F3" w:rsidRDefault="00D41FD6" w:rsidP="005E72E4">
      <w:pPr>
        <w:textAlignment w:val="baseline"/>
        <w:rPr>
          <w:lang w:val="el-GR"/>
        </w:rPr>
      </w:pPr>
      <w:r>
        <w:rPr>
          <w:kern w:val="1"/>
          <w:lang w:val="el-GR"/>
        </w:rPr>
        <w:t xml:space="preserve">γ) </w:t>
      </w:r>
      <w:r w:rsidR="009A29D3">
        <w:rPr>
          <w:kern w:val="1"/>
          <w:lang w:val="el-GR"/>
        </w:rPr>
        <w:t>Μετά την ολοκλήρωση της αξιολόγησης, σύμφωνα με τα ανωτέρω,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στην αναθέτουσα αρχή προς έγκριση.</w:t>
      </w:r>
    </w:p>
    <w:p w:rsidR="00D41FD6" w:rsidRPr="00C229F3" w:rsidRDefault="00D41FD6" w:rsidP="005E72E4">
      <w:pPr>
        <w:textAlignment w:val="baseline"/>
        <w:rPr>
          <w:lang w:val="el-GR"/>
        </w:rPr>
      </w:pPr>
      <w:r>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w:t>
      </w:r>
      <w:r w:rsidR="00FD074F">
        <w:rPr>
          <w:kern w:val="1"/>
          <w:lang w:val="el-GR"/>
        </w:rPr>
        <w:t xml:space="preserve">α άρθρα 88 και 89 </w:t>
      </w:r>
      <w:r w:rsidR="002266E2">
        <w:rPr>
          <w:kern w:val="1"/>
          <w:lang w:val="el-GR"/>
        </w:rPr>
        <w:t>Ν.</w:t>
      </w:r>
      <w:r w:rsidR="00FD074F">
        <w:rPr>
          <w:kern w:val="1"/>
          <w:lang w:val="el-GR"/>
        </w:rPr>
        <w:t>4412/2016.</w:t>
      </w:r>
    </w:p>
    <w:p w:rsidR="00D41FD6" w:rsidRPr="00C229F3" w:rsidRDefault="00D41FD6">
      <w:pPr>
        <w:textAlignment w:val="baseline"/>
        <w:rPr>
          <w:lang w:val="el-GR"/>
        </w:rPr>
      </w:pPr>
      <w:r>
        <w:rPr>
          <w:kern w:val="1"/>
          <w:lang w:val="el-GR" w:eastAsia="el-GR"/>
        </w:rPr>
        <w:lastRenderedPageBreak/>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B45BF5" w:rsidRPr="007C3CBC" w:rsidRDefault="00D41FD6" w:rsidP="005E72E4">
      <w:pPr>
        <w:suppressAutoHyphens w:val="0"/>
        <w:autoSpaceDE w:val="0"/>
        <w:autoSpaceDN w:val="0"/>
        <w:adjustRightInd w:val="0"/>
        <w:spacing w:after="0"/>
        <w:rPr>
          <w:lang w:val="el-GR"/>
        </w:rPr>
      </w:pPr>
      <w:r>
        <w:rPr>
          <w:b/>
          <w:bCs/>
          <w:kern w:val="1"/>
          <w:lang w:val="el-GR" w:eastAsia="el-GR"/>
        </w:rPr>
        <w:t>Στη συνέχεια εκδίδεται από την αναθέτουσα αρχή μια απόφαση, με την οποία</w:t>
      </w:r>
      <w:r w:rsidR="002266E2">
        <w:rPr>
          <w:b/>
          <w:bCs/>
          <w:kern w:val="1"/>
          <w:lang w:val="el-GR" w:eastAsia="el-GR"/>
        </w:rPr>
        <w:t xml:space="preserve"> επικυρώνονται τα αποτελέσματα </w:t>
      </w:r>
      <w:r>
        <w:rPr>
          <w:b/>
          <w:bCs/>
          <w:kern w:val="1"/>
          <w:lang w:val="el-GR" w:eastAsia="el-GR"/>
        </w:rPr>
        <w:t>όλων των ανωτέρω σταδίων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w:t>
      </w:r>
      <w:r w:rsidRPr="00051BDB">
        <w:rPr>
          <w:b/>
          <w:bCs/>
          <w:kern w:val="1"/>
          <w:lang w:val="el-GR" w:eastAsia="el-GR"/>
        </w:rPr>
        <w:t>προσφέροντες</w:t>
      </w:r>
      <w:r w:rsidR="00B45BF5" w:rsidRPr="00051BDB">
        <w:rPr>
          <w:lang w:val="el-GR"/>
        </w:rPr>
        <w:t xml:space="preserve"> με κάθε πρόσφορο τρόπο, όπως με τηλεομοιοτυπία, ηλεκτρονικό ταχυδρομείο κ.λπ. επί αποδείξει.</w:t>
      </w:r>
    </w:p>
    <w:p w:rsidR="005E72E4" w:rsidRPr="002266E2" w:rsidRDefault="005E72E4">
      <w:pPr>
        <w:textAlignment w:val="baseline"/>
        <w:rPr>
          <w:b/>
          <w:bCs/>
          <w:kern w:val="1"/>
          <w:sz w:val="4"/>
          <w:szCs w:val="4"/>
          <w:lang w:val="el-GR" w:eastAsia="el-GR"/>
        </w:rPr>
      </w:pPr>
    </w:p>
    <w:p w:rsidR="00D41FD6" w:rsidRPr="00B45BF5" w:rsidRDefault="00D41FD6">
      <w:pPr>
        <w:textAlignment w:val="baseline"/>
        <w:rPr>
          <w:b/>
          <w:bCs/>
          <w:kern w:val="1"/>
          <w:lang w:val="el-GR" w:eastAsia="el-GR"/>
        </w:rPr>
      </w:pPr>
      <w:r>
        <w:rPr>
          <w:b/>
          <w:bCs/>
          <w:kern w:val="1"/>
          <w:lang w:val="el-GR" w:eastAsia="el-GR"/>
        </w:rPr>
        <w:t xml:space="preserve">Κατά της ανωτέρω απόφασης χωρεί </w:t>
      </w:r>
      <w:r w:rsidR="004E26FF">
        <w:rPr>
          <w:b/>
          <w:bCs/>
          <w:kern w:val="1"/>
          <w:lang w:val="el-GR" w:eastAsia="el-GR"/>
        </w:rPr>
        <w:t>ένσταση</w:t>
      </w:r>
      <w:r w:rsidR="005E72E4" w:rsidRPr="005E72E4">
        <w:rPr>
          <w:b/>
          <w:bCs/>
          <w:kern w:val="1"/>
          <w:lang w:val="el-GR" w:eastAsia="el-GR"/>
        </w:rPr>
        <w:t>,</w:t>
      </w:r>
      <w:r w:rsidR="004E26FF">
        <w:rPr>
          <w:b/>
          <w:bCs/>
          <w:kern w:val="1"/>
          <w:lang w:val="el-GR" w:eastAsia="el-GR"/>
        </w:rPr>
        <w:t xml:space="preserve"> </w:t>
      </w:r>
      <w:r w:rsidR="00B45BF5">
        <w:rPr>
          <w:b/>
          <w:bCs/>
          <w:kern w:val="1"/>
          <w:lang w:val="el-GR" w:eastAsia="el-GR"/>
        </w:rPr>
        <w:t xml:space="preserve">σύμφωνα με </w:t>
      </w:r>
      <w:r w:rsidR="00B45BF5" w:rsidRPr="00B45BF5">
        <w:rPr>
          <w:b/>
          <w:bCs/>
          <w:kern w:val="1"/>
          <w:lang w:val="el-GR" w:eastAsia="el-GR"/>
        </w:rPr>
        <w:t xml:space="preserve">το άρθρο 127 του Ν.4412/2016 </w:t>
      </w:r>
      <w:r w:rsidR="00B45BF5">
        <w:rPr>
          <w:b/>
          <w:bCs/>
          <w:kern w:val="1"/>
          <w:lang w:val="el-GR" w:eastAsia="el-GR"/>
        </w:rPr>
        <w:t>και</w:t>
      </w:r>
      <w:r>
        <w:rPr>
          <w:b/>
          <w:bCs/>
          <w:kern w:val="1"/>
          <w:lang w:val="el-GR" w:eastAsia="el-GR"/>
        </w:rPr>
        <w:t xml:space="preserve"> τα οριζόμενα στο άρθρο 3.4 της παρούσας.</w:t>
      </w:r>
    </w:p>
    <w:p w:rsidR="00D41FD6" w:rsidRPr="00C229F3" w:rsidRDefault="00D41FD6">
      <w:pPr>
        <w:pStyle w:val="Heading2"/>
        <w:rPr>
          <w:lang w:val="el-GR"/>
        </w:rPr>
      </w:pPr>
      <w:bookmarkStart w:id="47" w:name="__RefHeading___Toc491950129"/>
      <w:bookmarkStart w:id="48" w:name="_Toc531962214"/>
      <w:bookmarkEnd w:id="47"/>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48"/>
    </w:p>
    <w:p w:rsidR="00D41FD6" w:rsidRDefault="00D41FD6">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w:t>
      </w:r>
      <w:r w:rsidR="00547789">
        <w:rPr>
          <w:lang w:val="el-GR"/>
        </w:rPr>
        <w:t xml:space="preserve">εί να υποβάλει εντός προθεσμίας </w:t>
      </w:r>
      <w:r w:rsidR="00350F67" w:rsidRPr="009A29D3">
        <w:rPr>
          <w:lang w:val="el-GR"/>
        </w:rPr>
        <w:t>που δεν μπορεί να είναι μικρότερη των δέκα (10) ούτε μεγαλύτερη των είκοσι (20) ημερών</w:t>
      </w:r>
      <w:r w:rsidR="00350F67">
        <w:rPr>
          <w:lang w:val="el-GR"/>
        </w:rPr>
        <w:t xml:space="preserve"> </w:t>
      </w:r>
      <w:r>
        <w:rPr>
          <w:lang w:val="el-GR"/>
        </w:rPr>
        <w:t>από την κοινοποίηση της σχετικής  ειδοποίησης σε αυτόν, τα αποδεικτικά έγγραφα νομιμοποίησης</w:t>
      </w:r>
      <w:r w:rsidR="00514318">
        <w:rPr>
          <w:rStyle w:val="WW-FootnoteReference17"/>
          <w:lang w:val="el-GR"/>
        </w:rPr>
        <w:t xml:space="preserve"> </w:t>
      </w:r>
      <w:r>
        <w:rPr>
          <w:lang w:val="el-GR"/>
        </w:rPr>
        <w:t xml:space="preserve">και τα πρωτότυπα ή αντίγραφα που εκδίδονται, σύμφωνα με </w:t>
      </w:r>
      <w:r w:rsidR="002266E2">
        <w:rPr>
          <w:lang w:val="el-GR"/>
        </w:rPr>
        <w:t>τις διατάξεις του άρθρου 1 του Ν.</w:t>
      </w:r>
      <w:r>
        <w:rPr>
          <w:lang w:val="el-GR"/>
        </w:rPr>
        <w:t>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B30A9" w:rsidRDefault="00BD43CB" w:rsidP="005E72E4">
      <w:pPr>
        <w:suppressAutoHyphens w:val="0"/>
        <w:spacing w:after="200"/>
        <w:rPr>
          <w:rFonts w:cs="Times New Roman"/>
          <w:szCs w:val="22"/>
          <w:lang w:val="el-GR" w:eastAsia="en-US"/>
        </w:rPr>
      </w:pPr>
      <w:r w:rsidRPr="00E25510">
        <w:rPr>
          <w:rFonts w:cs="Verdana"/>
          <w:color w:val="000000"/>
          <w:szCs w:val="22"/>
          <w:lang w:val="el-GR" w:eastAsia="en-US"/>
        </w:rPr>
        <w:t>Τα εν λόγω δικαιολογητικά, υποβάλλονται από τον προσφέροντα («προσωρινό ανάδοχο») εμπρόθεσμα σε σφραγισμένο φάκελο</w:t>
      </w:r>
      <w:r w:rsidR="00AC1273" w:rsidRPr="00E25510">
        <w:rPr>
          <w:rFonts w:cs="Verdana"/>
          <w:color w:val="000000"/>
          <w:szCs w:val="22"/>
          <w:lang w:val="el-GR" w:eastAsia="en-US"/>
        </w:rPr>
        <w:t xml:space="preserve">, </w:t>
      </w:r>
      <w:r w:rsidR="00E25510" w:rsidRPr="00E25510">
        <w:rPr>
          <w:rFonts w:cs="Verdana"/>
          <w:color w:val="000000"/>
          <w:szCs w:val="22"/>
          <w:lang w:val="el-GR" w:eastAsia="en-US"/>
        </w:rPr>
        <w:t>εξωτερικά του οποίου</w:t>
      </w:r>
      <w:r w:rsidR="00AC1273" w:rsidRPr="00E25510">
        <w:rPr>
          <w:rFonts w:cs="Verdana"/>
          <w:color w:val="000000"/>
          <w:szCs w:val="22"/>
          <w:lang w:val="el-GR" w:eastAsia="en-US"/>
        </w:rPr>
        <w:t xml:space="preserve"> θα γίνεται αναφορά στον παρόντα διαγωνισμό και θα υπάρχει η ένδειξη «</w:t>
      </w:r>
      <w:r w:rsidR="00AC1273" w:rsidRPr="00B50E86">
        <w:rPr>
          <w:rFonts w:cs="Verdana"/>
          <w:color w:val="000000"/>
          <w:szCs w:val="22"/>
          <w:lang w:val="el-GR" w:eastAsia="en-US"/>
        </w:rPr>
        <w:t>Να ΜΗΝ αποσφραγισθεί από την Ταχυδρομική Υπηρεσία &amp; το Πρωτόκολλο</w:t>
      </w:r>
      <w:r w:rsidR="00AC1273">
        <w:rPr>
          <w:rFonts w:cs="Verdana"/>
          <w:color w:val="000000"/>
          <w:szCs w:val="22"/>
          <w:lang w:val="el-GR" w:eastAsia="en-US"/>
        </w:rPr>
        <w:t>»</w:t>
      </w:r>
      <w:r w:rsidRPr="00514318">
        <w:rPr>
          <w:rFonts w:cs="Verdana"/>
          <w:color w:val="000000"/>
          <w:szCs w:val="22"/>
          <w:lang w:val="el-GR" w:eastAsia="en-US"/>
        </w:rPr>
        <w:t xml:space="preserve">. </w:t>
      </w:r>
      <w:r w:rsidR="00350F67" w:rsidRPr="00514318">
        <w:rPr>
          <w:rFonts w:cs="Verdana"/>
          <w:color w:val="000000"/>
          <w:szCs w:val="22"/>
          <w:lang w:val="el-GR" w:eastAsia="en-US"/>
        </w:rPr>
        <w:t xml:space="preserve">Τα </w:t>
      </w:r>
      <w:r w:rsidR="00350F67">
        <w:rPr>
          <w:rFonts w:cs="Times New Roman"/>
          <w:szCs w:val="22"/>
          <w:lang w:val="el-GR" w:eastAsia="en-US"/>
        </w:rPr>
        <w:t>δ</w:t>
      </w:r>
      <w:r w:rsidR="00350F67" w:rsidRPr="00350F67">
        <w:rPr>
          <w:rFonts w:cs="Times New Roman"/>
          <w:szCs w:val="22"/>
          <w:lang w:val="el-GR" w:eastAsia="en-US"/>
        </w:rPr>
        <w:t xml:space="preserve">ικαιολογητικά </w:t>
      </w:r>
      <w:r w:rsidR="00350F67" w:rsidRPr="00B33D03">
        <w:rPr>
          <w:rFonts w:cs="Times New Roman"/>
          <w:szCs w:val="22"/>
          <w:lang w:val="el-GR" w:eastAsia="en-US"/>
        </w:rPr>
        <w:t>υποβάλλονται από</w:t>
      </w:r>
      <w:r w:rsidR="00350F67">
        <w:rPr>
          <w:rFonts w:cs="Times New Roman"/>
          <w:szCs w:val="22"/>
          <w:lang w:val="el-GR" w:eastAsia="en-US"/>
        </w:rPr>
        <w:t xml:space="preserve"> τον</w:t>
      </w:r>
      <w:r w:rsidR="00350F67" w:rsidRPr="00B33D03">
        <w:rPr>
          <w:rFonts w:cs="Times New Roman"/>
          <w:szCs w:val="22"/>
          <w:lang w:val="el-GR" w:eastAsia="en-US"/>
        </w:rPr>
        <w:t xml:space="preserve"> </w:t>
      </w:r>
      <w:r w:rsidR="00350F67" w:rsidRPr="00350F67">
        <w:rPr>
          <w:rFonts w:cs="Times New Roman"/>
          <w:szCs w:val="22"/>
          <w:lang w:val="el-GR" w:eastAsia="en-US"/>
        </w:rPr>
        <w:t>προσωριν</w:t>
      </w:r>
      <w:r w:rsidR="00350F67">
        <w:rPr>
          <w:rFonts w:cs="Times New Roman"/>
          <w:szCs w:val="22"/>
          <w:lang w:val="el-GR" w:eastAsia="en-US"/>
        </w:rPr>
        <w:t xml:space="preserve">ό </w:t>
      </w:r>
      <w:r w:rsidR="00FB30A9">
        <w:rPr>
          <w:rFonts w:cs="Times New Roman"/>
          <w:szCs w:val="22"/>
          <w:lang w:val="el-GR" w:eastAsia="en-US"/>
        </w:rPr>
        <w:t>ανάδοχο</w:t>
      </w:r>
      <w:r w:rsidR="00350F67" w:rsidRPr="00B33D03">
        <w:rPr>
          <w:rFonts w:cs="Times New Roman"/>
          <w:szCs w:val="22"/>
          <w:lang w:val="el-GR" w:eastAsia="en-US"/>
        </w:rPr>
        <w:t xml:space="preserve"> ή αποστέλλονται ταχυδρομικά με συστημένη επιστολή ή </w:t>
      </w:r>
      <w:proofErr w:type="spellStart"/>
      <w:r w:rsidR="00350F67" w:rsidRPr="00B33D03">
        <w:rPr>
          <w:rFonts w:cs="Times New Roman"/>
          <w:szCs w:val="22"/>
          <w:lang w:val="el-GR" w:eastAsia="en-US"/>
        </w:rPr>
        <w:t>courier</w:t>
      </w:r>
      <w:proofErr w:type="spellEnd"/>
      <w:r w:rsidR="00350F67" w:rsidRPr="00B33D03">
        <w:rPr>
          <w:rFonts w:cs="Times New Roman"/>
          <w:szCs w:val="22"/>
          <w:lang w:val="el-GR" w:eastAsia="en-US"/>
        </w:rPr>
        <w:t xml:space="preserve"> στο πρωτόκολλο του Ειδικού Λογαριασμού Κονδυλίων Έρευνας του Οικονομικού Πανεπιστημίου Αθηνών στη διεύθυνση Κεφαλληνίας 46, 11251</w:t>
      </w:r>
      <w:r w:rsidR="00350F67">
        <w:rPr>
          <w:rFonts w:cs="Times New Roman"/>
          <w:szCs w:val="22"/>
          <w:lang w:val="el-GR" w:eastAsia="en-US"/>
        </w:rPr>
        <w:t>,</w:t>
      </w:r>
      <w:r w:rsidR="00350F67" w:rsidRPr="00B33D03">
        <w:rPr>
          <w:rFonts w:cs="Times New Roman"/>
          <w:szCs w:val="22"/>
          <w:lang w:val="el-GR" w:eastAsia="en-US"/>
        </w:rPr>
        <w:t xml:space="preserve"> Αθήνα</w:t>
      </w:r>
      <w:r w:rsidR="00350F67">
        <w:rPr>
          <w:rFonts w:cs="Times New Roman"/>
          <w:szCs w:val="22"/>
          <w:lang w:val="el-GR" w:eastAsia="en-US"/>
        </w:rPr>
        <w:t xml:space="preserve">, </w:t>
      </w:r>
      <w:r w:rsidR="00350F67" w:rsidRPr="00B33D03">
        <w:rPr>
          <w:rFonts w:cs="Times New Roman"/>
          <w:szCs w:val="22"/>
          <w:lang w:val="el-GR" w:eastAsia="en-US"/>
        </w:rPr>
        <w:t xml:space="preserve">τηλέφωνο 210-8203830  </w:t>
      </w:r>
      <w:r w:rsidR="00350F67" w:rsidRPr="00B33D03">
        <w:rPr>
          <w:rFonts w:cs="Times New Roman"/>
          <w:szCs w:val="22"/>
          <w:lang w:val="en-US" w:eastAsia="en-US"/>
        </w:rPr>
        <w:t>FAX</w:t>
      </w:r>
      <w:r w:rsidR="00350F67" w:rsidRPr="00B33D03">
        <w:rPr>
          <w:rFonts w:cs="Times New Roman"/>
          <w:szCs w:val="22"/>
          <w:lang w:val="el-GR" w:eastAsia="en-US"/>
        </w:rPr>
        <w:t xml:space="preserve"> 210-8203831 και παραλαμβάνονται με απόδειξη (αρ. πρωτοκόλλου)</w:t>
      </w:r>
      <w:r w:rsidR="00AC1273">
        <w:rPr>
          <w:rFonts w:cs="Times New Roman"/>
          <w:szCs w:val="22"/>
          <w:lang w:val="el-GR" w:eastAsia="en-US"/>
        </w:rPr>
        <w:t>.</w:t>
      </w:r>
    </w:p>
    <w:p w:rsidR="00350F67" w:rsidRPr="003032C1" w:rsidRDefault="00FB30A9" w:rsidP="005E72E4">
      <w:pPr>
        <w:suppressAutoHyphens w:val="0"/>
        <w:spacing w:after="200"/>
        <w:rPr>
          <w:rFonts w:eastAsia="Calibri"/>
          <w:szCs w:val="22"/>
          <w:lang w:val="el-GR" w:eastAsia="en-US"/>
        </w:rPr>
      </w:pPr>
      <w:r w:rsidRPr="005E72E4">
        <w:rPr>
          <w:rFonts w:eastAsia="Calibri" w:cs="Times New Roman"/>
          <w:szCs w:val="22"/>
          <w:lang w:val="el-GR" w:eastAsia="en-US"/>
        </w:rPr>
        <w:t>Στην</w:t>
      </w:r>
      <w:r w:rsidRPr="00B50E86">
        <w:rPr>
          <w:rFonts w:eastAsia="Calibri" w:cs="Times New Roman"/>
          <w:szCs w:val="22"/>
          <w:lang w:val="el-GR" w:eastAsia="en-US"/>
        </w:rPr>
        <w:t xml:space="preserve"> περίπτωση της ταχυδρομικής αποστολής, </w:t>
      </w:r>
      <w:r>
        <w:rPr>
          <w:rFonts w:eastAsia="Calibri" w:cs="Times New Roman"/>
          <w:szCs w:val="22"/>
          <w:lang w:val="el-GR" w:eastAsia="en-US"/>
        </w:rPr>
        <w:t>τα δικαιολογητικά</w:t>
      </w:r>
      <w:r w:rsidRPr="00B50E86">
        <w:rPr>
          <w:rFonts w:eastAsia="Calibri" w:cs="Times New Roman"/>
          <w:szCs w:val="22"/>
          <w:lang w:val="el-GR" w:eastAsia="en-US"/>
        </w:rPr>
        <w:t xml:space="preserve">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 Για την εμπρόθεσμη υποβολή των </w:t>
      </w:r>
      <w:r>
        <w:rPr>
          <w:rFonts w:eastAsia="Calibri" w:cs="Times New Roman"/>
          <w:szCs w:val="22"/>
          <w:lang w:val="el-GR" w:eastAsia="en-US"/>
        </w:rPr>
        <w:t>δικαιολογητικών του προσωρινού αναδόχου</w:t>
      </w:r>
      <w:r w:rsidRPr="00B50E86">
        <w:rPr>
          <w:rFonts w:eastAsia="Calibri" w:cs="Times New Roman"/>
          <w:szCs w:val="22"/>
          <w:lang w:val="el-GR" w:eastAsia="en-US"/>
        </w:rPr>
        <w:t xml:space="preserve"> λαμβάνεται υπόψη η ημερομηνία παράδοσης στον ΕΛΚΕ/ΟΠΑ </w:t>
      </w:r>
      <w:r w:rsidRPr="00B50E86">
        <w:rPr>
          <w:rFonts w:eastAsia="Calibri"/>
          <w:szCs w:val="22"/>
          <w:lang w:val="el-GR" w:eastAsia="en-US"/>
        </w:rPr>
        <w:t xml:space="preserve">και όχι η ημερομηνία σφραγίδας </w:t>
      </w:r>
      <w:r w:rsidRPr="003032C1">
        <w:rPr>
          <w:rFonts w:eastAsia="Calibri"/>
          <w:szCs w:val="22"/>
          <w:lang w:val="el-GR" w:eastAsia="en-US"/>
        </w:rPr>
        <w:t xml:space="preserve">του ταχυδρομείου ή παραλαβής του φακέλου από το </w:t>
      </w:r>
      <w:proofErr w:type="spellStart"/>
      <w:r w:rsidRPr="003032C1">
        <w:rPr>
          <w:rFonts w:eastAsia="Calibri"/>
          <w:szCs w:val="22"/>
          <w:lang w:val="el-GR" w:eastAsia="en-US"/>
        </w:rPr>
        <w:t>courier</w:t>
      </w:r>
      <w:proofErr w:type="spellEnd"/>
      <w:r w:rsidRPr="003032C1">
        <w:rPr>
          <w:rFonts w:eastAsia="Calibri"/>
          <w:szCs w:val="22"/>
          <w:lang w:val="el-GR" w:eastAsia="en-US"/>
        </w:rPr>
        <w:t>.</w:t>
      </w:r>
    </w:p>
    <w:p w:rsidR="003032C1" w:rsidRPr="003032C1" w:rsidRDefault="003032C1" w:rsidP="005D2E3C">
      <w:pPr>
        <w:suppressAutoHyphens w:val="0"/>
        <w:spacing w:after="200"/>
        <w:rPr>
          <w:rFonts w:eastAsia="Calibri"/>
          <w:szCs w:val="22"/>
          <w:lang w:val="el-GR" w:eastAsia="en-US"/>
        </w:rPr>
      </w:pPr>
      <w:r w:rsidRPr="003032C1">
        <w:rPr>
          <w:rFonts w:eastAsia="Calibri" w:cs="Times New Roman"/>
          <w:szCs w:val="22"/>
          <w:lang w:val="el-GR" w:eastAsia="en-US"/>
        </w:rPr>
        <w:t>Το αρμόδιο όργανο της Αναθέτουσας Αρχής (Επιτροπή Διαγωνισμού) προβαίνει στην έναρξη της διαδικασίας αποσφράγισης των δικαιολογητικών</w:t>
      </w:r>
      <w:r w:rsidRPr="003032C1">
        <w:rPr>
          <w:rFonts w:eastAsia="Calibri"/>
          <w:szCs w:val="22"/>
          <w:lang w:val="el-GR" w:eastAsia="en-US"/>
        </w:rPr>
        <w:t xml:space="preserve"> του προσωρινού αναδόχου, κατά την ημερομηνία και ώρα που θα ορίσει η αναθέτουσα αρχή.</w:t>
      </w:r>
      <w:r w:rsidRPr="003032C1">
        <w:rPr>
          <w:lang w:val="el-GR"/>
        </w:rPr>
        <w:t xml:space="preserve"> </w:t>
      </w:r>
      <w:r>
        <w:rPr>
          <w:lang w:val="el-GR"/>
        </w:rPr>
        <w:t>Μ</w:t>
      </w:r>
      <w:r w:rsidRPr="00B45BF5">
        <w:rPr>
          <w:lang w:val="el-GR"/>
        </w:rPr>
        <w:t>ονογράφονται δε και σφραγίζονται από το αρμόδιο όργανο όλα τα δικαιολογητικά που υποβάλλονται κατά το στάδιο αυτό, ανά φύλλο</w:t>
      </w:r>
      <w:r>
        <w:rPr>
          <w:lang w:val="el-GR"/>
        </w:rPr>
        <w:t xml:space="preserve">. </w:t>
      </w:r>
      <w:r w:rsidRPr="00C3705E">
        <w:rPr>
          <w:kern w:val="1"/>
          <w:lang w:val="el-GR"/>
        </w:rPr>
        <w:t xml:space="preserve">Η αποσφράγιση διενεργείται δημόσια, παρουσία των προσφερόντων </w:t>
      </w:r>
      <w:r w:rsidR="000D4772">
        <w:rPr>
          <w:kern w:val="1"/>
          <w:lang w:val="el-GR"/>
        </w:rPr>
        <w:t xml:space="preserve">που </w:t>
      </w:r>
      <w:r w:rsidR="000D4772" w:rsidRPr="008B1ADB">
        <w:rPr>
          <w:kern w:val="1"/>
          <w:lang w:val="el-GR"/>
        </w:rPr>
        <w:t>υπέβαλαν παραδεκτές προσφορές</w:t>
      </w:r>
      <w:r w:rsidR="000D4772">
        <w:rPr>
          <w:kern w:val="1"/>
          <w:lang w:val="el-GR"/>
        </w:rPr>
        <w:t xml:space="preserve"> </w:t>
      </w:r>
      <w:r w:rsidRPr="00C3705E">
        <w:rPr>
          <w:kern w:val="1"/>
          <w:lang w:val="el-GR"/>
        </w:rPr>
        <w:t>ή των νομί</w:t>
      </w:r>
      <w:r w:rsidR="002266E2">
        <w:rPr>
          <w:kern w:val="1"/>
          <w:lang w:val="el-GR"/>
        </w:rPr>
        <w:t xml:space="preserve">μως εξουσιοδοτημένων εκπροσώπων </w:t>
      </w:r>
      <w:r w:rsidRPr="00C3705E">
        <w:rPr>
          <w:kern w:val="1"/>
          <w:lang w:val="el-GR"/>
        </w:rPr>
        <w:t>τους,</w:t>
      </w:r>
      <w:r w:rsidR="008B1ADB">
        <w:rPr>
          <w:kern w:val="1"/>
          <w:lang w:val="el-GR"/>
        </w:rPr>
        <w:t xml:space="preserve"> </w:t>
      </w:r>
      <w:r w:rsidRPr="00C3705E">
        <w:rPr>
          <w:kern w:val="1"/>
          <w:lang w:val="el-GR"/>
        </w:rPr>
        <w:t>λαμβάν</w:t>
      </w:r>
      <w:r>
        <w:rPr>
          <w:kern w:val="1"/>
          <w:lang w:val="el-GR"/>
        </w:rPr>
        <w:t xml:space="preserve">οντας </w:t>
      </w:r>
      <w:r w:rsidRPr="00C3705E">
        <w:rPr>
          <w:kern w:val="1"/>
          <w:lang w:val="el-GR"/>
        </w:rPr>
        <w:t xml:space="preserve">γνώση </w:t>
      </w:r>
      <w:r w:rsidR="008B1ADB" w:rsidRPr="008B1ADB">
        <w:rPr>
          <w:kern w:val="1"/>
          <w:lang w:val="el-GR"/>
        </w:rPr>
        <w:t>των παραπάνω δικα</w:t>
      </w:r>
      <w:r w:rsidR="002266E2">
        <w:rPr>
          <w:kern w:val="1"/>
          <w:lang w:val="el-GR"/>
        </w:rPr>
        <w:t xml:space="preserve">ιολογητικών που </w:t>
      </w:r>
      <w:r w:rsidR="008B1ADB" w:rsidRPr="008B1ADB">
        <w:rPr>
          <w:kern w:val="1"/>
          <w:lang w:val="el-GR"/>
        </w:rPr>
        <w:t>κατατέθηκαν</w:t>
      </w:r>
      <w:r w:rsidRPr="00C3705E">
        <w:rPr>
          <w:kern w:val="1"/>
          <w:lang w:val="el-GR"/>
        </w:rPr>
        <w:t>.</w:t>
      </w:r>
    </w:p>
    <w:p w:rsidR="00D41FD6" w:rsidRPr="00C229F3" w:rsidRDefault="00D41FD6">
      <w:pPr>
        <w:rPr>
          <w:lang w:val="el-GR"/>
        </w:rPr>
      </w:pPr>
      <w:r w:rsidRPr="003032C1">
        <w:rPr>
          <w:lang w:val="el-GR"/>
        </w:rPr>
        <w:t>Αν μετά την αποσφράγιση και κατά τον έλεγχο των ως άνω δικαιολογητικών διαπιστωθεί ότι δεν έχουν</w:t>
      </w:r>
      <w:r>
        <w:rPr>
          <w:lang w:val="el-GR"/>
        </w:rPr>
        <w:t xml:space="preserve">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D41FD6" w:rsidRPr="00C229F3" w:rsidRDefault="00D41FD6">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41FD6" w:rsidRPr="00C229F3" w:rsidRDefault="00D41FD6">
      <w:pPr>
        <w:rPr>
          <w:lang w:val="el-GR"/>
        </w:rPr>
      </w:pPr>
      <w:r>
        <w:rPr>
          <w:lang w:val="el-GR"/>
        </w:rPr>
        <w:lastRenderedPageBreak/>
        <w:t xml:space="preserve">i)  κατά τον έλεγχο των παραπάνω δικαιολογητικών διαπιστωθεί ότι τα στοιχεία που δηλώθηκαν με το Τ.Ε.Υ.Δ., είναι ψευδή ή ανακριβή, ή </w:t>
      </w:r>
    </w:p>
    <w:p w:rsidR="00D41FD6" w:rsidRPr="00C229F3" w:rsidRDefault="00D41FD6">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D41FD6" w:rsidRPr="00C229F3" w:rsidRDefault="00D41FD6">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D41FD6" w:rsidRPr="00C229F3" w:rsidRDefault="00D41FD6">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D41FD6" w:rsidRPr="00C229F3" w:rsidRDefault="00D41FD6">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615FD" w:rsidRDefault="00D41FD6">
      <w:pPr>
        <w:rPr>
          <w:color w:val="FF0000"/>
          <w:lang w:val="el-GR"/>
        </w:rPr>
      </w:pPr>
      <w:r>
        <w:rPr>
          <w:lang w:val="el-GR"/>
        </w:rPr>
        <w:t>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r w:rsidRPr="000D4772">
        <w:rPr>
          <w:lang w:val="el-GR"/>
        </w:rPr>
        <w:t xml:space="preserve">. </w:t>
      </w:r>
      <w:r w:rsidRPr="00F615FD">
        <w:rPr>
          <w:lang w:val="el-GR"/>
        </w:rPr>
        <w:t>Επισημαίνεται ότι, η αρμόδια επιτροπή του διαγωνισμού, με αιτιολογημένη εισήγησή της, μπορεί να προτείνει την κατακύρωση της σύμβασης για ολόκληρη ή μικρότερη ποσότητα κατά ποσοστό στα εκατό και ως εξής</w:t>
      </w:r>
      <w:r w:rsidRPr="009A29D3">
        <w:rPr>
          <w:lang w:val="el-GR"/>
        </w:rPr>
        <w:t xml:space="preserve">:  ποσοστό </w:t>
      </w:r>
      <w:r w:rsidR="00F615FD" w:rsidRPr="009A29D3">
        <w:rPr>
          <w:lang w:val="el-GR"/>
        </w:rPr>
        <w:t>50%</w:t>
      </w:r>
      <w:r w:rsidRPr="009A29D3">
        <w:rPr>
          <w:lang w:val="el-GR"/>
        </w:rPr>
        <w:t xml:space="preserve"> στην περίπτωση μικρότερης ποσότητας.</w:t>
      </w:r>
      <w:r w:rsidRPr="00F615FD">
        <w:rPr>
          <w:lang w:val="el-GR"/>
        </w:rPr>
        <w:t xml:space="preserve"> Για κατακύρωση μέρους της ποσότητας κάτω του καθοριζόμενου ως ανωτέρω ποσοστού, απαιτείται προηγούμενη απ</w:t>
      </w:r>
      <w:r w:rsidR="00F615FD" w:rsidRPr="00F615FD">
        <w:rPr>
          <w:lang w:val="el-GR"/>
        </w:rPr>
        <w:t>οδοχή από τον προσωρινό ανάδοχο.</w:t>
      </w:r>
    </w:p>
    <w:p w:rsidR="00D41FD6" w:rsidRPr="00C229F3" w:rsidRDefault="00D41FD6">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D41FD6" w:rsidRPr="00C229F3" w:rsidRDefault="00D41FD6">
      <w:pPr>
        <w:pStyle w:val="Heading2"/>
        <w:rPr>
          <w:lang w:val="el-GR"/>
        </w:rPr>
      </w:pPr>
      <w:bookmarkStart w:id="49" w:name="_Toc531962215"/>
      <w:r>
        <w:rPr>
          <w:rFonts w:ascii="Calibri" w:hAnsi="Calibri"/>
          <w:lang w:val="el-GR"/>
        </w:rPr>
        <w:t>3.3</w:t>
      </w:r>
      <w:r>
        <w:rPr>
          <w:rFonts w:ascii="Calibri" w:hAnsi="Calibri"/>
          <w:lang w:val="el-GR"/>
        </w:rPr>
        <w:tab/>
        <w:t>Κατακύρωση - σύναψη σύμβασης</w:t>
      </w:r>
      <w:bookmarkEnd w:id="49"/>
      <w:r>
        <w:rPr>
          <w:rFonts w:ascii="Calibri" w:hAnsi="Calibri"/>
          <w:lang w:val="el-GR"/>
        </w:rPr>
        <w:t xml:space="preserve"> </w:t>
      </w:r>
    </w:p>
    <w:p w:rsidR="00D41FD6" w:rsidRPr="00C229F3" w:rsidRDefault="00D41FD6">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w:t>
      </w:r>
      <w:r w:rsidR="007E3D43">
        <w:rPr>
          <w:lang w:val="el-GR"/>
        </w:rPr>
        <w:t>Ν.</w:t>
      </w:r>
      <w:r>
        <w:rPr>
          <w:lang w:val="el-GR"/>
        </w:rPr>
        <w:t xml:space="preserve">4412/2016, εκτός από τον προσωρινό ανάδοχο, </w:t>
      </w:r>
      <w:r w:rsidR="00C518AD">
        <w:rPr>
          <w:lang w:val="el-GR"/>
        </w:rPr>
        <w:t xml:space="preserve">με κάθε πρόσφορο τρόπο, όπως με </w:t>
      </w:r>
      <w:proofErr w:type="spellStart"/>
      <w:r w:rsidR="00C518AD">
        <w:rPr>
          <w:lang w:val="el-GR"/>
        </w:rPr>
        <w:t>τηλεμοιοτυπία</w:t>
      </w:r>
      <w:proofErr w:type="spellEnd"/>
      <w:r w:rsidR="00C518AD">
        <w:rPr>
          <w:lang w:val="el-GR"/>
        </w:rPr>
        <w:t>, ηλεκτρονικό ταχυδρομείο κτλ</w:t>
      </w:r>
      <w:r>
        <w:rPr>
          <w:lang w:val="el-GR"/>
        </w:rPr>
        <w:t xml:space="preserve">.  </w:t>
      </w:r>
    </w:p>
    <w:p w:rsidR="00D41FD6" w:rsidRPr="00C229F3" w:rsidRDefault="00D41FD6">
      <w:pPr>
        <w:rPr>
          <w:lang w:val="el-GR"/>
        </w:rPr>
      </w:pPr>
      <w:r>
        <w:rPr>
          <w:lang w:val="el-GR"/>
        </w:rPr>
        <w:t xml:space="preserve">Η εν λόγω απόφαση αναφέρει την προθεσμία για την αναστολή της σύναψης της σύμβασης σύμφωνα με την επόμενη παράγραφο 3.4. </w:t>
      </w:r>
    </w:p>
    <w:p w:rsidR="00D41FD6" w:rsidRPr="00683107" w:rsidRDefault="00D41FD6">
      <w:pPr>
        <w:rPr>
          <w:lang w:val="el-GR"/>
        </w:rPr>
      </w:pPr>
      <w:r w:rsidRPr="00683107">
        <w:rPr>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D41FD6" w:rsidRPr="009A29D3" w:rsidRDefault="00D41FD6">
      <w:pPr>
        <w:rPr>
          <w:lang w:val="el-GR"/>
        </w:rPr>
      </w:pPr>
      <w:r w:rsidRPr="009A29D3">
        <w:rPr>
          <w:lang w:val="el-GR"/>
        </w:rPr>
        <w:t xml:space="preserve">α) άπρακτη πάροδος των προθεσμιών άσκησης των προβλεπόμενων στην παράγραφο 3.4. της παρούσας βοηθημάτων και από τις αποφάσεις αναστολών επί αυτών, </w:t>
      </w:r>
    </w:p>
    <w:p w:rsidR="00D41FD6" w:rsidRPr="00683107" w:rsidRDefault="00683107">
      <w:pPr>
        <w:rPr>
          <w:lang w:val="el-GR"/>
        </w:rPr>
      </w:pPr>
      <w:r w:rsidRPr="009A29D3">
        <w:rPr>
          <w:lang w:val="el-GR"/>
        </w:rPr>
        <w:t>β</w:t>
      </w:r>
      <w:r w:rsidR="00D41FD6" w:rsidRPr="009A29D3">
        <w:rPr>
          <w:lang w:val="el-GR"/>
        </w:rPr>
        <w:t xml:space="preserve">) κοινοποίηση της απόφασης κατακύρωσης στον προσωρινό ανάδοχο, εφόσον αυτός υποβάλει </w:t>
      </w:r>
      <w:proofErr w:type="spellStart"/>
      <w:r w:rsidR="00D41FD6" w:rsidRPr="009A29D3">
        <w:rPr>
          <w:lang w:val="el-GR"/>
        </w:rPr>
        <w:t>επικαιροποιημένα</w:t>
      </w:r>
      <w:proofErr w:type="spellEnd"/>
      <w:r w:rsidR="00D41FD6" w:rsidRPr="009A29D3">
        <w:rPr>
          <w:lang w:val="el-GR"/>
        </w:rPr>
        <w:t xml:space="preserve"> τα δικαιολογητικά της παραγράφου 2.2.9.2.</w:t>
      </w:r>
      <w:r w:rsidR="00D41FD6" w:rsidRPr="009A29D3">
        <w:rPr>
          <w:rFonts w:cs="Open Sans"/>
          <w:color w:val="333333"/>
          <w:sz w:val="27"/>
          <w:lang w:val="el-GR"/>
        </w:rPr>
        <w:t xml:space="preserve"> </w:t>
      </w:r>
      <w:r w:rsidR="00D41FD6" w:rsidRPr="009A29D3">
        <w:rPr>
          <w:lang w:val="el-GR"/>
        </w:rPr>
        <w:t xml:space="preserve">και μόνον στην περίπτωση </w:t>
      </w:r>
      <w:r w:rsidR="009A29D3" w:rsidRPr="009A29D3">
        <w:rPr>
          <w:lang w:val="el-GR"/>
        </w:rPr>
        <w:t xml:space="preserve"> των </w:t>
      </w:r>
      <w:r w:rsidR="00D41FD6" w:rsidRPr="009A29D3">
        <w:rPr>
          <w:lang w:val="el-GR"/>
        </w:rPr>
        <w:t>ενδίκων μέσων κατά της απόφασης κατακύρωση</w:t>
      </w:r>
      <w:r w:rsidRPr="009A29D3">
        <w:rPr>
          <w:lang w:val="el-GR"/>
        </w:rPr>
        <w:t>ς, έπειτα από σχετική πρόσκληση</w:t>
      </w:r>
      <w:r w:rsidR="00D41FD6" w:rsidRPr="009A29D3">
        <w:rPr>
          <w:lang w:val="el-GR"/>
        </w:rPr>
        <w:t>.</w:t>
      </w:r>
    </w:p>
    <w:p w:rsidR="00D41FD6" w:rsidRPr="00C229F3" w:rsidRDefault="00D41FD6">
      <w:pPr>
        <w:rPr>
          <w:lang w:val="el-GR"/>
        </w:rPr>
      </w:pPr>
      <w:r>
        <w:rPr>
          <w:lang w:val="el-GR"/>
        </w:rPr>
        <w:t xml:space="preserve">Η αναθέτουσα αρχή προσκαλεί τον ανάδοχο να προσέλθει για υπογραφή του </w:t>
      </w:r>
      <w:r w:rsidRPr="003B73CF">
        <w:rPr>
          <w:lang w:val="el-GR"/>
        </w:rPr>
        <w:t>συμφωνητικού</w:t>
      </w:r>
      <w:r w:rsidR="00C518AD" w:rsidRPr="003B73CF">
        <w:rPr>
          <w:lang w:val="el-GR"/>
        </w:rPr>
        <w:t xml:space="preserve"> </w:t>
      </w:r>
      <w:r w:rsidRPr="003B73CF">
        <w:rPr>
          <w:lang w:val="el-GR"/>
        </w:rPr>
        <w:t>θέτοντάς του</w:t>
      </w:r>
      <w:r w:rsidRPr="00C518AD">
        <w:rPr>
          <w:strike/>
          <w:lang w:val="el-GR"/>
        </w:rPr>
        <w:t xml:space="preserve"> </w:t>
      </w:r>
      <w:r w:rsidRPr="003B73CF">
        <w:rPr>
          <w:lang w:val="el-GR"/>
        </w:rPr>
        <w:t>προθεσμία που δε μπορεί να υπερβαίνει τις είκοσι (20) ημέρες</w:t>
      </w:r>
      <w:r>
        <w:rPr>
          <w:lang w:val="el-GR"/>
        </w:rPr>
        <w:t xml:space="preserve"> από την κοινοποίηση της σχετικής ειδικής πρόσκλησης</w:t>
      </w:r>
      <w:r w:rsidR="00C518AD" w:rsidRPr="009A29D3">
        <w:rPr>
          <w:lang w:val="el-GR"/>
        </w:rPr>
        <w:t>, προσκομίζοντας εγγύηση καλής εκτέλεσης σύμφωνα με την παράγραφο 4.1 της παρούσας</w:t>
      </w:r>
      <w:r w:rsidRPr="009A29D3">
        <w:rPr>
          <w:lang w:val="el-GR"/>
        </w:rPr>
        <w:t xml:space="preserve">. </w:t>
      </w:r>
      <w:r>
        <w:rPr>
          <w:lang w:val="el-GR"/>
        </w:rPr>
        <w:t xml:space="preserve">Το συμφωνητικό έχει αποδεικτικό χαρακτήρα. </w:t>
      </w:r>
    </w:p>
    <w:p w:rsidR="0053335A" w:rsidRPr="003B73CF" w:rsidRDefault="0053335A" w:rsidP="0053335A">
      <w:pPr>
        <w:rPr>
          <w:szCs w:val="22"/>
          <w:lang w:val="el-GR"/>
        </w:rPr>
      </w:pPr>
      <w:r w:rsidRPr="003B73CF">
        <w:rPr>
          <w:lang w:val="el-GR"/>
        </w:rPr>
        <w:t xml:space="preserve">Πριν την υπογραφή της σύμβασης, ο Ανάδοχος έχει την υποχρέωση να καταθέσει κατάλογο με το προσωπικό φύλαξης που πρόκειται να απασχοληθεί.  </w:t>
      </w:r>
      <w:r w:rsidRPr="003B73CF">
        <w:rPr>
          <w:szCs w:val="22"/>
          <w:lang w:val="el-GR"/>
        </w:rPr>
        <w:t>Ο κάθε φύλακας απαιτείται να είναι κάτοχος άδειας εργασίας εν ισχύ, η οποία εκδίδεται από την αρμόδια Αστυνομική Διεύθυνση, αντίγραφα των οποίων πρέπει να κατατεθούν από τον ανάδοχο στην Υπηρεσία πριν την υπογραφή της σύμβασης.</w:t>
      </w:r>
    </w:p>
    <w:p w:rsidR="0053335A" w:rsidRPr="003B73CF" w:rsidRDefault="0053335A">
      <w:pPr>
        <w:rPr>
          <w:lang w:val="el-GR"/>
        </w:rPr>
      </w:pPr>
      <w:r w:rsidRPr="003B73CF">
        <w:rPr>
          <w:szCs w:val="22"/>
          <w:lang w:val="el-GR"/>
        </w:rPr>
        <w:lastRenderedPageBreak/>
        <w:t>Επίσης, ο ανάδοχος οφείλει να προσκομίσει στην αναθέτουσα αρχή κατάσταση του προσωπικού του θεωρημένη από την Επιθεώρηση Εργασίας (δεν απαιτείται επικύρωση της κατάστασης προσωπικού σε περίπτωση επίσημης ηλεκτρονικής υποβολής της στην αρμόδια κρατική υπηρεσία).  Αν κάποιο μέλος του απασχολούμενου στο έργο προσωπικού  χρειάζεται να αντικατασταθεί, είτε για λόγους που αφορούν τον Ανάδοχο, είτε κατόπιν σχετικού αιτήματος της Αναθέτουσας Αρχής κατά τη διάρκεια εκτέλεσης της σύμβασης, σύμφωνα με τα προβλεπόμενα αυτής ή/και της παρούσας διακήρυξης, ο Ανάδοχος υποχρεούται να προσκομίσει τόσο την άδεια εργασίας του εν λόγω νέου μέλους, όσο και την ως άνω αναφερόμενη κατάσταση των απασχολουμένων θεωρημένη από την Επιθεώρηση Εργασίας.</w:t>
      </w:r>
    </w:p>
    <w:p w:rsidR="0053335A" w:rsidRPr="00C229F3" w:rsidRDefault="00D41FD6">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r w:rsidR="0053335A" w:rsidRPr="009A29D3">
        <w:rPr>
          <w:lang w:val="el-GR"/>
        </w:rPr>
        <w:t xml:space="preserve">Αν κανένας από τους προσφέροντες δεν προσέλθει για την υπογραφή του συμφωνητικού, η διαδικασία ανάθεσης ματαιώνεται, σύμφωνα με την περίπτωση </w:t>
      </w:r>
      <w:proofErr w:type="spellStart"/>
      <w:r w:rsidR="0053335A" w:rsidRPr="009A29D3">
        <w:rPr>
          <w:lang w:val="el-GR"/>
        </w:rPr>
        <w:t>δ΄</w:t>
      </w:r>
      <w:proofErr w:type="spellEnd"/>
      <w:r w:rsidR="0053335A" w:rsidRPr="009A29D3">
        <w:rPr>
          <w:lang w:val="el-GR"/>
        </w:rPr>
        <w:t xml:space="preserve"> της παραγράφου 2 του άρθρου 106 του </w:t>
      </w:r>
      <w:r w:rsidR="002266E2">
        <w:rPr>
          <w:lang w:val="el-GR"/>
        </w:rPr>
        <w:t>Ν.</w:t>
      </w:r>
      <w:r w:rsidR="0053335A" w:rsidRPr="009A29D3">
        <w:rPr>
          <w:lang w:val="el-GR"/>
        </w:rPr>
        <w:t xml:space="preserve">4412/2016.  </w:t>
      </w:r>
    </w:p>
    <w:p w:rsidR="00D41FD6" w:rsidRPr="00C9054A" w:rsidRDefault="00D41FD6">
      <w:pPr>
        <w:pStyle w:val="Heading2"/>
        <w:rPr>
          <w:lang w:val="el-GR"/>
        </w:rPr>
      </w:pPr>
      <w:bookmarkStart w:id="50" w:name="_Toc531962216"/>
      <w:r>
        <w:rPr>
          <w:rFonts w:ascii="Calibri" w:hAnsi="Calibri"/>
          <w:lang w:val="el-GR"/>
        </w:rPr>
        <w:t>3.4</w:t>
      </w:r>
      <w:r>
        <w:rPr>
          <w:rFonts w:ascii="Calibri" w:hAnsi="Calibri"/>
          <w:lang w:val="el-GR"/>
        </w:rPr>
        <w:tab/>
      </w:r>
      <w:r w:rsidR="00C9054A">
        <w:rPr>
          <w:rFonts w:ascii="Calibri" w:hAnsi="Calibri"/>
          <w:lang w:val="el-GR"/>
        </w:rPr>
        <w:t>Ενστάσεις</w:t>
      </w:r>
      <w:bookmarkEnd w:id="50"/>
    </w:p>
    <w:p w:rsidR="009A29D3" w:rsidRPr="004A588E" w:rsidRDefault="009A29D3" w:rsidP="009A29D3">
      <w:pPr>
        <w:rPr>
          <w:lang w:val="el-GR"/>
        </w:rPr>
      </w:pPr>
      <w:bookmarkStart w:id="51" w:name="_Toc531962217"/>
      <w:r w:rsidRPr="004A588E">
        <w:rPr>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ένσταση ενώπιον της αναθέτουσας αρχής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p>
    <w:p w:rsidR="009A29D3" w:rsidRPr="004A588E" w:rsidRDefault="009A29D3" w:rsidP="009A29D3">
      <w:pPr>
        <w:rPr>
          <w:lang w:val="el-GR"/>
        </w:rPr>
      </w:pPr>
      <w:r w:rsidRPr="004A588E">
        <w:rPr>
          <w:lang w:val="el-GR"/>
        </w:rPr>
        <w:t>Ειδικά για την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9A29D3" w:rsidRPr="004A588E" w:rsidRDefault="009A29D3" w:rsidP="009A29D3">
      <w:pPr>
        <w:rPr>
          <w:lang w:val="el-GR"/>
        </w:rPr>
      </w:pPr>
      <w:r w:rsidRPr="004A588E">
        <w:rPr>
          <w:lang w:val="el-GR"/>
        </w:rPr>
        <w:t>Η ένσταση υποβάλλεται ενώπιον της αναθέτουσας αρχής, η οποία αποφασίζει</w:t>
      </w:r>
      <w:r w:rsidRPr="004A588E">
        <w:rPr>
          <w:u w:val="single"/>
          <w:lang w:val="el-GR"/>
        </w:rPr>
        <w:t xml:space="preserve">, </w:t>
      </w:r>
      <w:r w:rsidRPr="004A588E">
        <w:rPr>
          <w:szCs w:val="22"/>
          <w:u w:val="single"/>
          <w:lang w:val="el-GR" w:eastAsia="el-GR"/>
        </w:rPr>
        <w:t>κατόπιν γνωμοδότησης της αρμόδιας Επιτροπής Αξιολόγησης Ενστάσεων</w:t>
      </w:r>
      <w:r w:rsidRPr="004A588E">
        <w:rPr>
          <w:u w:val="single"/>
          <w:lang w:val="el-GR"/>
        </w:rPr>
        <w:t xml:space="preserve"> </w:t>
      </w:r>
      <w:r w:rsidRPr="004A588E">
        <w:rPr>
          <w:lang w:val="el-GR"/>
        </w:rPr>
        <w:t xml:space="preserve">σύμφωνα με τα οριζόμενα και στο άρθρο 221 του Ν.4412/2016, εντός προθεσμίας δέκα (10) ημερών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9A29D3" w:rsidRPr="004A588E" w:rsidRDefault="009A29D3" w:rsidP="009A29D3">
      <w:pPr>
        <w:rPr>
          <w:lang w:val="el-GR"/>
        </w:rPr>
      </w:pPr>
      <w:r w:rsidRPr="004A588E">
        <w:rPr>
          <w:lang w:val="el-GR"/>
        </w:rPr>
        <w: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t>
      </w:r>
    </w:p>
    <w:p w:rsidR="00D41FD6" w:rsidRPr="00C229F3" w:rsidRDefault="00D41FD6" w:rsidP="00641899">
      <w:pPr>
        <w:pStyle w:val="Heading2"/>
        <w:rPr>
          <w:lang w:val="el-GR"/>
        </w:rPr>
      </w:pPr>
      <w:r>
        <w:rPr>
          <w:rFonts w:ascii="Calibri" w:hAnsi="Calibri"/>
          <w:lang w:val="el-GR"/>
        </w:rPr>
        <w:t>3.5</w:t>
      </w:r>
      <w:r>
        <w:rPr>
          <w:rFonts w:ascii="Calibri" w:hAnsi="Calibri"/>
          <w:lang w:val="el-GR"/>
        </w:rPr>
        <w:tab/>
        <w:t>Ματαίωση Διαδικασίας</w:t>
      </w:r>
      <w:bookmarkEnd w:id="51"/>
    </w:p>
    <w:p w:rsidR="00D41FD6" w:rsidRDefault="00D41FD6">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w:t>
      </w:r>
      <w:r w:rsidR="002266E2">
        <w:rPr>
          <w:lang w:val="el-GR"/>
        </w:rPr>
        <w:t>Ν.</w:t>
      </w:r>
      <w:r>
        <w:rPr>
          <w:lang w:val="el-GR"/>
        </w:rPr>
        <w:t xml:space="preserve">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101F5D" w:rsidRPr="00C229F3" w:rsidRDefault="00101F5D">
      <w:pPr>
        <w:rPr>
          <w:lang w:val="el-GR"/>
        </w:rPr>
      </w:pPr>
      <w:r w:rsidRPr="000C5FD3">
        <w:rPr>
          <w:lang w:val="el-GR"/>
        </w:rPr>
        <w:t>Επίσης, εφόσον συντρέχουν οι προϋποθέσεις εφαρμόζονται, κατά περίπτωση, οι παρ. 3-5 του άρθρου 106 του Ν.4412/2016.</w:t>
      </w:r>
    </w:p>
    <w:p w:rsidR="00D41FD6" w:rsidRPr="00C229F3" w:rsidRDefault="00D41FD6">
      <w:pPr>
        <w:pStyle w:val="Heading1"/>
        <w:rPr>
          <w:lang w:val="el-GR"/>
        </w:rPr>
      </w:pPr>
      <w:bookmarkStart w:id="52" w:name="_Toc531962218"/>
      <w:r>
        <w:rPr>
          <w:rFonts w:ascii="Calibri" w:hAnsi="Calibri"/>
          <w:lang w:val="el-GR"/>
        </w:rPr>
        <w:lastRenderedPageBreak/>
        <w:t>4.</w:t>
      </w:r>
      <w:r>
        <w:rPr>
          <w:rFonts w:ascii="Calibri" w:hAnsi="Calibri"/>
          <w:lang w:val="el-GR"/>
        </w:rPr>
        <w:tab/>
        <w:t>ΟΡΟΙ ΕΚΤΕΛΕΣΗΣ ΤΗΣ ΣΥΜΒΑΣΗΣ</w:t>
      </w:r>
      <w:bookmarkEnd w:id="52"/>
      <w:r>
        <w:rPr>
          <w:rFonts w:ascii="Calibri" w:hAnsi="Calibri"/>
          <w:lang w:val="el-GR"/>
        </w:rPr>
        <w:t xml:space="preserve"> </w:t>
      </w:r>
    </w:p>
    <w:p w:rsidR="00D41FD6" w:rsidRPr="00C229F3" w:rsidRDefault="00EF11E6">
      <w:pPr>
        <w:pStyle w:val="Heading2"/>
        <w:rPr>
          <w:lang w:val="el-GR"/>
        </w:rPr>
      </w:pPr>
      <w:bookmarkStart w:id="53" w:name="_Toc531962219"/>
      <w:r>
        <w:rPr>
          <w:rFonts w:ascii="Calibri" w:hAnsi="Calibri"/>
          <w:lang w:val="el-GR"/>
        </w:rPr>
        <w:t>4.1</w:t>
      </w:r>
      <w:r>
        <w:rPr>
          <w:rFonts w:ascii="Calibri" w:hAnsi="Calibri"/>
          <w:lang w:val="el-GR"/>
        </w:rPr>
        <w:tab/>
        <w:t>Εγγυήσεις  (καλής εκτέλεσης</w:t>
      </w:r>
      <w:r w:rsidR="00D41FD6">
        <w:rPr>
          <w:rFonts w:ascii="Calibri" w:hAnsi="Calibri"/>
          <w:lang w:val="el-GR"/>
        </w:rPr>
        <w:t>)</w:t>
      </w:r>
      <w:bookmarkEnd w:id="53"/>
    </w:p>
    <w:p w:rsidR="00EF11E6" w:rsidRPr="00EF11E6" w:rsidRDefault="00EF11E6">
      <w:pPr>
        <w:rPr>
          <w:lang w:val="el-GR"/>
        </w:rPr>
      </w:pPr>
      <w:r>
        <w:rPr>
          <w:lang w:val="el-GR"/>
        </w:rPr>
        <w:t>Εγγύηση καλής εκτέλεσης</w:t>
      </w:r>
    </w:p>
    <w:p w:rsidR="00D41FD6" w:rsidRPr="00C229F3" w:rsidRDefault="00D41FD6">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w:t>
      </w:r>
      <w:r w:rsidR="007E3D43">
        <w:rPr>
          <w:lang w:val="el-GR"/>
        </w:rPr>
        <w:t>Ν.</w:t>
      </w:r>
      <w:r>
        <w:rPr>
          <w:lang w:val="el-GR"/>
        </w:rPr>
        <w:t xml:space="preserve">4412/2016, το ύψος της οποίας ανέρχεται σε ποσοστό 5% επί της αξίας της σύμβασης, εκτός ΦΠΑ, και κατατίθεται πριν ή κατά την υπογραφή της σύμβασης. </w:t>
      </w:r>
    </w:p>
    <w:p w:rsidR="00D41FD6" w:rsidRPr="00C229F3" w:rsidRDefault="00D41FD6">
      <w:pPr>
        <w:rPr>
          <w:lang w:val="el-GR"/>
        </w:rPr>
      </w:pPr>
      <w:r>
        <w:rPr>
          <w:lang w:val="el-GR"/>
        </w:rPr>
        <w:t>Η εγγύηση καλής εκτέλεσης</w:t>
      </w:r>
      <w:r w:rsidR="0043135D">
        <w:rPr>
          <w:lang w:val="el-GR"/>
        </w:rPr>
        <w:t>, προκειμένου να γίνει αποδεκτή</w:t>
      </w:r>
      <w:r>
        <w:rPr>
          <w:lang w:val="el-GR"/>
        </w:rPr>
        <w:t>,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2632D">
        <w:rPr>
          <w:lang w:val="el-GR"/>
        </w:rPr>
        <w:t>.</w:t>
      </w:r>
      <w:r>
        <w:rPr>
          <w:lang w:val="el-GR"/>
        </w:rPr>
        <w:t xml:space="preserve"> Το περιεχόμενό της είναι σύμφωνο με το υπόδειγμα που περιλαμβάνεται στο </w:t>
      </w:r>
      <w:r w:rsidR="00F6431A">
        <w:rPr>
          <w:lang w:val="el-GR"/>
        </w:rPr>
        <w:t xml:space="preserve">ΠΑΡΑΡΤΗΜΑ ΙV </w:t>
      </w:r>
      <w:r w:rsidR="00F6431A" w:rsidRPr="00F6431A">
        <w:rPr>
          <w:lang w:val="el-GR"/>
        </w:rPr>
        <w:t>της Διακήρυξης</w:t>
      </w:r>
      <w:r w:rsidR="00F6431A">
        <w:rPr>
          <w:lang w:val="el-GR"/>
        </w:rPr>
        <w:t xml:space="preserve">  </w:t>
      </w:r>
      <w:r w:rsidR="00F6431A" w:rsidRPr="00F6431A">
        <w:rPr>
          <w:lang w:val="el-GR"/>
        </w:rPr>
        <w:t>(</w:t>
      </w:r>
      <w:r w:rsidR="00F6431A" w:rsidRPr="00BB6D30">
        <w:rPr>
          <w:lang w:val="el-GR"/>
        </w:rPr>
        <w:t>Υποδείγματα Εγγυητικών Επιστολών</w:t>
      </w:r>
      <w:r w:rsidR="00F6431A" w:rsidRPr="00F6431A">
        <w:rPr>
          <w:lang w:val="el-GR"/>
        </w:rPr>
        <w:t>)</w:t>
      </w:r>
      <w:r w:rsidR="00F6431A">
        <w:rPr>
          <w:lang w:val="el-GR"/>
        </w:rPr>
        <w:t xml:space="preserve"> </w:t>
      </w:r>
      <w:r>
        <w:rPr>
          <w:lang w:val="el-GR"/>
        </w:rPr>
        <w:t xml:space="preserve">και τα οριζόμενα στο άρθρο 72 του </w:t>
      </w:r>
      <w:r w:rsidR="002266E2">
        <w:rPr>
          <w:lang w:val="el-GR"/>
        </w:rPr>
        <w:t>Ν.</w:t>
      </w:r>
      <w:r>
        <w:rPr>
          <w:lang w:val="el-GR"/>
        </w:rPr>
        <w:t>4412/2016.</w:t>
      </w:r>
    </w:p>
    <w:p w:rsidR="0052632D" w:rsidRDefault="00D41FD6">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632D">
        <w:rPr>
          <w:lang w:val="el-GR"/>
        </w:rPr>
        <w:t>.</w:t>
      </w:r>
    </w:p>
    <w:p w:rsidR="0052632D" w:rsidRPr="00EF11E6" w:rsidRDefault="0052632D">
      <w:pPr>
        <w:rPr>
          <w:lang w:val="el-GR"/>
        </w:rPr>
      </w:pPr>
      <w:r w:rsidRPr="00EF11E6">
        <w:rPr>
          <w:bCs/>
          <w:lang w:val="el-GR"/>
        </w:rPr>
        <w:t>Ο χρόνος</w:t>
      </w:r>
      <w:r w:rsidR="00EF11E6" w:rsidRPr="00EF11E6">
        <w:rPr>
          <w:bCs/>
          <w:lang w:val="el-GR"/>
        </w:rPr>
        <w:t xml:space="preserve"> ισχύος της</w:t>
      </w:r>
      <w:r w:rsidRPr="00EF11E6">
        <w:rPr>
          <w:bCs/>
          <w:lang w:val="el-GR"/>
        </w:rPr>
        <w:t xml:space="preserve"> εγγύησης καλής εκτέλεσης πρέπει να είναι κατά δύο (2) μήνες μεγαλύτερος από το χρόνο ισχύος της σύμβασης.</w:t>
      </w:r>
    </w:p>
    <w:p w:rsidR="00D41FD6" w:rsidRPr="00C229F3" w:rsidRDefault="00D41FD6">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D41FD6" w:rsidRPr="00C229F3" w:rsidRDefault="00D41FD6">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D41FD6" w:rsidRPr="00C229F3" w:rsidRDefault="005349E3">
      <w:pPr>
        <w:rPr>
          <w:lang w:val="el-GR"/>
        </w:rPr>
      </w:pPr>
      <w:r>
        <w:rPr>
          <w:lang w:val="el-GR"/>
        </w:rPr>
        <w:t xml:space="preserve">Η εγγύηση καλής εκτέλεσης </w:t>
      </w:r>
      <w:r w:rsidR="00D41FD6">
        <w:rPr>
          <w:lang w:val="el-GR"/>
        </w:rPr>
        <w:t>επιστρέφ</w:t>
      </w:r>
      <w:r w:rsidR="0052632D">
        <w:rPr>
          <w:lang w:val="el-GR"/>
        </w:rPr>
        <w:t xml:space="preserve">εται </w:t>
      </w:r>
      <w:r w:rsidR="00D41FD6">
        <w:rPr>
          <w:lang w:val="el-GR"/>
        </w:rPr>
        <w:t>στο σύνολό τ</w:t>
      </w:r>
      <w:r w:rsidR="0052632D">
        <w:rPr>
          <w:lang w:val="el-GR"/>
        </w:rPr>
        <w:t>η</w:t>
      </w:r>
      <w:r>
        <w:rPr>
          <w:lang w:val="el-GR"/>
        </w:rPr>
        <w:t>ς</w:t>
      </w:r>
      <w:r w:rsidR="00D41FD6">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D41FD6" w:rsidRPr="00C229F3" w:rsidRDefault="00D41FD6">
      <w:pPr>
        <w:pStyle w:val="Heading2"/>
        <w:rPr>
          <w:lang w:val="el-GR"/>
        </w:rPr>
      </w:pPr>
      <w:bookmarkStart w:id="54" w:name="_Toc531962220"/>
      <w:r>
        <w:rPr>
          <w:rFonts w:ascii="Calibri" w:hAnsi="Calibri"/>
          <w:lang w:val="el-GR"/>
        </w:rPr>
        <w:t xml:space="preserve">4.2 </w:t>
      </w:r>
      <w:r>
        <w:rPr>
          <w:rFonts w:ascii="Calibri" w:hAnsi="Calibri"/>
          <w:lang w:val="el-GR"/>
        </w:rPr>
        <w:tab/>
        <w:t>Συμβατικό Πλαίσιο - Εφαρμοστέα Νομοθεσία</w:t>
      </w:r>
      <w:bookmarkEnd w:id="54"/>
      <w:r>
        <w:rPr>
          <w:rFonts w:ascii="Calibri" w:hAnsi="Calibri"/>
          <w:lang w:val="el-GR"/>
        </w:rPr>
        <w:t xml:space="preserve"> </w:t>
      </w:r>
    </w:p>
    <w:p w:rsidR="00D41FD6" w:rsidRPr="00C229F3" w:rsidRDefault="00D41FD6">
      <w:pPr>
        <w:rPr>
          <w:lang w:val="el-GR"/>
        </w:rPr>
      </w:pPr>
      <w:r>
        <w:rPr>
          <w:lang w:val="el-GR"/>
        </w:rPr>
        <w:t>Κατά την εκτέλεση της σύμβασης εφαρμ</w:t>
      </w:r>
      <w:r w:rsidR="007E3D43">
        <w:rPr>
          <w:lang w:val="el-GR"/>
        </w:rPr>
        <w:t>όζονται οι διατάξεις του Ν.</w:t>
      </w:r>
      <w:r>
        <w:rPr>
          <w:lang w:val="el-GR"/>
        </w:rPr>
        <w:t xml:space="preserve">4412/2016, οι όροι της παρούσας διακήρυξης και συμπληρωματικά ο Αστικός Κώδικας. </w:t>
      </w:r>
    </w:p>
    <w:p w:rsidR="00D41FD6" w:rsidRPr="00C229F3" w:rsidRDefault="00D41FD6">
      <w:pPr>
        <w:pStyle w:val="Heading2"/>
        <w:rPr>
          <w:lang w:val="el-GR"/>
        </w:rPr>
      </w:pPr>
      <w:bookmarkStart w:id="55" w:name="_Toc531962221"/>
      <w:r>
        <w:rPr>
          <w:rFonts w:ascii="Calibri" w:hAnsi="Calibri"/>
          <w:lang w:val="el-GR"/>
        </w:rPr>
        <w:t>4.3</w:t>
      </w:r>
      <w:r>
        <w:rPr>
          <w:rFonts w:ascii="Calibri" w:hAnsi="Calibri"/>
          <w:lang w:val="el-GR"/>
        </w:rPr>
        <w:tab/>
        <w:t>Όροι εκτέλεσης της σύμβασης</w:t>
      </w:r>
      <w:bookmarkEnd w:id="55"/>
    </w:p>
    <w:p w:rsidR="00D41FD6" w:rsidRDefault="00D41FD6">
      <w:pPr>
        <w:rPr>
          <w:lang w:val="el-GR"/>
        </w:rPr>
      </w:pPr>
      <w:r>
        <w:rPr>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Pr>
            <w:rStyle w:val="Hyperlink"/>
            <w:color w:val="auto"/>
            <w:lang w:val="el-GR"/>
          </w:rPr>
          <w:t>Παράρτημα X του Προσαρτήματος Α΄</w:t>
        </w:r>
      </w:hyperlink>
      <w:r w:rsidR="007E3D43">
        <w:rPr>
          <w:lang w:val="el-GR"/>
        </w:rPr>
        <w:t xml:space="preserve"> του Ν.</w:t>
      </w:r>
      <w:r w:rsidR="00843D8E">
        <w:rPr>
          <w:lang w:val="el-GR"/>
        </w:rPr>
        <w:t>4412/2016</w:t>
      </w:r>
      <w:r>
        <w:rPr>
          <w:lang w:val="el-GR"/>
        </w:rPr>
        <w:t>.</w:t>
      </w:r>
    </w:p>
    <w:p w:rsidR="00884D88" w:rsidRPr="005453BF" w:rsidRDefault="00884D88" w:rsidP="005453BF">
      <w:pPr>
        <w:rPr>
          <w:szCs w:val="22"/>
          <w:lang w:val="el-GR"/>
        </w:rPr>
      </w:pPr>
      <w:r w:rsidRPr="00884D88">
        <w:rPr>
          <w:szCs w:val="22"/>
          <w:lang w:val="el-GR"/>
        </w:rPr>
        <w:t xml:space="preserve">Επίσης ο ανάδοχος </w:t>
      </w:r>
      <w:r w:rsidR="005453BF">
        <w:rPr>
          <w:szCs w:val="22"/>
          <w:lang w:val="el-GR"/>
        </w:rPr>
        <w:t>οφείλει</w:t>
      </w:r>
      <w:r w:rsidRPr="00884D88">
        <w:rPr>
          <w:szCs w:val="22"/>
          <w:lang w:val="el-GR"/>
        </w:rPr>
        <w:t xml:space="preserve"> να προσκομί</w:t>
      </w:r>
      <w:r w:rsidR="005453BF">
        <w:rPr>
          <w:szCs w:val="22"/>
          <w:lang w:val="el-GR"/>
        </w:rPr>
        <w:t>ζ</w:t>
      </w:r>
      <w:r w:rsidRPr="00884D88">
        <w:rPr>
          <w:szCs w:val="22"/>
          <w:lang w:val="el-GR"/>
        </w:rPr>
        <w:t>ει</w:t>
      </w:r>
      <w:r w:rsidR="005453BF">
        <w:rPr>
          <w:szCs w:val="22"/>
          <w:lang w:val="el-GR"/>
        </w:rPr>
        <w:t xml:space="preserve"> </w:t>
      </w:r>
      <w:r w:rsidRPr="00884D88">
        <w:rPr>
          <w:szCs w:val="22"/>
          <w:lang w:val="el-GR"/>
        </w:rPr>
        <w:t xml:space="preserve">στοιχεία που να περιλαμβάνουν: </w:t>
      </w:r>
      <w:r w:rsidR="005453BF" w:rsidRPr="005453BF">
        <w:rPr>
          <w:szCs w:val="22"/>
          <w:lang w:val="el-GR"/>
        </w:rPr>
        <w:t>α) Τον αριθμό των εργαζομένω</w:t>
      </w:r>
      <w:r w:rsidR="005E72E4">
        <w:rPr>
          <w:szCs w:val="22"/>
          <w:lang w:val="el-GR"/>
        </w:rPr>
        <w:t>ν που θα απασχοληθούν στο έργο</w:t>
      </w:r>
      <w:r w:rsidR="005E72E4" w:rsidRPr="005E72E4">
        <w:rPr>
          <w:szCs w:val="22"/>
          <w:lang w:val="el-GR"/>
        </w:rPr>
        <w:t>,</w:t>
      </w:r>
      <w:r w:rsidR="005453BF">
        <w:rPr>
          <w:szCs w:val="22"/>
          <w:lang w:val="el-GR"/>
        </w:rPr>
        <w:t xml:space="preserve"> </w:t>
      </w:r>
      <w:r w:rsidR="005453BF" w:rsidRPr="005453BF">
        <w:rPr>
          <w:szCs w:val="22"/>
          <w:lang w:val="el-GR"/>
        </w:rPr>
        <w:t>β) Τις ημέρες και</w:t>
      </w:r>
      <w:r w:rsidR="005453BF">
        <w:rPr>
          <w:szCs w:val="22"/>
          <w:lang w:val="el-GR"/>
        </w:rPr>
        <w:t xml:space="preserve"> τ</w:t>
      </w:r>
      <w:r w:rsidR="005E72E4">
        <w:rPr>
          <w:szCs w:val="22"/>
          <w:lang w:val="el-GR"/>
        </w:rPr>
        <w:t>ις ώρες εργασίας</w:t>
      </w:r>
      <w:r w:rsidR="005E72E4" w:rsidRPr="005E72E4">
        <w:rPr>
          <w:szCs w:val="22"/>
          <w:lang w:val="el-GR"/>
        </w:rPr>
        <w:t>,</w:t>
      </w:r>
      <w:r w:rsidR="005453BF">
        <w:rPr>
          <w:szCs w:val="22"/>
          <w:lang w:val="el-GR"/>
        </w:rPr>
        <w:t xml:space="preserve"> </w:t>
      </w:r>
      <w:r w:rsidR="005453BF" w:rsidRPr="005453BF">
        <w:rPr>
          <w:szCs w:val="22"/>
          <w:lang w:val="el-GR"/>
        </w:rPr>
        <w:t xml:space="preserve">γ) Τη συλλογική σύμβαση εργασίας στην οποία </w:t>
      </w:r>
      <w:r w:rsidR="005E72E4">
        <w:rPr>
          <w:szCs w:val="22"/>
          <w:lang w:val="el-GR"/>
        </w:rPr>
        <w:t>τυχόν υπάγονται οι εργαζόμενοι</w:t>
      </w:r>
      <w:r w:rsidR="005E72E4" w:rsidRPr="005E72E4">
        <w:rPr>
          <w:szCs w:val="22"/>
          <w:lang w:val="el-GR"/>
        </w:rPr>
        <w:t xml:space="preserve">, </w:t>
      </w:r>
      <w:r w:rsidR="005453BF" w:rsidRPr="005453BF">
        <w:rPr>
          <w:szCs w:val="22"/>
          <w:lang w:val="el-GR"/>
        </w:rPr>
        <w:t>δ) Το ύψος του προϋπολογισμένου ποσού που αφορά τις πάσης φύ</w:t>
      </w:r>
      <w:r w:rsidR="005453BF">
        <w:rPr>
          <w:szCs w:val="22"/>
          <w:lang w:val="el-GR"/>
        </w:rPr>
        <w:t>σεως νόμιμες</w:t>
      </w:r>
      <w:r w:rsidR="005E72E4">
        <w:rPr>
          <w:szCs w:val="22"/>
          <w:lang w:val="el-GR"/>
        </w:rPr>
        <w:t xml:space="preserve"> αποδοχές αυτών των εργαζομένων</w:t>
      </w:r>
      <w:r w:rsidR="005E72E4" w:rsidRPr="005E72E4">
        <w:rPr>
          <w:szCs w:val="22"/>
          <w:lang w:val="el-GR"/>
        </w:rPr>
        <w:t>,</w:t>
      </w:r>
      <w:r w:rsidR="005453BF">
        <w:rPr>
          <w:szCs w:val="22"/>
          <w:lang w:val="el-GR"/>
        </w:rPr>
        <w:t xml:space="preserve"> </w:t>
      </w:r>
      <w:r w:rsidR="005453BF" w:rsidRPr="005453BF">
        <w:rPr>
          <w:szCs w:val="22"/>
          <w:lang w:val="el-GR"/>
        </w:rPr>
        <w:t>ε) Το ύψος των ασφαλιστικών εισφορών με βάση τα προϋπολ</w:t>
      </w:r>
      <w:r w:rsidR="005453BF">
        <w:rPr>
          <w:szCs w:val="22"/>
          <w:lang w:val="el-GR"/>
        </w:rPr>
        <w:t>ογισθέντα ποσά.</w:t>
      </w:r>
    </w:p>
    <w:p w:rsidR="00087A51" w:rsidRPr="00C229F3" w:rsidRDefault="00087A51" w:rsidP="00087A51">
      <w:pPr>
        <w:rPr>
          <w:lang w:val="el-GR"/>
        </w:rPr>
      </w:pPr>
      <w:r w:rsidRPr="005349E3">
        <w:rPr>
          <w:lang w:val="el-GR"/>
        </w:rPr>
        <w:t>Στη σύμβαση που συνάπτει η Αναθέτουσα Αρχή με του</w:t>
      </w:r>
      <w:r>
        <w:rPr>
          <w:lang w:val="el-GR"/>
        </w:rPr>
        <w:t>ς Α</w:t>
      </w:r>
      <w:r w:rsidRPr="005349E3">
        <w:rPr>
          <w:lang w:val="el-GR"/>
        </w:rPr>
        <w:t xml:space="preserve">νάδοχο </w:t>
      </w:r>
      <w:r>
        <w:rPr>
          <w:lang w:val="el-GR"/>
        </w:rPr>
        <w:t xml:space="preserve">περιλαμβάνονται τα </w:t>
      </w:r>
      <w:r w:rsidRPr="005349E3">
        <w:rPr>
          <w:lang w:val="el-GR"/>
        </w:rPr>
        <w:t>στοιχεία α έως στ της πρώτης παραγράφου</w:t>
      </w:r>
      <w:r>
        <w:rPr>
          <w:lang w:val="el-GR"/>
        </w:rPr>
        <w:t xml:space="preserve"> </w:t>
      </w:r>
      <w:r w:rsidR="007E3D43">
        <w:rPr>
          <w:lang w:val="el-GR"/>
        </w:rPr>
        <w:t>του άρθρου 68 του Ν.</w:t>
      </w:r>
      <w:r w:rsidRPr="00087A51">
        <w:rPr>
          <w:lang w:val="el-GR"/>
        </w:rPr>
        <w:t>3863/2010 (Α΄ 115)</w:t>
      </w:r>
      <w:r w:rsidRPr="005349E3">
        <w:rPr>
          <w:lang w:val="el-GR"/>
        </w:rPr>
        <w:t>,</w:t>
      </w:r>
      <w:r w:rsidRPr="00087A51">
        <w:rPr>
          <w:lang w:val="el-GR"/>
        </w:rPr>
        <w:t xml:space="preserve"> όπως εκάστοτε ισχύει, </w:t>
      </w:r>
      <w:r w:rsidRPr="005349E3">
        <w:rPr>
          <w:lang w:val="el-GR"/>
        </w:rPr>
        <w:t xml:space="preserve"> καθώς και ειδικός όρος</w:t>
      </w:r>
      <w:r>
        <w:rPr>
          <w:lang w:val="el-GR"/>
        </w:rPr>
        <w:t xml:space="preserve"> για την εφαρμογή των διατάξεων </w:t>
      </w:r>
      <w:r w:rsidRPr="005349E3">
        <w:rPr>
          <w:lang w:val="el-GR"/>
        </w:rPr>
        <w:t>της εργατικής και ασφαλιστικής νομοθεσίας και της νομοθεσία</w:t>
      </w:r>
      <w:r>
        <w:rPr>
          <w:lang w:val="el-GR"/>
        </w:rPr>
        <w:t xml:space="preserve">ς περί υγείας και ασφάλειας των </w:t>
      </w:r>
      <w:r w:rsidRPr="005349E3">
        <w:rPr>
          <w:lang w:val="el-GR"/>
        </w:rPr>
        <w:t xml:space="preserve">εργαζομένων και πρόληψης του επαγγελματικού κινδύνου. </w:t>
      </w:r>
    </w:p>
    <w:p w:rsidR="005349E3" w:rsidRPr="00087A51" w:rsidRDefault="00D41FD6">
      <w:pPr>
        <w:rPr>
          <w:rFonts w:eastAsia="Calibri"/>
          <w:lang w:val="el-GR"/>
        </w:rPr>
      </w:pPr>
      <w:r>
        <w:rPr>
          <w:rFonts w:eastAsia="Calibri"/>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41FD6" w:rsidRPr="00C229F3" w:rsidRDefault="00D41FD6">
      <w:pPr>
        <w:pStyle w:val="Heading2"/>
        <w:rPr>
          <w:lang w:val="el-GR"/>
        </w:rPr>
      </w:pPr>
      <w:bookmarkStart w:id="56" w:name="_Toc531962223"/>
      <w:r>
        <w:rPr>
          <w:rFonts w:ascii="Calibri" w:hAnsi="Calibri"/>
          <w:lang w:val="el-GR"/>
        </w:rPr>
        <w:t>4.</w:t>
      </w:r>
      <w:r w:rsidR="00D826B3">
        <w:rPr>
          <w:rFonts w:ascii="Calibri" w:hAnsi="Calibri"/>
          <w:lang w:val="el-GR"/>
        </w:rPr>
        <w:t>4</w:t>
      </w:r>
      <w:r>
        <w:rPr>
          <w:rFonts w:ascii="Calibri" w:hAnsi="Calibri"/>
          <w:lang w:val="el-GR"/>
        </w:rPr>
        <w:tab/>
        <w:t>Τροποποίηση σύμβασης κατά τη διάρκειά της</w:t>
      </w:r>
      <w:bookmarkEnd w:id="56"/>
      <w:r>
        <w:rPr>
          <w:rFonts w:ascii="Calibri" w:hAnsi="Calibri"/>
          <w:lang w:val="el-GR"/>
        </w:rPr>
        <w:t xml:space="preserve"> </w:t>
      </w:r>
    </w:p>
    <w:p w:rsidR="00D41FD6" w:rsidRDefault="00D41FD6">
      <w:pPr>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sidR="007E3D43">
        <w:rPr>
          <w:lang w:val="el-GR"/>
        </w:rPr>
        <w:t>Ν.</w:t>
      </w:r>
      <w:r>
        <w:rPr>
          <w:lang w:val="el-GR"/>
        </w:rPr>
        <w:t xml:space="preserve">4412/2016 και κατόπιν γνωμοδότησης </w:t>
      </w:r>
      <w:r w:rsidR="003F74D4">
        <w:rPr>
          <w:lang w:val="el-GR"/>
        </w:rPr>
        <w:t>του αρμόδιου οργάνου</w:t>
      </w:r>
      <w:r>
        <w:rPr>
          <w:lang w:val="el-GR"/>
        </w:rPr>
        <w:t>.</w:t>
      </w:r>
      <w:r>
        <w:rPr>
          <w:rStyle w:val="WW-FootnoteReference18"/>
          <w:lang w:val="el-GR"/>
        </w:rPr>
        <w:footnoteReference w:id="13"/>
      </w:r>
    </w:p>
    <w:p w:rsidR="003F74D4" w:rsidRDefault="00AD6CD1" w:rsidP="003F74D4">
      <w:pPr>
        <w:suppressAutoHyphens w:val="0"/>
        <w:autoSpaceDE w:val="0"/>
        <w:autoSpaceDN w:val="0"/>
        <w:adjustRightInd w:val="0"/>
        <w:spacing w:after="0"/>
        <w:rPr>
          <w:szCs w:val="22"/>
          <w:lang w:val="el-GR" w:eastAsia="el-GR"/>
        </w:rPr>
      </w:pPr>
      <w:r w:rsidRPr="00AD6CD1">
        <w:rPr>
          <w:szCs w:val="22"/>
          <w:lang w:val="el-GR" w:eastAsia="el-GR"/>
        </w:rPr>
        <w:t>α</w:t>
      </w:r>
      <w:r w:rsidR="003F74D4" w:rsidRPr="00AD6CD1">
        <w:rPr>
          <w:szCs w:val="22"/>
          <w:lang w:val="el-GR" w:eastAsia="el-GR"/>
        </w:rPr>
        <w:t xml:space="preserve">. </w:t>
      </w:r>
      <w:r w:rsidRPr="00AD6CD1">
        <w:rPr>
          <w:szCs w:val="22"/>
          <w:lang w:val="el-GR" w:eastAsia="el-GR"/>
        </w:rPr>
        <w:t>Η</w:t>
      </w:r>
      <w:r w:rsidR="003F74D4" w:rsidRPr="00AD6CD1">
        <w:rPr>
          <w:szCs w:val="22"/>
          <w:lang w:val="el-GR" w:eastAsia="el-GR"/>
        </w:rPr>
        <w:t xml:space="preserve"> αναθέτουσα αρχή  δύναται, μετά την κατακύρωση της σύμβασης  να μειώσει το προσωπικό της</w:t>
      </w:r>
      <w:r w:rsidR="003F74D4" w:rsidRPr="00777E2B">
        <w:rPr>
          <w:szCs w:val="22"/>
          <w:lang w:val="el-GR" w:eastAsia="el-GR"/>
        </w:rPr>
        <w:t xml:space="preserve"> φύλαξης με αντίστοιχη μείωση του ποσού της σύμβασης αν αυτό καταστεί αναγκαίο (π.χ. σε περίπτωση που προσληφθεί νέο προσωπικό από την αναθέτουσα αρχή ή το Πανεπιστήμιο, ή σε οποιαδήποτε άλλη έκτακτη</w:t>
      </w:r>
      <w:r w:rsidR="005E72E4" w:rsidRPr="005E72E4">
        <w:rPr>
          <w:szCs w:val="22"/>
          <w:lang w:val="el-GR" w:eastAsia="el-GR"/>
        </w:rPr>
        <w:t xml:space="preserve"> </w:t>
      </w:r>
      <w:r w:rsidR="003F74D4" w:rsidRPr="00777E2B">
        <w:rPr>
          <w:szCs w:val="22"/>
          <w:lang w:val="el-GR" w:eastAsia="el-GR"/>
        </w:rPr>
        <w:t>/</w:t>
      </w:r>
      <w:r w:rsidR="005E72E4" w:rsidRPr="005E72E4">
        <w:rPr>
          <w:szCs w:val="22"/>
          <w:lang w:val="el-GR" w:eastAsia="el-GR"/>
        </w:rPr>
        <w:t xml:space="preserve"> </w:t>
      </w:r>
      <w:r w:rsidR="003F74D4" w:rsidRPr="00777E2B">
        <w:rPr>
          <w:szCs w:val="22"/>
          <w:lang w:val="el-GR" w:eastAsia="el-GR"/>
        </w:rPr>
        <w:t>απρόβλεπτη περίπτωση).  Για τις αλλαγές αυτές</w:t>
      </w:r>
      <w:r w:rsidR="006D3D19" w:rsidRPr="00777E2B">
        <w:rPr>
          <w:szCs w:val="22"/>
          <w:lang w:val="el-GR" w:eastAsia="el-GR"/>
        </w:rPr>
        <w:t xml:space="preserve"> θα προηγείται όσο το δυνατόν π</w:t>
      </w:r>
      <w:r w:rsidR="003F74D4" w:rsidRPr="00777E2B">
        <w:rPr>
          <w:szCs w:val="22"/>
          <w:lang w:val="el-GR" w:eastAsia="el-GR"/>
        </w:rPr>
        <w:t>ιο έγκαιρη έγγραφη ενημέρωση του Αναδόχου. Σε περίπτωση κατά την οποία με απόφαση των οργάνων της αναθέτουσας αρχής</w:t>
      </w:r>
      <w:r w:rsidR="005E72E4" w:rsidRPr="005E72E4">
        <w:rPr>
          <w:szCs w:val="22"/>
          <w:lang w:val="el-GR" w:eastAsia="el-GR"/>
        </w:rPr>
        <w:t xml:space="preserve"> </w:t>
      </w:r>
      <w:r w:rsidR="003F74D4" w:rsidRPr="00777E2B">
        <w:rPr>
          <w:szCs w:val="22"/>
          <w:lang w:val="el-GR" w:eastAsia="el-GR"/>
        </w:rPr>
        <w:t xml:space="preserve">/ του </w:t>
      </w:r>
      <w:r w:rsidR="006D3D19" w:rsidRPr="00777E2B">
        <w:rPr>
          <w:szCs w:val="22"/>
          <w:lang w:val="el-GR" w:eastAsia="el-GR"/>
        </w:rPr>
        <w:t>Πανεπιστημίου</w:t>
      </w:r>
      <w:r w:rsidR="003F74D4" w:rsidRPr="00777E2B">
        <w:rPr>
          <w:szCs w:val="22"/>
          <w:lang w:val="el-GR" w:eastAsia="el-GR"/>
        </w:rPr>
        <w:t xml:space="preserve">, ή της Πολιτείας, ρυθμιστεί με διαφορετικό τρόπο η </w:t>
      </w:r>
      <w:proofErr w:type="spellStart"/>
      <w:r w:rsidR="003F74D4" w:rsidRPr="00777E2B">
        <w:rPr>
          <w:szCs w:val="22"/>
          <w:lang w:val="el-GR" w:eastAsia="el-GR"/>
        </w:rPr>
        <w:t>αντιμετώ</w:t>
      </w:r>
      <w:proofErr w:type="spellEnd"/>
      <w:r w:rsidR="005E72E4" w:rsidRPr="005E72E4">
        <w:rPr>
          <w:szCs w:val="22"/>
          <w:lang w:val="el-GR" w:eastAsia="el-GR"/>
        </w:rPr>
        <w:t>-</w:t>
      </w:r>
      <w:proofErr w:type="spellStart"/>
      <w:r w:rsidR="003F74D4" w:rsidRPr="00777E2B">
        <w:rPr>
          <w:szCs w:val="22"/>
          <w:lang w:val="el-GR" w:eastAsia="el-GR"/>
        </w:rPr>
        <w:t>πιση</w:t>
      </w:r>
      <w:proofErr w:type="spellEnd"/>
      <w:r w:rsidR="003F74D4" w:rsidRPr="00777E2B">
        <w:rPr>
          <w:szCs w:val="22"/>
          <w:lang w:val="el-GR" w:eastAsia="el-GR"/>
        </w:rPr>
        <w:t xml:space="preserve"> των αναγκών της φύλαξης, η εργολαβία δύναται να περιοριστεί κατά το μέτρο που θα επιβάλουν οι νέες συνθήκες ή και να διακοπεί. Για τη διακοπή ή τον περιορισμό της εργολαβίας, θα προηγείται απαραίτητα  έγκαιρη έγγραφη ειδοποίηση του Αναδόχου. </w:t>
      </w:r>
    </w:p>
    <w:p w:rsidR="00A15B4D" w:rsidRPr="00777E2B" w:rsidRDefault="00A15B4D" w:rsidP="003F74D4">
      <w:pPr>
        <w:suppressAutoHyphens w:val="0"/>
        <w:autoSpaceDE w:val="0"/>
        <w:autoSpaceDN w:val="0"/>
        <w:adjustRightInd w:val="0"/>
        <w:spacing w:after="0"/>
        <w:rPr>
          <w:szCs w:val="22"/>
          <w:lang w:val="el-GR" w:eastAsia="el-GR"/>
        </w:rPr>
      </w:pPr>
    </w:p>
    <w:p w:rsidR="003F74D4" w:rsidRPr="00A15B4D" w:rsidRDefault="00AD6CD1" w:rsidP="00A15B4D">
      <w:pPr>
        <w:rPr>
          <w:szCs w:val="22"/>
          <w:lang w:val="el-GR"/>
        </w:rPr>
      </w:pPr>
      <w:bookmarkStart w:id="57" w:name="_Toc479333855"/>
      <w:bookmarkStart w:id="58" w:name="_Toc484093560"/>
      <w:bookmarkStart w:id="59" w:name="_Toc484097026"/>
      <w:bookmarkStart w:id="60" w:name="_Toc485033314"/>
      <w:r>
        <w:rPr>
          <w:szCs w:val="22"/>
          <w:lang w:val="el-GR"/>
        </w:rPr>
        <w:t>β</w:t>
      </w:r>
      <w:r w:rsidR="003F74D4" w:rsidRPr="00A15B4D">
        <w:rPr>
          <w:szCs w:val="22"/>
          <w:lang w:val="el-GR"/>
        </w:rPr>
        <w:t xml:space="preserve">. Σε περίπτωση που η αναθέτουσα αρχή μεταφέρει οποιοδήποτε μέρος των εγκαταστάσεών της που περιγράφονται στο παράρτημα </w:t>
      </w:r>
      <w:r w:rsidR="005E72E4" w:rsidRPr="005E72E4">
        <w:rPr>
          <w:sz w:val="24"/>
          <w:lang w:val="en-US"/>
        </w:rPr>
        <w:t>I</w:t>
      </w:r>
      <w:r w:rsidR="005E72E4" w:rsidRPr="005E72E4">
        <w:rPr>
          <w:szCs w:val="22"/>
          <w:lang w:val="el-GR"/>
        </w:rPr>
        <w:t xml:space="preserve"> </w:t>
      </w:r>
      <w:r w:rsidR="003F74D4" w:rsidRPr="00A15B4D">
        <w:rPr>
          <w:szCs w:val="22"/>
          <w:lang w:val="el-GR"/>
        </w:rPr>
        <w:t>της παρούσας διακήρυξης, σε άλλη διεύθυνση, ή μισθώσει ή αγοράσει νέα κτίρια, και γενικά σε οποιαδήποτε περίπτωση κριθεί αναγκαίο, η αναθέτουσα αρχή διατηρεί το δικαίωμα μεταφοράς των υπηρεσιών και του προσωπικού φύλαξης που απασχολείται στο αναφερόμενο στη διακήρυξη κτίριο, σε άλλο κτίριο.  Στην περίπτωση αυτή, ο Ανάδοχος υποχρεούται να προσφέρει τις υπηρεσίες του στη διεύθυνση της νέας εγκατάστασης που θα του υποδειχθεί, με τους ίδιους όρους που καθορίζονται στην παρούσα διακήρυξη.</w:t>
      </w:r>
      <w:bookmarkEnd w:id="57"/>
      <w:bookmarkEnd w:id="58"/>
      <w:bookmarkEnd w:id="59"/>
      <w:bookmarkEnd w:id="60"/>
    </w:p>
    <w:p w:rsidR="003F74D4" w:rsidRPr="00777E2B" w:rsidRDefault="003F74D4" w:rsidP="003F74D4">
      <w:pPr>
        <w:rPr>
          <w:rFonts w:cs="Tahoma"/>
          <w:lang w:val="el-GR"/>
        </w:rPr>
      </w:pPr>
      <w:r w:rsidRPr="00777E2B">
        <w:rPr>
          <w:szCs w:val="22"/>
          <w:lang w:val="el-GR"/>
        </w:rPr>
        <w:t>Γενικά, η αναθέτουσα αρχή μπορεί να αποφασίσει οποιαδήποτε τροποποίηση</w:t>
      </w:r>
      <w:r w:rsidR="005E72E4" w:rsidRPr="005E72E4">
        <w:rPr>
          <w:szCs w:val="22"/>
          <w:lang w:val="el-GR"/>
        </w:rPr>
        <w:t xml:space="preserve"> </w:t>
      </w:r>
      <w:r w:rsidRPr="00777E2B">
        <w:rPr>
          <w:szCs w:val="22"/>
          <w:lang w:val="el-GR"/>
        </w:rPr>
        <w:t xml:space="preserve">/ αναθεώρηση της </w:t>
      </w:r>
      <w:proofErr w:type="spellStart"/>
      <w:r w:rsidRPr="00777E2B">
        <w:rPr>
          <w:szCs w:val="22"/>
          <w:lang w:val="el-GR"/>
        </w:rPr>
        <w:t>σύμβα</w:t>
      </w:r>
      <w:proofErr w:type="spellEnd"/>
      <w:r w:rsidR="005E72E4" w:rsidRPr="005E72E4">
        <w:rPr>
          <w:szCs w:val="22"/>
          <w:lang w:val="el-GR"/>
        </w:rPr>
        <w:t>-</w:t>
      </w:r>
      <w:r w:rsidRPr="00777E2B">
        <w:rPr>
          <w:szCs w:val="22"/>
          <w:lang w:val="el-GR"/>
        </w:rPr>
        <w:t>σης, των κανονιστικών όρων της και εν γένει των προδιαγραφών των υπηρεσιών σύμφωνα με τις εκάστοτε προκύπτουσες ανάγκες της, εφόσον κάτι τέτοιο κριθεί απαραίτητο προς εξυπηρέτηση του δημοσίου συμφέροντος,</w:t>
      </w:r>
      <w:r w:rsidRPr="00777E2B">
        <w:rPr>
          <w:rFonts w:cs="Tahoma"/>
          <w:lang w:val="el-GR"/>
        </w:rPr>
        <w:t xml:space="preserve"> και </w:t>
      </w:r>
      <w:r w:rsidRPr="00777E2B">
        <w:rPr>
          <w:szCs w:val="22"/>
          <w:lang w:val="el-GR"/>
        </w:rPr>
        <w:t>υπό την προϋπόθεση ότι πληρούνται οι σχετικές νομοθετικές διατάξεις.</w:t>
      </w:r>
    </w:p>
    <w:p w:rsidR="003F74D4" w:rsidRPr="00777E2B" w:rsidRDefault="003F74D4" w:rsidP="003F74D4">
      <w:pPr>
        <w:rPr>
          <w:lang w:val="el-GR"/>
        </w:rPr>
      </w:pPr>
      <w:r w:rsidRPr="00777E2B">
        <w:rPr>
          <w:rFonts w:cs="Tahoma"/>
          <w:lang w:val="el-GR"/>
        </w:rPr>
        <w:t xml:space="preserve">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w:t>
      </w:r>
      <w:proofErr w:type="spellStart"/>
      <w:r w:rsidRPr="00777E2B">
        <w:rPr>
          <w:rFonts w:cs="Tahoma"/>
          <w:lang w:val="el-GR"/>
        </w:rPr>
        <w:t>τροπο</w:t>
      </w:r>
      <w:proofErr w:type="spellEnd"/>
      <w:r w:rsidR="005E72E4" w:rsidRPr="005E72E4">
        <w:rPr>
          <w:rFonts w:cs="Tahoma"/>
          <w:lang w:val="el-GR"/>
        </w:rPr>
        <w:t>-</w:t>
      </w:r>
      <w:r w:rsidRPr="00777E2B">
        <w:rPr>
          <w:rFonts w:cs="Tahoma"/>
          <w:lang w:val="el-GR"/>
        </w:rPr>
        <w:t>ποιήσεις, βελτιώσεις ή αποκλίσεις (από την προγραμματισμένη εξέλιξη που ζητά η αναθέτουσα αρχή και είναι στο πλαίσιο της παρούσης), θα υλοποιούνται χωρίς πρόσθετη επιβάρυνση της αναθέτουσας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D41FD6" w:rsidRPr="00C229F3" w:rsidRDefault="00D826B3">
      <w:pPr>
        <w:pStyle w:val="Heading2"/>
        <w:rPr>
          <w:lang w:val="el-GR"/>
        </w:rPr>
      </w:pPr>
      <w:bookmarkStart w:id="61" w:name="_Toc531962224"/>
      <w:r>
        <w:rPr>
          <w:rFonts w:ascii="Calibri" w:hAnsi="Calibri"/>
          <w:lang w:val="el-GR"/>
        </w:rPr>
        <w:t>4.5</w:t>
      </w:r>
      <w:r w:rsidR="00D41FD6">
        <w:rPr>
          <w:rFonts w:ascii="Calibri" w:hAnsi="Calibri"/>
          <w:lang w:val="el-GR"/>
        </w:rPr>
        <w:tab/>
        <w:t>Δικαίωμα μονομερούς λύσης της σύμβασης</w:t>
      </w:r>
      <w:bookmarkEnd w:id="61"/>
      <w:r w:rsidR="00D41FD6">
        <w:rPr>
          <w:rFonts w:ascii="Calibri" w:hAnsi="Calibri"/>
          <w:lang w:val="el-GR"/>
        </w:rPr>
        <w:t xml:space="preserve"> </w:t>
      </w:r>
    </w:p>
    <w:p w:rsidR="00D41FD6" w:rsidRPr="00C229F3" w:rsidRDefault="00D826B3">
      <w:pPr>
        <w:rPr>
          <w:lang w:val="el-GR"/>
        </w:rPr>
      </w:pPr>
      <w:r>
        <w:rPr>
          <w:b/>
          <w:bCs/>
          <w:lang w:val="el-GR"/>
        </w:rPr>
        <w:t>4.5</w:t>
      </w:r>
      <w:r w:rsidR="00D41FD6">
        <w:rPr>
          <w:b/>
          <w:bCs/>
          <w:lang w:val="el-GR"/>
        </w:rPr>
        <w:t>.1.</w:t>
      </w:r>
      <w:r w:rsidR="00D41FD6">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41FD6" w:rsidRPr="00C229F3" w:rsidRDefault="00D41FD6">
      <w:pPr>
        <w:rPr>
          <w:lang w:val="el-GR"/>
        </w:rPr>
      </w:pPr>
      <w:r>
        <w:rPr>
          <w:lang w:val="el-GR"/>
        </w:rPr>
        <w:t xml:space="preserve">α) η σύμβαση έχει υποστεί ουσιώδη τροποποίηση, κατά την έννοια της παρ. 4 του άρθρου 132 του </w:t>
      </w:r>
      <w:r w:rsidR="0043135D">
        <w:rPr>
          <w:lang w:val="el-GR"/>
        </w:rPr>
        <w:t>Ν.</w:t>
      </w:r>
      <w:r>
        <w:rPr>
          <w:lang w:val="el-GR"/>
        </w:rPr>
        <w:t xml:space="preserve">4412/2016, που θα απαιτούσε νέα διαδικασία σύναψης σύμβασης </w:t>
      </w:r>
    </w:p>
    <w:p w:rsidR="00D41FD6" w:rsidRPr="00C229F3" w:rsidRDefault="00D41FD6">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41FD6" w:rsidRPr="00C229F3" w:rsidRDefault="00D41FD6">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41FD6" w:rsidRPr="00D826B3" w:rsidRDefault="00EA3DE5" w:rsidP="00D826B3">
      <w:pPr>
        <w:rPr>
          <w:lang w:val="el-GR"/>
        </w:rPr>
      </w:pPr>
      <w:r w:rsidRPr="00EA3DE5">
        <w:rPr>
          <w:bCs/>
          <w:szCs w:val="22"/>
          <w:lang w:val="el-GR"/>
        </w:rPr>
        <w:t>δ)</w:t>
      </w:r>
      <w:r>
        <w:rPr>
          <w:b/>
          <w:bCs/>
          <w:szCs w:val="22"/>
          <w:lang w:val="el-GR"/>
        </w:rPr>
        <w:t xml:space="preserve"> </w:t>
      </w:r>
      <w:r w:rsidR="00B91D2C" w:rsidRPr="00EA3DE5">
        <w:rPr>
          <w:szCs w:val="22"/>
          <w:lang w:val="el-GR"/>
        </w:rPr>
        <w:t>εφόσον συντρέχει η περίπτωση της παρ. 5 ή</w:t>
      </w:r>
      <w:r w:rsidR="005E72E4" w:rsidRPr="00A7550D">
        <w:rPr>
          <w:szCs w:val="22"/>
          <w:lang w:val="el-GR"/>
        </w:rPr>
        <w:t xml:space="preserve"> </w:t>
      </w:r>
      <w:r w:rsidRPr="00EA3DE5">
        <w:rPr>
          <w:szCs w:val="22"/>
          <w:lang w:val="el-GR"/>
        </w:rPr>
        <w:t>/</w:t>
      </w:r>
      <w:r w:rsidR="005E72E4" w:rsidRPr="00A7550D">
        <w:rPr>
          <w:szCs w:val="22"/>
          <w:lang w:val="el-GR"/>
        </w:rPr>
        <w:t xml:space="preserve"> </w:t>
      </w:r>
      <w:r w:rsidRPr="00EA3DE5">
        <w:rPr>
          <w:szCs w:val="22"/>
          <w:lang w:val="el-GR"/>
        </w:rPr>
        <w:t>και</w:t>
      </w:r>
      <w:r w:rsidR="0043135D">
        <w:rPr>
          <w:szCs w:val="22"/>
          <w:lang w:val="el-GR"/>
        </w:rPr>
        <w:t xml:space="preserve"> της παρ. 7 του άρθρου 68 του Ν.</w:t>
      </w:r>
      <w:r w:rsidR="00B91D2C" w:rsidRPr="00EA3DE5">
        <w:rPr>
          <w:szCs w:val="22"/>
          <w:lang w:val="el-GR"/>
        </w:rPr>
        <w:t>3863/2010.</w:t>
      </w:r>
    </w:p>
    <w:p w:rsidR="00D41FD6" w:rsidRPr="00C229F3" w:rsidRDefault="00D41FD6">
      <w:pPr>
        <w:pStyle w:val="Heading1"/>
        <w:rPr>
          <w:lang w:val="el-GR"/>
        </w:rPr>
      </w:pPr>
      <w:bookmarkStart w:id="62" w:name="_Toc531962225"/>
      <w:r>
        <w:rPr>
          <w:rFonts w:ascii="Calibri" w:hAnsi="Calibri"/>
          <w:lang w:val="el-GR"/>
        </w:rPr>
        <w:lastRenderedPageBreak/>
        <w:t>5.</w:t>
      </w:r>
      <w:r>
        <w:rPr>
          <w:rFonts w:ascii="Calibri" w:hAnsi="Calibri"/>
          <w:lang w:val="el-GR"/>
        </w:rPr>
        <w:tab/>
        <w:t>ΕΙΔΙΚΟΙ ΟΡΟΙ ΕΚΤΕΛΕΣΗΣ ΤΗΣ ΣΥΜΒΑΣΗΣ</w:t>
      </w:r>
      <w:bookmarkEnd w:id="62"/>
      <w:r>
        <w:rPr>
          <w:rFonts w:ascii="Calibri" w:hAnsi="Calibri"/>
          <w:lang w:val="el-GR"/>
        </w:rPr>
        <w:t xml:space="preserve"> </w:t>
      </w:r>
    </w:p>
    <w:p w:rsidR="00D41FD6" w:rsidRPr="00C229F3" w:rsidRDefault="00D41FD6">
      <w:pPr>
        <w:pStyle w:val="Heading2"/>
        <w:rPr>
          <w:lang w:val="el-GR"/>
        </w:rPr>
      </w:pPr>
      <w:bookmarkStart w:id="63" w:name="_Toc531962226"/>
      <w:r>
        <w:rPr>
          <w:rFonts w:ascii="Calibri" w:hAnsi="Calibri"/>
          <w:lang w:val="el-GR"/>
        </w:rPr>
        <w:t>5.1</w:t>
      </w:r>
      <w:r>
        <w:rPr>
          <w:rFonts w:ascii="Calibri" w:hAnsi="Calibri"/>
          <w:lang w:val="el-GR"/>
        </w:rPr>
        <w:tab/>
        <w:t>Τρόπος πληρωμής</w:t>
      </w:r>
      <w:bookmarkEnd w:id="63"/>
      <w:r>
        <w:rPr>
          <w:rFonts w:ascii="Calibri" w:hAnsi="Calibri"/>
          <w:lang w:val="el-GR"/>
        </w:rPr>
        <w:t xml:space="preserve"> </w:t>
      </w:r>
    </w:p>
    <w:p w:rsidR="00664E75" w:rsidRPr="00664E75" w:rsidRDefault="00D41FD6">
      <w:pPr>
        <w:rPr>
          <w:i/>
          <w:iCs/>
          <w:strike/>
          <w:color w:val="5B9BD5"/>
          <w:spacing w:val="5"/>
          <w:kern w:val="1"/>
          <w:lang w:val="el-GR"/>
        </w:rPr>
      </w:pPr>
      <w:r>
        <w:rPr>
          <w:b/>
          <w:bCs/>
          <w:lang w:val="el-GR"/>
        </w:rPr>
        <w:t>5.1.1.</w:t>
      </w:r>
      <w:r>
        <w:rPr>
          <w:lang w:val="el-GR"/>
        </w:rPr>
        <w:t xml:space="preserve"> Η πληρωμή του αναδόχου </w:t>
      </w:r>
      <w:r w:rsidR="00664E75" w:rsidRPr="00664E75">
        <w:rPr>
          <w:szCs w:val="22"/>
          <w:lang w:val="el-GR"/>
        </w:rPr>
        <w:t xml:space="preserve">θα πραγματοποιηθεί τμηματικά σε μηνιαία βάση, σε ισόποσες δόσεις, το </w:t>
      </w:r>
      <w:r w:rsidR="00664E75" w:rsidRPr="00664E75">
        <w:rPr>
          <w:b/>
          <w:bCs/>
          <w:szCs w:val="22"/>
          <w:lang w:val="el-GR"/>
        </w:rPr>
        <w:t xml:space="preserve">100% </w:t>
      </w:r>
      <w:r w:rsidR="00664E75" w:rsidRPr="00664E75">
        <w:rPr>
          <w:szCs w:val="22"/>
          <w:lang w:val="el-GR"/>
        </w:rPr>
        <w:t xml:space="preserve">της </w:t>
      </w:r>
      <w:r w:rsidR="00664E75" w:rsidRPr="00664E75">
        <w:rPr>
          <w:b/>
          <w:bCs/>
          <w:szCs w:val="22"/>
          <w:lang w:val="el-GR"/>
        </w:rPr>
        <w:t xml:space="preserve">μηνιαίας </w:t>
      </w:r>
      <w:r w:rsidR="00664E75" w:rsidRPr="00664E75">
        <w:rPr>
          <w:szCs w:val="22"/>
          <w:lang w:val="el-GR"/>
        </w:rPr>
        <w:t xml:space="preserve">συμβατικής αξίας, </w:t>
      </w:r>
      <w:r w:rsidR="00664E75" w:rsidRPr="009A29D3">
        <w:rPr>
          <w:szCs w:val="22"/>
          <w:lang w:val="el-GR"/>
        </w:rPr>
        <w:t xml:space="preserve">μετά την οριστική παραλαβή </w:t>
      </w:r>
      <w:r w:rsidR="001431A4" w:rsidRPr="009A29D3">
        <w:rPr>
          <w:lang w:val="el-GR"/>
        </w:rPr>
        <w:t>του τμήματος που αφορά η πληρωμή</w:t>
      </w:r>
      <w:r w:rsidR="00664E75" w:rsidRPr="009A29D3">
        <w:rPr>
          <w:szCs w:val="22"/>
          <w:lang w:val="el-GR"/>
        </w:rPr>
        <w:t>.</w:t>
      </w:r>
    </w:p>
    <w:p w:rsidR="00D41FD6" w:rsidRDefault="00D41FD6">
      <w:pPr>
        <w:rPr>
          <w:i/>
          <w:iCs/>
          <w:strike/>
          <w:color w:val="5B9BD5"/>
          <w:spacing w:val="5"/>
          <w:kern w:val="1"/>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w:t>
      </w:r>
      <w:r w:rsidR="0043135D">
        <w:rPr>
          <w:lang w:val="el-GR"/>
        </w:rPr>
        <w:t>ξεις του άρθρου 200 παρ. 5 του Ν.</w:t>
      </w:r>
      <w:r>
        <w:rPr>
          <w:lang w:val="el-GR"/>
        </w:rPr>
        <w:t>4412/2016</w:t>
      </w:r>
      <w:r>
        <w:rPr>
          <w:rStyle w:val="WW-FootnoteReference17"/>
          <w:lang w:val="el-GR"/>
        </w:rPr>
        <w:footnoteReference w:id="14"/>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2C0B7C" w:rsidRPr="00DA4B14" w:rsidRDefault="002C0B7C" w:rsidP="002C0B7C">
      <w:pPr>
        <w:rPr>
          <w:lang w:val="el-GR"/>
        </w:rPr>
      </w:pPr>
      <w:r w:rsidRPr="00DA4B14">
        <w:rPr>
          <w:lang w:val="el-GR"/>
        </w:rPr>
        <w:t>Η πληρωμή του συμβατικού τιμήματος θα γίνεται μετά την τμηματική ανά περίπτωση οριστική παραλαβή των υπ</w:t>
      </w:r>
      <w:r w:rsidR="00DA4B14" w:rsidRPr="00DA4B14">
        <w:rPr>
          <w:lang w:val="el-GR"/>
        </w:rPr>
        <w:t>ηρεσιών</w:t>
      </w:r>
      <w:r w:rsidRPr="00DA4B14">
        <w:rPr>
          <w:lang w:val="el-GR"/>
        </w:rPr>
        <w:t xml:space="preserve"> και τη σύνταξη του σχετικού πρακτικού παραλαβής και καλής εκτέλεσης,  με την προσκόμιση των νόμιμων παραστατικών και δικαιολογητικών που προβλέπονται από το παρόν άρθρο και από τις διατά</w:t>
      </w:r>
      <w:r w:rsidR="0043135D">
        <w:rPr>
          <w:lang w:val="el-GR"/>
        </w:rPr>
        <w:t>ξεις του άρθρου 200 παρ. 5 του Ν.</w:t>
      </w:r>
      <w:r w:rsidRPr="00DA4B14">
        <w:rPr>
          <w:lang w:val="el-GR"/>
        </w:rPr>
        <w:t>4412/2016, ήτοι:</w:t>
      </w:r>
    </w:p>
    <w:p w:rsidR="00A7550D" w:rsidRPr="00A7550D" w:rsidRDefault="002C0B7C" w:rsidP="00A7550D">
      <w:pPr>
        <w:spacing w:before="120"/>
        <w:rPr>
          <w:lang w:val="el-GR"/>
        </w:rPr>
      </w:pPr>
      <w:r w:rsidRPr="00DA4B14">
        <w:rPr>
          <w:lang w:val="el-GR"/>
        </w:rPr>
        <w:t xml:space="preserve">α) Πρωτόκολλο οριστικής παραλαβής του τμήματος που αφορά η πληρωμή, σύμφωνα </w:t>
      </w:r>
      <w:r w:rsidR="00A7550D">
        <w:rPr>
          <w:lang w:val="el-GR"/>
        </w:rPr>
        <w:t>με το άρθρο 219 του Ν.4412/2016</w:t>
      </w:r>
      <w:r w:rsidR="00A7550D" w:rsidRPr="00A7550D">
        <w:rPr>
          <w:lang w:val="el-GR"/>
        </w:rPr>
        <w:t>,</w:t>
      </w:r>
      <w:r w:rsidRPr="00DA4B14">
        <w:rPr>
          <w:lang w:val="el-GR"/>
        </w:rPr>
        <w:t xml:space="preserve"> </w:t>
      </w:r>
    </w:p>
    <w:p w:rsidR="002C0B7C" w:rsidRPr="00DA4B14" w:rsidRDefault="00A7550D" w:rsidP="00A7550D">
      <w:pPr>
        <w:spacing w:before="120"/>
        <w:rPr>
          <w:lang w:val="el-GR"/>
        </w:rPr>
      </w:pPr>
      <w:r>
        <w:rPr>
          <w:lang w:val="el-GR"/>
        </w:rPr>
        <w:t>β) Τιμολόγιο του αναδόχου</w:t>
      </w:r>
      <w:r w:rsidRPr="00AF79D5">
        <w:rPr>
          <w:lang w:val="el-GR"/>
        </w:rPr>
        <w:t>,</w:t>
      </w:r>
      <w:r w:rsidR="002C0B7C" w:rsidRPr="00DA4B14">
        <w:rPr>
          <w:lang w:val="el-GR"/>
        </w:rPr>
        <w:t xml:space="preserve"> </w:t>
      </w:r>
    </w:p>
    <w:p w:rsidR="009A29D3" w:rsidRDefault="001431A4" w:rsidP="002C0B7C">
      <w:pPr>
        <w:rPr>
          <w:color w:val="00B050"/>
          <w:lang w:val="el-GR"/>
        </w:rPr>
      </w:pPr>
      <w:r w:rsidRPr="009A29D3">
        <w:rPr>
          <w:lang w:val="el-GR"/>
        </w:rPr>
        <w:t>γ</w:t>
      </w:r>
      <w:r w:rsidR="002C0B7C" w:rsidRPr="009A29D3">
        <w:rPr>
          <w:lang w:val="el-GR"/>
        </w:rPr>
        <w:t>)</w:t>
      </w:r>
      <w:r w:rsidR="002C0B7C" w:rsidRPr="001431A4">
        <w:rPr>
          <w:lang w:val="el-GR"/>
        </w:rPr>
        <w:t xml:space="preserve"> </w:t>
      </w:r>
      <w:r w:rsidRPr="001431A4">
        <w:rPr>
          <w:lang w:val="el-GR"/>
        </w:rPr>
        <w:t>Πιστοποιητικά Φορολογικής Ενημερότητας και Ασφαλιστικής Ενημερότητας</w:t>
      </w:r>
      <w:r w:rsidR="00DA4B14">
        <w:rPr>
          <w:lang w:val="el-GR"/>
        </w:rPr>
        <w:t>,</w:t>
      </w:r>
      <w:r w:rsidRPr="001431A4">
        <w:rPr>
          <w:lang w:val="el-GR"/>
        </w:rPr>
        <w:t xml:space="preserve"> </w:t>
      </w:r>
    </w:p>
    <w:p w:rsidR="002C0B7C" w:rsidRPr="00DA4B14" w:rsidRDefault="00DA4B14" w:rsidP="002C0B7C">
      <w:pPr>
        <w:rPr>
          <w:lang w:val="el-GR"/>
        </w:rPr>
      </w:pPr>
      <w:r w:rsidRPr="009A29D3">
        <w:rPr>
          <w:lang w:val="el-GR"/>
        </w:rPr>
        <w:t>δ</w:t>
      </w:r>
      <w:r w:rsidR="002C0B7C" w:rsidRPr="009A29D3">
        <w:rPr>
          <w:lang w:val="el-GR"/>
        </w:rPr>
        <w:t>)</w:t>
      </w:r>
      <w:r w:rsidR="002C0B7C" w:rsidRPr="00DA4B14">
        <w:rPr>
          <w:lang w:val="el-GR"/>
        </w:rPr>
        <w:t xml:space="preserve"> </w:t>
      </w:r>
      <w:r w:rsidRPr="00DA4B14">
        <w:rPr>
          <w:lang w:val="el-GR"/>
        </w:rPr>
        <w:t xml:space="preserve">Απόδειξη </w:t>
      </w:r>
      <w:r w:rsidR="002C0B7C" w:rsidRPr="00DA4B14">
        <w:rPr>
          <w:lang w:val="el-GR"/>
        </w:rPr>
        <w:t>πληρωμής των αποδοχών και των ασφαλιστικών εισφορών του προσωπικού (</w:t>
      </w:r>
      <w:r w:rsidR="002C0B7C" w:rsidRPr="00DA4B14">
        <w:rPr>
          <w:szCs w:val="22"/>
          <w:lang w:val="el-GR"/>
        </w:rPr>
        <w:t xml:space="preserve">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2C0B7C" w:rsidRPr="00DA4B14" w:rsidRDefault="00DA4B14" w:rsidP="002C0B7C">
      <w:pPr>
        <w:rPr>
          <w:lang w:val="el-GR"/>
        </w:rPr>
      </w:pPr>
      <w:r w:rsidRPr="009A29D3">
        <w:rPr>
          <w:lang w:val="el-GR"/>
        </w:rPr>
        <w:t>ε</w:t>
      </w:r>
      <w:r w:rsidR="002C0B7C" w:rsidRPr="009A29D3">
        <w:rPr>
          <w:lang w:val="el-GR"/>
        </w:rPr>
        <w:t>)</w:t>
      </w:r>
      <w:r w:rsidR="002C0B7C" w:rsidRPr="00DA4B14">
        <w:rPr>
          <w:lang w:val="el-GR"/>
        </w:rPr>
        <w:t xml:space="preserve"> </w:t>
      </w:r>
      <w:r w:rsidRPr="00DA4B14">
        <w:rPr>
          <w:lang w:val="el-GR"/>
        </w:rPr>
        <w:t xml:space="preserve">Καθώς </w:t>
      </w:r>
      <w:r w:rsidR="002C0B7C" w:rsidRPr="00DA4B14">
        <w:rPr>
          <w:lang w:val="el-GR"/>
        </w:rPr>
        <w:t>και κάθε άλλου δικαιολογητικού που τυχόν ήθελε κατά περίπτωση ζητηθεί από τις αρμόδιες υπηρεσίες που διενεργούν τον έλεγχο και την πληρωμή.</w:t>
      </w:r>
    </w:p>
    <w:p w:rsidR="00D41FD6" w:rsidRPr="006B2C94" w:rsidRDefault="00D41FD6">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w:t>
      </w:r>
      <w:r w:rsidRPr="00DB31AB">
        <w:rPr>
          <w:lang w:val="el-GR" w:eastAsia="el-GR"/>
        </w:rPr>
        <w:t>κείμενη νομοθεσία,</w:t>
      </w:r>
      <w:r w:rsidR="0043135D">
        <w:rPr>
          <w:lang w:val="el-GR" w:eastAsia="el-GR"/>
        </w:rPr>
        <w:t xml:space="preserve"> μη συμπεριλαμβανομένου Φ.Π.Α., </w:t>
      </w:r>
      <w:r w:rsidRPr="00DB31AB">
        <w:rPr>
          <w:lang w:val="el-GR" w:eastAsia="el-GR"/>
        </w:rPr>
        <w:t>για</w:t>
      </w:r>
      <w:r w:rsidR="00DB31AB" w:rsidRPr="00DB31AB">
        <w:rPr>
          <w:lang w:val="el-GR" w:eastAsia="el-GR"/>
        </w:rPr>
        <w:t xml:space="preserve"> </w:t>
      </w:r>
      <w:r w:rsidR="002C0B7C" w:rsidRPr="0043135D">
        <w:rPr>
          <w:lang w:val="el-GR" w:eastAsia="el-GR"/>
        </w:rPr>
        <w:t xml:space="preserve">την παροχή </w:t>
      </w:r>
      <w:r w:rsidR="00DB31AB" w:rsidRPr="0043135D">
        <w:rPr>
          <w:lang w:val="el-GR" w:eastAsia="el-GR"/>
        </w:rPr>
        <w:t>των υπηρεσιών</w:t>
      </w:r>
      <w:r w:rsidR="002C0B7C" w:rsidRPr="00DB31AB">
        <w:rPr>
          <w:lang w:val="el-GR" w:eastAsia="el-GR"/>
        </w:rPr>
        <w:t xml:space="preserve"> </w:t>
      </w:r>
      <w:r w:rsidRPr="00DB31AB">
        <w:rPr>
          <w:lang w:val="el-GR" w:eastAsia="el-GR"/>
        </w:rPr>
        <w:t>στον τόπο και με</w:t>
      </w:r>
      <w:r>
        <w:rPr>
          <w:lang w:val="el-GR" w:eastAsia="el-GR"/>
        </w:rPr>
        <w:t xml:space="preserve"> τον τρόπο που προβλέπεται στα έγγραφα της σύμβασης. Ιδίως βαρύνεται με τις </w:t>
      </w:r>
      <w:r>
        <w:rPr>
          <w:lang w:val="el-GR"/>
        </w:rPr>
        <w:t xml:space="preserve">ακόλουθες κρατήσεις: </w:t>
      </w:r>
    </w:p>
    <w:p w:rsidR="00D41FD6" w:rsidRPr="00F334BE" w:rsidRDefault="00D41FD6">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w:t>
      </w:r>
      <w:r w:rsidR="00F334BE" w:rsidRPr="00F334BE">
        <w:rPr>
          <w:lang w:val="el-GR"/>
        </w:rPr>
        <w:t>,</w:t>
      </w:r>
      <w:r>
        <w:rPr>
          <w:lang w:val="el-GR"/>
        </w:rPr>
        <w:t xml:space="preserve"> όπως ισχύει)</w:t>
      </w:r>
      <w:r w:rsidR="00F334BE" w:rsidRPr="00F334BE">
        <w:rPr>
          <w:lang w:val="el-GR"/>
        </w:rPr>
        <w:t>,</w:t>
      </w:r>
    </w:p>
    <w:p w:rsidR="00D41FD6" w:rsidRDefault="0043135D">
      <w:pPr>
        <w:rPr>
          <w:lang w:val="el-GR"/>
        </w:rPr>
      </w:pPr>
      <w:r>
        <w:rPr>
          <w:lang w:val="el-GR"/>
        </w:rPr>
        <w:t>β</w:t>
      </w:r>
      <w:r w:rsidR="00D41FD6">
        <w:rPr>
          <w:lang w:val="el-GR"/>
        </w:rPr>
        <w:t>) Κράτηση 0,06% η οποία υπολογίζεται επί της αξίας</w:t>
      </w:r>
      <w:r w:rsidR="00F334BE">
        <w:rPr>
          <w:lang w:val="el-GR"/>
        </w:rPr>
        <w:t xml:space="preserve"> κάθε πληρωμής προ φόρων και</w:t>
      </w:r>
      <w:r w:rsidR="00D41FD6">
        <w:rPr>
          <w:lang w:val="el-GR"/>
        </w:rPr>
        <w:t xml:space="preserve"> κρατήσεων της αρχικής καθώς και κάθε συμπληρωματικής σύμβασης υπέρ της Αρχής Εξέτασης Προδικαστικών Προσφυγών (άρθρ</w:t>
      </w:r>
      <w:r w:rsidR="007E3D43">
        <w:rPr>
          <w:lang w:val="el-GR"/>
        </w:rPr>
        <w:t>ο 350 παρ. 3 του Ν.</w:t>
      </w:r>
      <w:r w:rsidR="00F334BE">
        <w:rPr>
          <w:lang w:val="el-GR"/>
        </w:rPr>
        <w:t>4412/2016)</w:t>
      </w:r>
      <w:r w:rsidR="004A6C6D">
        <w:rPr>
          <w:lang w:val="el-GR"/>
        </w:rPr>
        <w:t>,</w:t>
      </w:r>
    </w:p>
    <w:p w:rsidR="004A6C6D" w:rsidRPr="00F334BE" w:rsidRDefault="004A6C6D">
      <w:pPr>
        <w:rPr>
          <w:lang w:val="el-GR"/>
        </w:rPr>
      </w:pPr>
      <w:r>
        <w:rPr>
          <w:lang w:val="el-GR"/>
        </w:rPr>
        <w:t>καθώς και κάθε άλλη νόμιμη κράτηση βάσει του Ν.4412/2016.</w:t>
      </w:r>
    </w:p>
    <w:p w:rsidR="00D41FD6" w:rsidRDefault="00D41FD6">
      <w:pPr>
        <w:rPr>
          <w:i/>
          <w:iCs/>
          <w:strike/>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αξίας</w:t>
      </w:r>
      <w:r w:rsidR="002C0B7C">
        <w:rPr>
          <w:lang w:val="el-GR"/>
        </w:rPr>
        <w:t xml:space="preserve"> 8 </w:t>
      </w:r>
      <w:r>
        <w:rPr>
          <w:lang w:val="el-GR"/>
        </w:rPr>
        <w:t>% επί του καθαρού ποσού.</w:t>
      </w:r>
    </w:p>
    <w:p w:rsidR="002C0B7C" w:rsidRPr="00D22AC7" w:rsidRDefault="002C0B7C" w:rsidP="002C0B7C">
      <w:pPr>
        <w:rPr>
          <w:lang w:val="el-GR"/>
        </w:rPr>
      </w:pPr>
      <w:r w:rsidRPr="00D22AC7">
        <w:rPr>
          <w:rFonts w:cs="Times New Roman"/>
          <w:szCs w:val="22"/>
          <w:lang w:val="el-GR" w:eastAsia="en-US"/>
        </w:rPr>
        <w:t>Την Αναθέτουσα Αρχή βαρύνει ο ανάλογος Φ.Π.A.</w:t>
      </w:r>
      <w:r w:rsidRPr="00D22AC7">
        <w:rPr>
          <w:rFonts w:cs="Times New Roman"/>
          <w:b/>
          <w:szCs w:val="22"/>
          <w:lang w:val="el-GR" w:eastAsia="en-US"/>
        </w:rPr>
        <w:t xml:space="preserve"> </w:t>
      </w:r>
      <w:r w:rsidRPr="00D22AC7">
        <w:rPr>
          <w:rFonts w:cs="Times New Roman"/>
          <w:szCs w:val="22"/>
          <w:lang w:val="el-GR" w:eastAsia="en-US"/>
        </w:rPr>
        <w:t>Γίνεται μνεία ότι το ποσοστό του ΦΠΑ θα προσδιορίζεται σύμφωνα με την ισχύουσα νομοθεσία κατά την εκάστοτε τιμολόγηση των παρεχόμενων υπηρεσιών.</w:t>
      </w:r>
    </w:p>
    <w:p w:rsidR="00D41FD6" w:rsidRPr="006B2C94" w:rsidRDefault="00D41FD6">
      <w:pPr>
        <w:pStyle w:val="Heading2"/>
        <w:rPr>
          <w:lang w:val="el-GR"/>
        </w:rPr>
      </w:pPr>
      <w:bookmarkStart w:id="64" w:name="_Toc531962227"/>
      <w:r>
        <w:rPr>
          <w:rFonts w:ascii="Calibri" w:hAnsi="Calibri"/>
          <w:lang w:val="el-GR"/>
        </w:rPr>
        <w:t>5.2</w:t>
      </w:r>
      <w:r>
        <w:rPr>
          <w:rFonts w:ascii="Calibri" w:hAnsi="Calibri"/>
          <w:lang w:val="el-GR"/>
        </w:rPr>
        <w:tab/>
        <w:t>Κήρυξη οικονομικού φορέα εκπτώτου - Κυρώσεις</w:t>
      </w:r>
      <w:bookmarkEnd w:id="64"/>
      <w:r>
        <w:rPr>
          <w:rFonts w:ascii="Calibri" w:hAnsi="Calibri"/>
          <w:lang w:val="el-GR"/>
        </w:rPr>
        <w:t xml:space="preserve"> </w:t>
      </w:r>
    </w:p>
    <w:p w:rsidR="00703036" w:rsidRPr="00956B83" w:rsidRDefault="00D41FD6" w:rsidP="00703036">
      <w:pPr>
        <w:suppressAutoHyphens w:val="0"/>
        <w:autoSpaceDE w:val="0"/>
        <w:rPr>
          <w:rFonts w:eastAsia="SimSun"/>
          <w:strike/>
          <w:szCs w:val="22"/>
          <w:lang w:val="el-GR"/>
        </w:rPr>
      </w:pPr>
      <w:r>
        <w:rPr>
          <w:b/>
          <w:bCs/>
          <w:lang w:val="el-GR"/>
        </w:rPr>
        <w:t>5.2.1.</w:t>
      </w:r>
      <w:r w:rsidR="00703036">
        <w:rPr>
          <w:rFonts w:eastAsia="SimSun"/>
          <w:szCs w:val="22"/>
          <w:lang w:val="el-GR"/>
        </w:rPr>
        <w:t xml:space="preserve"> Ο ανάδοχος, με την επιφύλαξη της συνδρομής λόγων ανωτέρας βίας, κηρύσσεται υποχρεωτικά έκπτωτος</w:t>
      </w:r>
      <w:r w:rsidR="00703036">
        <w:rPr>
          <w:rStyle w:val="WW-FootnoteReference14"/>
          <w:rFonts w:eastAsia="SimSun"/>
          <w:szCs w:val="22"/>
          <w:lang w:val="el-GR"/>
        </w:rPr>
        <w:footnoteReference w:id="15"/>
      </w:r>
      <w:r w:rsidR="00703036">
        <w:rPr>
          <w:rFonts w:eastAsia="SimSun"/>
          <w:szCs w:val="22"/>
          <w:lang w:val="el-GR"/>
        </w:rPr>
        <w:t xml:space="preserve"> από τη σύμβαση και από κάθε δικαίωμα που απορρέει από αυτήν, εάν δεν εκπληρώσει τις </w:t>
      </w:r>
      <w:r w:rsidR="00703036">
        <w:rPr>
          <w:rFonts w:eastAsia="SimSun"/>
          <w:szCs w:val="22"/>
          <w:lang w:val="el-GR"/>
        </w:rPr>
        <w:lastRenderedPageBreak/>
        <w:t xml:space="preserve">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w:t>
      </w:r>
      <w:r w:rsidR="00703036" w:rsidRPr="003E7121">
        <w:rPr>
          <w:rFonts w:eastAsia="SimSun"/>
          <w:szCs w:val="22"/>
          <w:lang w:val="el-GR"/>
        </w:rPr>
        <w:t>παρατάσεων.</w:t>
      </w:r>
    </w:p>
    <w:p w:rsidR="00703036" w:rsidRDefault="00703036" w:rsidP="00703036">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3E7121" w:rsidRPr="00A64295" w:rsidRDefault="00A64295" w:rsidP="003E7121">
      <w:pPr>
        <w:suppressAutoHyphens w:val="0"/>
        <w:autoSpaceDE w:val="0"/>
        <w:rPr>
          <w:rFonts w:eastAsia="SimSun"/>
          <w:szCs w:val="22"/>
          <w:lang w:val="el-GR"/>
        </w:rPr>
      </w:pPr>
      <w:r>
        <w:rPr>
          <w:rFonts w:eastAsia="SimSun"/>
          <w:szCs w:val="22"/>
          <w:lang w:val="el-GR"/>
        </w:rPr>
        <w:t>Επίσης, ο ανάδοχο κηρύσσεται υποχρεωτικά έκπτωτος από την σύμβαση, όταν συντρέχουν οι προϋποθέσεις τ</w:t>
      </w:r>
      <w:r w:rsidR="001D4760">
        <w:rPr>
          <w:rFonts w:eastAsia="SimSun"/>
          <w:szCs w:val="22"/>
          <w:lang w:val="el-GR"/>
        </w:rPr>
        <w:t>ης παρ. 7, του άρθρου 68 του Ν.</w:t>
      </w:r>
      <w:r>
        <w:rPr>
          <w:rFonts w:eastAsia="SimSun"/>
          <w:szCs w:val="22"/>
          <w:lang w:val="el-GR"/>
        </w:rPr>
        <w:t xml:space="preserve">3863/2010, ήτοι η </w:t>
      </w:r>
      <w:r w:rsidR="003E7121" w:rsidRPr="003E7121">
        <w:rPr>
          <w:rFonts w:eastAsia="SimSun"/>
          <w:szCs w:val="22"/>
          <w:lang w:val="el-GR"/>
        </w:rPr>
        <w:t>πράξη επιβολής προστίμ</w:t>
      </w:r>
      <w:r w:rsidR="003E7121">
        <w:rPr>
          <w:rFonts w:eastAsia="SimSun"/>
          <w:szCs w:val="22"/>
          <w:lang w:val="el-GR"/>
        </w:rPr>
        <w:t xml:space="preserve">ου στον </w:t>
      </w:r>
      <w:r>
        <w:rPr>
          <w:rFonts w:eastAsia="SimSun"/>
          <w:szCs w:val="22"/>
          <w:lang w:val="el-GR"/>
        </w:rPr>
        <w:t>ανάδοχο</w:t>
      </w:r>
      <w:r w:rsidR="003E7121">
        <w:rPr>
          <w:rFonts w:eastAsia="SimSun"/>
          <w:szCs w:val="22"/>
          <w:lang w:val="el-GR"/>
        </w:rPr>
        <w:t xml:space="preserve"> για παραβάσεις </w:t>
      </w:r>
      <w:r w:rsidR="003E7121" w:rsidRPr="003E7121">
        <w:rPr>
          <w:rFonts w:eastAsia="SimSun"/>
          <w:szCs w:val="22"/>
          <w:lang w:val="el-GR"/>
        </w:rPr>
        <w:t>της εργατικής νομοθεσίας που χαρακτηρίζονται από τις κείμενες δια</w:t>
      </w:r>
      <w:r w:rsidR="003E7121">
        <w:rPr>
          <w:rFonts w:eastAsia="SimSun"/>
          <w:szCs w:val="22"/>
          <w:lang w:val="el-GR"/>
        </w:rPr>
        <w:t xml:space="preserve">τάξεις ως «υψηλής» ή «πολύ </w:t>
      </w:r>
      <w:r w:rsidR="003E7121" w:rsidRPr="003E7121">
        <w:rPr>
          <w:rFonts w:eastAsia="SimSun"/>
          <w:szCs w:val="22"/>
          <w:lang w:val="el-GR"/>
        </w:rPr>
        <w:t xml:space="preserve">υψηλής» σοβαρότητας για δεύτερη φορά κατά τη διάρκεια </w:t>
      </w:r>
      <w:r w:rsidR="003E7121">
        <w:rPr>
          <w:rFonts w:eastAsia="SimSun"/>
          <w:szCs w:val="22"/>
          <w:lang w:val="el-GR"/>
        </w:rPr>
        <w:t>λειτουργίας της σύμβασης</w:t>
      </w:r>
      <w:r>
        <w:rPr>
          <w:rFonts w:eastAsia="SimSun"/>
          <w:szCs w:val="22"/>
          <w:lang w:val="el-GR"/>
        </w:rPr>
        <w:t>.</w:t>
      </w:r>
    </w:p>
    <w:p w:rsidR="003E7121" w:rsidRDefault="00703036" w:rsidP="00703036">
      <w:pPr>
        <w:suppressAutoHyphens w:val="0"/>
        <w:autoSpaceDE w:val="0"/>
        <w:spacing w:after="0"/>
        <w:rPr>
          <w:rFonts w:eastAsia="SimSun"/>
          <w:szCs w:val="22"/>
          <w:lang w:val="el-GR"/>
        </w:rPr>
      </w:pPr>
      <w:r>
        <w:rPr>
          <w:rFonts w:eastAsia="SimSun"/>
          <w:szCs w:val="22"/>
          <w:lang w:val="el-GR"/>
        </w:rPr>
        <w:t xml:space="preserve">Στον ανάδοχο που κηρύσσεται έκπτωτος από την σύμβαση, επιβάλλονται, μετά από </w:t>
      </w:r>
      <w:r w:rsidR="003E7121">
        <w:rPr>
          <w:rFonts w:eastAsia="SimSun"/>
          <w:szCs w:val="22"/>
          <w:lang w:val="el-GR"/>
        </w:rPr>
        <w:t xml:space="preserve">κλήση του για παροχή εξηγήσεων, </w:t>
      </w:r>
      <w:r>
        <w:rPr>
          <w:rFonts w:eastAsia="SimSun"/>
          <w:szCs w:val="22"/>
          <w:lang w:val="el-GR"/>
        </w:rPr>
        <w:t>ολική κατάπτωση της εγγύησης καλή</w:t>
      </w:r>
      <w:r w:rsidR="003E7121">
        <w:rPr>
          <w:rFonts w:eastAsia="SimSun"/>
          <w:szCs w:val="22"/>
          <w:lang w:val="el-GR"/>
        </w:rPr>
        <w:t>ς εκτέλεσης της σύμβασης.</w:t>
      </w:r>
    </w:p>
    <w:p w:rsidR="00956B83" w:rsidRPr="003E7121" w:rsidRDefault="00956B83" w:rsidP="00956B83">
      <w:pPr>
        <w:suppressAutoHyphens w:val="0"/>
        <w:autoSpaceDE w:val="0"/>
        <w:spacing w:before="120"/>
        <w:rPr>
          <w:rFonts w:eastAsia="SimSun"/>
          <w:szCs w:val="22"/>
          <w:lang w:val="el-GR"/>
        </w:rPr>
      </w:pPr>
      <w:r w:rsidRPr="003E7121">
        <w:rPr>
          <w:rFonts w:eastAsia="SimSun"/>
          <w:spacing w:val="5"/>
          <w:szCs w:val="22"/>
          <w:lang w:val="el-GR"/>
        </w:rPr>
        <w:t>Επιπλέον, μπορεί να του επιβληθεί ο προβλεπόμενος από τ</w:t>
      </w:r>
      <w:r w:rsidR="001D4760">
        <w:rPr>
          <w:rFonts w:eastAsia="SimSun"/>
          <w:spacing w:val="5"/>
          <w:szCs w:val="22"/>
          <w:lang w:val="el-GR"/>
        </w:rPr>
        <w:t>ο άρθρο 74 του Ν.</w:t>
      </w:r>
      <w:r w:rsidRPr="003E7121">
        <w:rPr>
          <w:rFonts w:eastAsia="SimSun"/>
          <w:spacing w:val="5"/>
          <w:szCs w:val="22"/>
          <w:lang w:val="el-GR"/>
        </w:rPr>
        <w:t xml:space="preserve">4412/2016 </w:t>
      </w:r>
      <w:proofErr w:type="spellStart"/>
      <w:r w:rsidRPr="003E7121">
        <w:rPr>
          <w:rFonts w:eastAsia="SimSun"/>
          <w:spacing w:val="5"/>
          <w:szCs w:val="22"/>
          <w:lang w:val="el-GR"/>
        </w:rPr>
        <w:t>απο</w:t>
      </w:r>
      <w:proofErr w:type="spellEnd"/>
      <w:r w:rsidR="003F2468" w:rsidRPr="003F2468">
        <w:rPr>
          <w:rFonts w:eastAsia="SimSun"/>
          <w:spacing w:val="5"/>
          <w:szCs w:val="22"/>
          <w:lang w:val="el-GR"/>
        </w:rPr>
        <w:t>-</w:t>
      </w:r>
      <w:proofErr w:type="spellStart"/>
      <w:r w:rsidRPr="003E7121">
        <w:rPr>
          <w:rFonts w:eastAsia="SimSun"/>
          <w:spacing w:val="5"/>
          <w:szCs w:val="22"/>
          <w:lang w:val="el-GR"/>
        </w:rPr>
        <w:t>κλεισμός</w:t>
      </w:r>
      <w:proofErr w:type="spellEnd"/>
      <w:r w:rsidRPr="003E7121">
        <w:rPr>
          <w:rFonts w:eastAsia="SimSun"/>
          <w:spacing w:val="5"/>
          <w:szCs w:val="22"/>
          <w:lang w:val="el-GR"/>
        </w:rPr>
        <w:t xml:space="preserve"> από τη συμμετοχή του σε διαδικασίες δημοσίων συμβάσεων.</w:t>
      </w:r>
    </w:p>
    <w:p w:rsidR="00ED2E81" w:rsidRPr="00ED2E81" w:rsidRDefault="00D41FD6" w:rsidP="00ED2E81">
      <w:pPr>
        <w:suppressAutoHyphens w:val="0"/>
        <w:autoSpaceDE w:val="0"/>
        <w:rPr>
          <w:lang w:val="el-GR"/>
        </w:rPr>
      </w:pPr>
      <w:r>
        <w:rPr>
          <w:b/>
          <w:bCs/>
          <w:lang w:val="el-GR"/>
        </w:rPr>
        <w:t>5.2.2.</w:t>
      </w:r>
      <w:r>
        <w:rPr>
          <w:lang w:val="el-GR"/>
        </w:rPr>
        <w:t xml:space="preserve">  </w:t>
      </w:r>
      <w:r w:rsidR="00ED2E81" w:rsidRPr="00ED2E81">
        <w:rPr>
          <w:lang w:val="el-GR"/>
        </w:rPr>
        <w:t>Αν οι υπηρεσίες παρασχεθούν από υπαιτιότητα του αναδόχου</w:t>
      </w:r>
      <w:r w:rsidR="0092662C" w:rsidRPr="0092662C">
        <w:rPr>
          <w:rFonts w:eastAsia="SimSun"/>
          <w:color w:val="00B050"/>
          <w:szCs w:val="22"/>
          <w:lang w:val="el-GR"/>
        </w:rPr>
        <w:t xml:space="preserve"> </w:t>
      </w:r>
      <w:r w:rsidR="0092662C" w:rsidRPr="004F7093">
        <w:rPr>
          <w:rFonts w:eastAsia="SimSun"/>
          <w:szCs w:val="22"/>
          <w:lang w:val="el-GR"/>
        </w:rPr>
        <w:t>μετά τις προβλεπόμενες επιμέρους προθεσμίες ή/και</w:t>
      </w:r>
      <w:r w:rsidR="00ED2E81" w:rsidRPr="004F7093">
        <w:rPr>
          <w:lang w:val="el-GR"/>
        </w:rPr>
        <w:t xml:space="preserve"> </w:t>
      </w:r>
      <w:r w:rsidR="00ED2E81" w:rsidRPr="00ED2E81">
        <w:rPr>
          <w:lang w:val="el-GR"/>
        </w:rPr>
        <w:t xml:space="preserve">μετά τη λήξη της διάρκειας της σύμβασης και μέχρι λήξης του χρόνου της παράτασης που χορηγήθηκε, </w:t>
      </w:r>
      <w:r w:rsidR="0092662C" w:rsidRPr="004F7093">
        <w:rPr>
          <w:rFonts w:eastAsia="SimSun"/>
          <w:szCs w:val="22"/>
          <w:lang w:val="el-GR"/>
        </w:rPr>
        <w:t>δύναται να</w:t>
      </w:r>
      <w:r w:rsidR="0092662C" w:rsidRPr="0092662C">
        <w:rPr>
          <w:rFonts w:eastAsia="SimSun"/>
          <w:color w:val="00B050"/>
          <w:szCs w:val="22"/>
          <w:lang w:val="el-GR"/>
        </w:rPr>
        <w:t xml:space="preserve"> </w:t>
      </w:r>
      <w:r w:rsidR="00ED2E81" w:rsidRPr="00ED2E81">
        <w:rPr>
          <w:lang w:val="el-GR"/>
        </w:rPr>
        <w:t>επιβάλλονται εις βάρος του ποινικές ρήτρες, με αιτιολογημένη απόφαση της αναθέτουσας αρχής.</w:t>
      </w:r>
    </w:p>
    <w:p w:rsidR="00ED2E81" w:rsidRPr="00ED2E81" w:rsidRDefault="00ED2E81" w:rsidP="00ED2E81">
      <w:pPr>
        <w:suppressAutoHyphens w:val="0"/>
        <w:autoSpaceDE w:val="0"/>
        <w:rPr>
          <w:lang w:val="el-GR"/>
        </w:rPr>
      </w:pPr>
      <w:r w:rsidRPr="00ED2E81">
        <w:rPr>
          <w:lang w:val="el-GR"/>
        </w:rPr>
        <w:t>Οι ποινικές ρήτρες υπολογίζονται ως εξής:</w:t>
      </w:r>
    </w:p>
    <w:p w:rsidR="00EB4EB9" w:rsidRPr="004F7093" w:rsidRDefault="00EB4EB9" w:rsidP="00EB4EB9">
      <w:pPr>
        <w:suppressAutoHyphens w:val="0"/>
        <w:autoSpaceDE w:val="0"/>
        <w:rPr>
          <w:lang w:val="el-GR"/>
        </w:rPr>
      </w:pPr>
      <w:r w:rsidRPr="004F7093">
        <w:rPr>
          <w:lang w:val="el-GR"/>
        </w:rPr>
        <w:t>α) για καθυστέρηση εκτέλεσης των υπηρεσιών φύλαξης, όπως ακριβώς ορίζονται στην παρούσα, για χρονικό διάστημα έως και 48 ωρών επιβάλλεται ποινική ρήτρα 2,5% επί της συμβατικής αξίας χωρίς ΦΠΑ των υπηρεσιών που παρασχέθηκαν εκπρόθεσμα,</w:t>
      </w:r>
    </w:p>
    <w:p w:rsidR="00EB4EB9" w:rsidRPr="004F7093" w:rsidRDefault="00EB4EB9" w:rsidP="00EB4EB9">
      <w:pPr>
        <w:suppressAutoHyphens w:val="0"/>
        <w:autoSpaceDE w:val="0"/>
        <w:rPr>
          <w:lang w:val="el-GR"/>
        </w:rPr>
      </w:pPr>
      <w:r w:rsidRPr="004F7093">
        <w:rPr>
          <w:lang w:val="el-GR"/>
        </w:rPr>
        <w:t>β) για καθυστέρηση εκτέλεσης των υπηρεσιών φύλαξης, όπως ακριβώς ορίζονται στην παρούσα, για χρονικό διάστημα που υπερβαίνει τις 48 ώρες επιβάλλεται ποινική ρήτρα 5% χωρίς ΦΠΑ επί της συμβατικής αξίας των υπηρεσιών που παρασχέθηκαν εκπρόθεσμα,</w:t>
      </w:r>
    </w:p>
    <w:p w:rsidR="00ED2E81" w:rsidRPr="00ED2E81" w:rsidRDefault="00ED2E81" w:rsidP="00EB4EB9">
      <w:pPr>
        <w:suppressAutoHyphens w:val="0"/>
        <w:autoSpaceDE w:val="0"/>
        <w:rPr>
          <w:lang w:val="el-GR"/>
        </w:rPr>
      </w:pPr>
      <w:r w:rsidRPr="00ED2E8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ED2E81" w:rsidRPr="00ED2E81" w:rsidRDefault="00ED2E81" w:rsidP="00ED2E81">
      <w:pPr>
        <w:suppressAutoHyphens w:val="0"/>
        <w:autoSpaceDE w:val="0"/>
        <w:rPr>
          <w:lang w:val="el-GR"/>
        </w:rPr>
      </w:pPr>
      <w:r w:rsidRPr="00ED2E81">
        <w:rPr>
          <w:lang w:val="el-GR"/>
        </w:rPr>
        <w:t>Το ποσό των ποινικών ρητρών αφαιρείται/συμψηφίζεται από/με την αμοιβή του αναδόχου.</w:t>
      </w:r>
    </w:p>
    <w:p w:rsidR="00ED2E81" w:rsidRPr="00ED2E81" w:rsidRDefault="00ED2E81" w:rsidP="00ED2E81">
      <w:pPr>
        <w:suppressAutoHyphens w:val="0"/>
        <w:autoSpaceDE w:val="0"/>
        <w:rPr>
          <w:lang w:val="el-GR"/>
        </w:rPr>
      </w:pPr>
      <w:r w:rsidRPr="00ED2E81">
        <w:rPr>
          <w:lang w:val="el-GR"/>
        </w:rPr>
        <w:t>Η επιβολή ποινικών ρητρών δεν στερεί από την αναθέτουσα αρχή το δικαίωμα να κηρύξει τον ανάδοχο έκπτωτο.</w:t>
      </w:r>
    </w:p>
    <w:p w:rsidR="00956B83" w:rsidRPr="003F2468" w:rsidRDefault="00956B83" w:rsidP="00956B83">
      <w:pPr>
        <w:suppressAutoHyphens w:val="0"/>
        <w:autoSpaceDE w:val="0"/>
        <w:spacing w:before="120" w:after="0"/>
        <w:rPr>
          <w:rFonts w:cs="Times New Roman"/>
          <w:szCs w:val="22"/>
          <w:lang w:val="el-GR" w:eastAsia="en-US"/>
        </w:rPr>
      </w:pPr>
      <w:r w:rsidRPr="0092662C">
        <w:rPr>
          <w:rFonts w:cs="Times New Roman"/>
          <w:szCs w:val="22"/>
          <w:lang w:val="el-GR" w:eastAsia="en-US"/>
        </w:rPr>
        <w:t>Η Αναθέτουσα Αρχή δεν θα θεωρηθεί υπεύθυνη για οποιεσδήποτε ζημιές ή διαφυγόντα κέρδη υποστεί ο Ανάδοχος από την έκπτωσή του ή</w:t>
      </w:r>
      <w:r w:rsidR="003F2468" w:rsidRPr="003F2468">
        <w:rPr>
          <w:rFonts w:cs="Times New Roman"/>
          <w:szCs w:val="22"/>
          <w:lang w:val="el-GR" w:eastAsia="en-US"/>
        </w:rPr>
        <w:t xml:space="preserve"> </w:t>
      </w:r>
      <w:r w:rsidRPr="0092662C">
        <w:rPr>
          <w:rFonts w:cs="Times New Roman"/>
          <w:szCs w:val="22"/>
          <w:lang w:val="el-GR" w:eastAsia="en-US"/>
        </w:rPr>
        <w:t>/</w:t>
      </w:r>
      <w:r w:rsidR="003F2468" w:rsidRPr="003F2468">
        <w:rPr>
          <w:rFonts w:cs="Times New Roman"/>
          <w:szCs w:val="22"/>
          <w:lang w:val="el-GR" w:eastAsia="en-US"/>
        </w:rPr>
        <w:t xml:space="preserve"> </w:t>
      </w:r>
      <w:r w:rsidRPr="0092662C">
        <w:rPr>
          <w:rFonts w:cs="Times New Roman"/>
          <w:szCs w:val="22"/>
          <w:lang w:val="el-GR" w:eastAsia="en-US"/>
        </w:rPr>
        <w:t>και την καταγγελία της Σύμβασης. Σε αυτή την περίπτωση ο Ανάδοχος θα είναι υπεύθυνος για οποιεσδήποτε θετικές και αποθετικές, άμεσες ή έμμεσες ζημιές υπέστη η Αναθέτουσα Αρχή από τη μη εκτέλεση της Σύμβασης, ενώ δεν απαλλάσσεται από ευθύνες και άλλες ποινικές ρήτρες και υποχρεώσεις, που απορρ</w:t>
      </w:r>
      <w:r w:rsidR="003F2468">
        <w:rPr>
          <w:rFonts w:cs="Times New Roman"/>
          <w:szCs w:val="22"/>
          <w:lang w:val="el-GR" w:eastAsia="en-US"/>
        </w:rPr>
        <w:t>έουν από τη Σύμβαση ή τον Νόμο.</w:t>
      </w:r>
    </w:p>
    <w:p w:rsidR="003F2468" w:rsidRPr="003F2468" w:rsidRDefault="003F2468" w:rsidP="00956B83">
      <w:pPr>
        <w:suppressAutoHyphens w:val="0"/>
        <w:autoSpaceDE w:val="0"/>
        <w:spacing w:before="120" w:after="0"/>
        <w:rPr>
          <w:rFonts w:cs="Times New Roman"/>
          <w:szCs w:val="22"/>
          <w:lang w:val="el-GR" w:eastAsia="en-US"/>
        </w:rPr>
      </w:pPr>
    </w:p>
    <w:p w:rsidR="00421BD9" w:rsidRPr="0092662C" w:rsidRDefault="00956B83">
      <w:pPr>
        <w:rPr>
          <w:lang w:val="el-GR"/>
        </w:rPr>
      </w:pPr>
      <w:r w:rsidRPr="0092662C">
        <w:rPr>
          <w:rFonts w:cs="Times New Roman"/>
          <w:szCs w:val="22"/>
          <w:lang w:val="el-GR" w:eastAsia="en-US"/>
        </w:rPr>
        <w:t xml:space="preserve">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w:t>
      </w:r>
      <w:r w:rsidR="0053526D" w:rsidRPr="0092662C">
        <w:rPr>
          <w:rFonts w:cs="Times New Roman"/>
          <w:szCs w:val="22"/>
          <w:lang w:val="el-GR" w:eastAsia="en-US"/>
        </w:rPr>
        <w:t xml:space="preserve">η Αναθέτουσα Αρχή </w:t>
      </w:r>
      <w:r w:rsidRPr="0092662C">
        <w:rPr>
          <w:rFonts w:cs="Times New Roman"/>
          <w:szCs w:val="22"/>
          <w:lang w:val="el-GR" w:eastAsia="en-US"/>
        </w:rPr>
        <w:t xml:space="preserve">δύναται να αξιώσει επιπλέον οποιαδήποτε νόμιμη αποζημίωση. </w:t>
      </w:r>
    </w:p>
    <w:p w:rsidR="00956B83" w:rsidRPr="00956B83" w:rsidRDefault="00956B83" w:rsidP="00956B83">
      <w:pPr>
        <w:widowControl w:val="0"/>
        <w:tabs>
          <w:tab w:val="left" w:pos="0"/>
          <w:tab w:val="left" w:pos="720"/>
        </w:tabs>
        <w:suppressAutoHyphens w:val="0"/>
        <w:overflowPunct w:val="0"/>
        <w:autoSpaceDE w:val="0"/>
        <w:autoSpaceDN w:val="0"/>
        <w:adjustRightInd w:val="0"/>
        <w:spacing w:after="0"/>
        <w:ind w:right="-56"/>
        <w:rPr>
          <w:rFonts w:cs="Times New Roman"/>
          <w:color w:val="FF0000"/>
          <w:szCs w:val="22"/>
          <w:lang w:val="el-GR" w:eastAsia="en-US"/>
        </w:rPr>
      </w:pPr>
    </w:p>
    <w:p w:rsidR="003C275B" w:rsidRPr="004D7F54" w:rsidRDefault="003C275B" w:rsidP="003C275B">
      <w:pPr>
        <w:pStyle w:val="Heading2"/>
        <w:suppressAutoHyphens w:val="0"/>
        <w:autoSpaceDE w:val="0"/>
        <w:rPr>
          <w:rFonts w:asciiTheme="minorHAnsi" w:hAnsiTheme="minorHAnsi" w:cstheme="minorHAnsi"/>
          <w:lang w:val="el-GR"/>
        </w:rPr>
      </w:pPr>
      <w:bookmarkStart w:id="65" w:name="__RefHeading___Toc213_1659156176"/>
      <w:bookmarkStart w:id="66" w:name="_Toc531962228"/>
      <w:bookmarkEnd w:id="65"/>
      <w:r w:rsidRPr="004D7F54">
        <w:rPr>
          <w:rFonts w:asciiTheme="minorHAnsi" w:hAnsiTheme="minorHAnsi" w:cstheme="minorHAnsi"/>
          <w:lang w:val="el-GR"/>
        </w:rPr>
        <w:lastRenderedPageBreak/>
        <w:t>5.3</w:t>
      </w:r>
      <w:r w:rsidRPr="004D7F54">
        <w:rPr>
          <w:rFonts w:asciiTheme="minorHAnsi" w:hAnsiTheme="minorHAnsi" w:cstheme="minorHAnsi"/>
          <w:lang w:val="el-GR"/>
        </w:rPr>
        <w:tab/>
        <w:t>Διοικητικές προσφυγές κατά τη διαδικασία εκτέλεσης των συμβάσεων</w:t>
      </w:r>
      <w:r w:rsidRPr="004D7F54">
        <w:rPr>
          <w:rStyle w:val="WW-FootnoteReference14"/>
          <w:rFonts w:asciiTheme="minorHAnsi" w:hAnsiTheme="minorHAnsi" w:cstheme="minorHAnsi"/>
        </w:rPr>
        <w:footnoteReference w:id="16"/>
      </w:r>
      <w:bookmarkEnd w:id="66"/>
      <w:r w:rsidRPr="004D7F54">
        <w:rPr>
          <w:rFonts w:asciiTheme="minorHAnsi" w:hAnsiTheme="minorHAnsi" w:cstheme="minorHAnsi"/>
          <w:lang w:val="el-GR"/>
        </w:rPr>
        <w:t xml:space="preserve">  </w:t>
      </w:r>
    </w:p>
    <w:p w:rsidR="00D41FD6" w:rsidRPr="006B2C94" w:rsidRDefault="0099425F">
      <w:pPr>
        <w:suppressAutoHyphens w:val="0"/>
        <w:autoSpaceDE w:val="0"/>
        <w:rPr>
          <w:lang w:val="el-GR"/>
        </w:rPr>
      </w:pPr>
      <w:r>
        <w:rPr>
          <w:lang w:val="el-GR"/>
        </w:rPr>
        <w:t xml:space="preserve"> </w:t>
      </w:r>
      <w:r w:rsidR="00D41FD6">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w:t>
      </w:r>
      <w:r w:rsidR="00D41FD6" w:rsidRPr="000E2864">
        <w:rPr>
          <w:lang w:val="el-GR"/>
        </w:rPr>
        <w:t>6.1.</w:t>
      </w:r>
      <w:r w:rsidR="00D41FD6" w:rsidRPr="004F7093">
        <w:rPr>
          <w:lang w:val="el-GR"/>
        </w:rPr>
        <w:t xml:space="preserve"> (</w:t>
      </w:r>
      <w:r w:rsidR="0096098E" w:rsidRPr="004F7093">
        <w:rPr>
          <w:lang w:val="el-GR"/>
        </w:rPr>
        <w:t>Παρακολούθηση της σύμβασης</w:t>
      </w:r>
      <w:r w:rsidR="00D41FD6" w:rsidRPr="004F7093">
        <w:rPr>
          <w:lang w:val="el-GR"/>
        </w:rPr>
        <w:t xml:space="preserve">), 6.4. (Απόρριψη </w:t>
      </w:r>
      <w:r w:rsidR="00956B83" w:rsidRPr="004F7093">
        <w:rPr>
          <w:lang w:val="el-GR"/>
        </w:rPr>
        <w:t>παραδοτέων</w:t>
      </w:r>
      <w:r w:rsidR="00D41FD6" w:rsidRPr="004F7093">
        <w:rPr>
          <w:lang w:val="el-GR"/>
        </w:rPr>
        <w:t xml:space="preserve"> – αντικατάσταση),</w:t>
      </w:r>
      <w:r w:rsidR="000E2864" w:rsidRPr="004F7093">
        <w:rPr>
          <w:lang w:val="el-GR"/>
        </w:rPr>
        <w:t xml:space="preserve"> να υποβάλει προσφυγή</w:t>
      </w:r>
      <w:r w:rsidR="00D41FD6">
        <w:rPr>
          <w:lang w:val="el-GR"/>
        </w:rP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w:t>
      </w:r>
      <w:r w:rsidR="00D41FD6" w:rsidRPr="000E2864">
        <w:rPr>
          <w:lang w:val="el-GR"/>
        </w:rPr>
        <w:t>προβλεπόμενου στην περίπτωση δ της πα</w:t>
      </w:r>
      <w:r w:rsidR="007E3D43">
        <w:rPr>
          <w:lang w:val="el-GR"/>
        </w:rPr>
        <w:t>ραγράφου 11 του άρθρου 221 του Ν.</w:t>
      </w:r>
      <w:r w:rsidR="00D41FD6" w:rsidRPr="000E2864">
        <w:rPr>
          <w:lang w:val="el-GR"/>
        </w:rPr>
        <w:t>4412/2016</w:t>
      </w:r>
      <w:r w:rsidR="00D41FD6" w:rsidRPr="000E2864">
        <w:rPr>
          <w:rStyle w:val="WW-FootnoteReference17"/>
          <w:lang w:val="el-GR"/>
        </w:rPr>
        <w:footnoteReference w:id="17"/>
      </w:r>
      <w:r w:rsidR="00D41FD6" w:rsidRPr="000E2864">
        <w:rPr>
          <w:lang w:val="el-GR"/>
        </w:rPr>
        <w:t xml:space="preserve"> οργάνου.</w:t>
      </w:r>
    </w:p>
    <w:p w:rsidR="00D41FD6" w:rsidRPr="006B2C94" w:rsidRDefault="00D41FD6">
      <w:pPr>
        <w:suppressAutoHyphens w:val="0"/>
        <w:autoSpaceDE w:val="0"/>
        <w:rPr>
          <w:lang w:val="el-GR"/>
        </w:rPr>
      </w:pPr>
      <w:r>
        <w:rPr>
          <w:lang w:val="el-GR"/>
        </w:rPr>
        <w:t>Η εν λόγω απόφαση δεν επιδέχεται προσβολή με άλλη οποιασδήποτε φύσεως διοικητική προσφυγή.</w:t>
      </w:r>
    </w:p>
    <w:p w:rsidR="00D41FD6" w:rsidRDefault="00D41FD6">
      <w:pPr>
        <w:rPr>
          <w:lang w:val="el-GR"/>
        </w:rPr>
      </w:pPr>
    </w:p>
    <w:p w:rsidR="0096098E" w:rsidRDefault="0096098E">
      <w:pPr>
        <w:rPr>
          <w:lang w:val="el-GR"/>
        </w:rPr>
      </w:pPr>
    </w:p>
    <w:p w:rsidR="0096098E" w:rsidRDefault="0096098E">
      <w:pPr>
        <w:rPr>
          <w:lang w:val="el-GR"/>
        </w:rPr>
      </w:pPr>
    </w:p>
    <w:p w:rsidR="00D41FD6" w:rsidRPr="006B2C94" w:rsidRDefault="00D41FD6">
      <w:pPr>
        <w:pStyle w:val="Heading1"/>
        <w:tabs>
          <w:tab w:val="left" w:pos="851"/>
        </w:tabs>
        <w:ind w:left="851" w:hanging="851"/>
        <w:rPr>
          <w:lang w:val="el-GR"/>
        </w:rPr>
      </w:pPr>
      <w:bookmarkStart w:id="67" w:name="_Toc531962229"/>
      <w:r>
        <w:rPr>
          <w:rFonts w:ascii="Calibri" w:hAnsi="Calibri"/>
          <w:lang w:val="el-GR"/>
        </w:rPr>
        <w:lastRenderedPageBreak/>
        <w:t>6.</w:t>
      </w:r>
      <w:r>
        <w:rPr>
          <w:rFonts w:ascii="Calibri" w:hAnsi="Calibri"/>
          <w:lang w:val="el-GR"/>
        </w:rPr>
        <w:tab/>
        <w:t>ΕΙΔΙΚΟΙ ΟΡΟΙ ΕΚΤΕΛΕΣΗΣ</w:t>
      </w:r>
      <w:bookmarkEnd w:id="67"/>
      <w:r>
        <w:rPr>
          <w:rFonts w:ascii="Calibri" w:hAnsi="Calibri"/>
          <w:lang w:val="el-GR"/>
        </w:rPr>
        <w:t xml:space="preserve"> </w:t>
      </w:r>
    </w:p>
    <w:p w:rsidR="00D41FD6" w:rsidRPr="006B2C94" w:rsidRDefault="00D41FD6">
      <w:pPr>
        <w:pStyle w:val="Heading2"/>
        <w:rPr>
          <w:lang w:val="el-GR"/>
        </w:rPr>
      </w:pPr>
      <w:bookmarkStart w:id="68" w:name="_Toc531962230"/>
      <w:r>
        <w:rPr>
          <w:rFonts w:ascii="Calibri" w:hAnsi="Calibri"/>
          <w:lang w:val="el-GR"/>
        </w:rPr>
        <w:t xml:space="preserve">6.1 </w:t>
      </w:r>
      <w:r>
        <w:rPr>
          <w:rFonts w:ascii="Calibri" w:hAnsi="Calibri"/>
          <w:lang w:val="el-GR"/>
        </w:rPr>
        <w:tab/>
        <w:t>Παρακολούθηση της σύμβασης</w:t>
      </w:r>
      <w:bookmarkEnd w:id="68"/>
      <w:r>
        <w:rPr>
          <w:rFonts w:ascii="Calibri" w:hAnsi="Calibri"/>
          <w:lang w:val="el-GR"/>
        </w:rPr>
        <w:t xml:space="preserve"> </w:t>
      </w:r>
    </w:p>
    <w:p w:rsidR="00D41FD6" w:rsidRDefault="00D41FD6">
      <w:pPr>
        <w:rPr>
          <w:lang w:val="el-GR"/>
        </w:rPr>
      </w:pPr>
      <w:r>
        <w:rPr>
          <w:lang w:val="el-GR"/>
        </w:rPr>
        <w:t xml:space="preserve">6.1.1. Η παρακολούθηση της εκτέλεσης της Σύμβασης και η διοίκηση αυτής θα διενεργηθεί από την  </w:t>
      </w:r>
      <w:r w:rsidR="00732B47" w:rsidRPr="006D1F03">
        <w:rPr>
          <w:rFonts w:eastAsia="SimSun"/>
          <w:szCs w:val="22"/>
          <w:lang w:val="el-GR"/>
        </w:rPr>
        <w:t>Επιτροπή Παρακολούθησης και Παραλαβής της Σύμβασης</w:t>
      </w:r>
      <w:r w:rsidR="00732B47">
        <w:rPr>
          <w:rFonts w:eastAsia="SimSun"/>
          <w:szCs w:val="22"/>
          <w:lang w:val="el-GR"/>
        </w:rPr>
        <w:t>,</w:t>
      </w:r>
      <w:r w:rsidR="00B14274" w:rsidRPr="00B14274">
        <w:rPr>
          <w:rFonts w:eastAsia="SimSun"/>
          <w:iCs/>
          <w:spacing w:val="5"/>
          <w:szCs w:val="22"/>
          <w:lang w:val="el-GR"/>
        </w:rPr>
        <w:t xml:space="preserve"> </w:t>
      </w:r>
      <w:r w:rsidR="00B14274" w:rsidRPr="003B2DF8">
        <w:rPr>
          <w:rFonts w:eastAsia="SimSun"/>
          <w:iCs/>
          <w:spacing w:val="5"/>
          <w:szCs w:val="22"/>
          <w:lang w:val="el-GR"/>
        </w:rPr>
        <w:t>κατόπιν σχετικής εισήγησης του</w:t>
      </w:r>
      <w:r w:rsidR="00B14274">
        <w:rPr>
          <w:rFonts w:eastAsia="SimSun"/>
          <w:i/>
          <w:iCs/>
          <w:color w:val="5B9BD5"/>
          <w:spacing w:val="5"/>
          <w:szCs w:val="22"/>
          <w:lang w:val="el-GR"/>
        </w:rPr>
        <w:t xml:space="preserve"> </w:t>
      </w:r>
      <w:r w:rsidR="00B14274">
        <w:rPr>
          <w:lang w:val="el-GR"/>
        </w:rPr>
        <w:t>Τμήματος  Διοικητικής Μέριμνας του Οικονομικού Πανεπιστημίου Αθηνών</w:t>
      </w:r>
      <w:r w:rsidR="003D0DBE" w:rsidRPr="004F7093">
        <w:rPr>
          <w:lang w:val="el-GR"/>
        </w:rPr>
        <w:t>.</w:t>
      </w:r>
      <w:r w:rsidR="00B14274" w:rsidRPr="004F7093">
        <w:rPr>
          <w:lang w:val="el-GR"/>
        </w:rPr>
        <w:t xml:space="preserve"> </w:t>
      </w:r>
      <w:r w:rsidR="003D0DBE" w:rsidRPr="004F7093">
        <w:rPr>
          <w:lang w:val="el-GR"/>
        </w:rPr>
        <w:t xml:space="preserve">Η </w:t>
      </w:r>
      <w:r w:rsidR="003D0DBE" w:rsidRPr="004F7093">
        <w:rPr>
          <w:rFonts w:eastAsia="SimSun"/>
          <w:szCs w:val="22"/>
          <w:lang w:val="el-GR"/>
        </w:rPr>
        <w:t xml:space="preserve">Επιτροπή Παρακολούθησης και Παραλαβής της Σύμβασης </w:t>
      </w:r>
      <w:r w:rsidR="007909CE" w:rsidRPr="004F7093">
        <w:rPr>
          <w:rFonts w:eastAsia="SimSun"/>
          <w:szCs w:val="22"/>
          <w:lang w:val="el-GR"/>
        </w:rPr>
        <w:t>θα εισηγείται</w:t>
      </w:r>
      <w:r w:rsidR="003D0DBE" w:rsidRPr="004F7093">
        <w:rPr>
          <w:rFonts w:eastAsia="SimSun"/>
          <w:szCs w:val="22"/>
          <w:lang w:val="el-GR"/>
        </w:rPr>
        <w:t xml:space="preserve"> στο αρμόδιο αποφαινόμενο όργανο, την Επιτροπή Ερευνών και  Διαχείρισης του ΕΛΚΕ/ΟΠΑ,</w:t>
      </w:r>
      <w:r w:rsidR="003D0DBE">
        <w:rPr>
          <w:lang w:val="el-GR"/>
        </w:rPr>
        <w:t xml:space="preserve"> </w:t>
      </w:r>
      <w:r>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w:t>
      </w:r>
      <w:r w:rsidR="007E3D43">
        <w:rPr>
          <w:lang w:val="el-GR"/>
        </w:rPr>
        <w:t>ους όρους του άρθρου 132 του Ν.</w:t>
      </w:r>
      <w:r>
        <w:rPr>
          <w:lang w:val="el-GR"/>
        </w:rPr>
        <w:t xml:space="preserve">4412/2016. </w:t>
      </w:r>
      <w:r w:rsidR="00732B47" w:rsidRPr="00F2344D">
        <w:rPr>
          <w:lang w:val="el-GR"/>
        </w:rPr>
        <w:t xml:space="preserve">Τόσο το τμήμα  Διοικητικής Μέριμνας του Οικονομικού </w:t>
      </w:r>
      <w:r w:rsidR="006D1F03">
        <w:rPr>
          <w:lang w:val="el-GR"/>
        </w:rPr>
        <w:t>Πανεπιστημίου Αθηνών, όσο και η</w:t>
      </w:r>
      <w:r w:rsidR="00732B47" w:rsidRPr="00F2344D">
        <w:rPr>
          <w:lang w:val="el-GR"/>
        </w:rPr>
        <w:t xml:space="preserve"> </w:t>
      </w:r>
      <w:r w:rsidR="00732B47" w:rsidRPr="00F2344D">
        <w:rPr>
          <w:rFonts w:eastAsia="SimSun"/>
          <w:iCs/>
          <w:spacing w:val="5"/>
          <w:szCs w:val="22"/>
          <w:lang w:val="el-GR"/>
        </w:rPr>
        <w:t>Επιτροπή Παρακολούθησης και Παραλαβής της Σύμβασης</w:t>
      </w:r>
      <w:r w:rsidR="00732B47" w:rsidRPr="00F2344D">
        <w:rPr>
          <w:lang w:val="el-GR"/>
        </w:rPr>
        <w:t xml:space="preserve"> έχουν  τη δυνατότητα να προβαίνουν  σε ελέγχους των παρεχόμενων υπηρεσιών εφόσον κρίνεται αναγκαίο, να συντάσσουν τα σχετικά πρωτόκολλα και να  παρακολουθούν και ελέγχουν την προσήκουσα εκτέλεση όλων των όρων της σύμβασης και την εκπλήρωση των υποχρεώσεων του </w:t>
      </w:r>
      <w:r w:rsidR="00F2344D" w:rsidRPr="00F2344D">
        <w:rPr>
          <w:lang w:val="el-GR"/>
        </w:rPr>
        <w:t>Αναδόχου</w:t>
      </w:r>
      <w:r w:rsidR="00732B47" w:rsidRPr="00F2344D">
        <w:rPr>
          <w:lang w:val="el-GR"/>
        </w:rPr>
        <w:t>.</w:t>
      </w:r>
    </w:p>
    <w:p w:rsidR="00D41FD6" w:rsidRPr="006B2C94" w:rsidRDefault="00D41FD6">
      <w:pPr>
        <w:rPr>
          <w:lang w:val="el-GR"/>
        </w:rPr>
      </w:pPr>
      <w:r>
        <w:rPr>
          <w:lang w:val="el-GR"/>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D41FD6" w:rsidRPr="006B2C94" w:rsidRDefault="00D41FD6">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D41FD6" w:rsidRDefault="00D41FD6">
      <w:pPr>
        <w:rPr>
          <w:lang w:val="el-GR"/>
        </w:rPr>
      </w:pPr>
      <w:r>
        <w:rPr>
          <w:lang w:val="el-GR"/>
        </w:rPr>
        <w:t>6</w:t>
      </w:r>
      <w:r w:rsidRPr="00F2344D">
        <w:rPr>
          <w:lang w:val="el-GR"/>
        </w:rPr>
        <w:t>.1.3.</w:t>
      </w:r>
      <w:r w:rsidRPr="00F2344D">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D276D6" w:rsidRPr="00F2344D" w:rsidRDefault="00D276D6" w:rsidP="00D276D6">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F2344D">
        <w:rPr>
          <w:rFonts w:cs="Times New Roman"/>
          <w:szCs w:val="22"/>
          <w:lang w:val="el-GR" w:eastAsia="en-US"/>
        </w:rPr>
        <w:t>Η  Επιτροπή  Παρακολούθησης κα</w:t>
      </w:r>
      <w:r w:rsidR="00F2344D" w:rsidRPr="00F2344D">
        <w:rPr>
          <w:rFonts w:cs="Times New Roman"/>
          <w:szCs w:val="22"/>
          <w:lang w:val="el-GR" w:eastAsia="en-US"/>
        </w:rPr>
        <w:t>ι Παραλαβής, μετά την  εισήγηση</w:t>
      </w:r>
      <w:r w:rsidRPr="00F2344D">
        <w:rPr>
          <w:rFonts w:cs="Times New Roman"/>
          <w:szCs w:val="22"/>
          <w:lang w:val="el-GR" w:eastAsia="en-US"/>
        </w:rPr>
        <w:t xml:space="preserve">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w:t>
      </w:r>
      <w:r w:rsidR="00583AE1" w:rsidRPr="00583AE1">
        <w:rPr>
          <w:rFonts w:cs="Times New Roman"/>
          <w:szCs w:val="22"/>
          <w:lang w:val="el-GR" w:eastAsia="en-US"/>
        </w:rPr>
        <w:t xml:space="preserve"> </w:t>
      </w:r>
      <w:r w:rsidRPr="00F2344D">
        <w:rPr>
          <w:rFonts w:cs="Times New Roman"/>
          <w:szCs w:val="22"/>
          <w:lang w:val="el-GR" w:eastAsia="en-US"/>
        </w:rPr>
        <w:t>/</w:t>
      </w:r>
      <w:r w:rsidR="00583AE1" w:rsidRPr="00583AE1">
        <w:rPr>
          <w:rFonts w:cs="Times New Roman"/>
          <w:szCs w:val="22"/>
          <w:lang w:val="el-GR" w:eastAsia="en-US"/>
        </w:rPr>
        <w:t xml:space="preserve"> </w:t>
      </w:r>
      <w:r w:rsidR="00F2344D" w:rsidRPr="00F2344D">
        <w:rPr>
          <w:rFonts w:cs="Times New Roman"/>
          <w:szCs w:val="22"/>
          <w:lang w:val="el-GR" w:eastAsia="en-US"/>
        </w:rPr>
        <w:t>Καλής Εκτέλεσης</w:t>
      </w:r>
      <w:r w:rsidRPr="00F2344D">
        <w:rPr>
          <w:rFonts w:cs="Times New Roman"/>
          <w:szCs w:val="22"/>
          <w:lang w:val="el-GR" w:eastAsia="en-US"/>
        </w:rPr>
        <w:t>, το οποίο θα συνοδεύει  το τιμολόγιο του Αναδόχου πριν από κάθε πληρωμή.</w:t>
      </w:r>
    </w:p>
    <w:p w:rsidR="00D41FD6" w:rsidRPr="006B2C94" w:rsidRDefault="00D41FD6">
      <w:pPr>
        <w:pStyle w:val="Heading2"/>
        <w:ind w:left="0" w:firstLine="0"/>
        <w:rPr>
          <w:lang w:val="el-GR"/>
        </w:rPr>
      </w:pPr>
      <w:bookmarkStart w:id="69" w:name="_Toc531962231"/>
      <w:r>
        <w:rPr>
          <w:rFonts w:ascii="Calibri" w:hAnsi="Calibri"/>
          <w:lang w:val="el-GR"/>
        </w:rPr>
        <w:t xml:space="preserve">6.2 </w:t>
      </w:r>
      <w:r>
        <w:rPr>
          <w:rFonts w:ascii="Calibri" w:hAnsi="Calibri"/>
          <w:lang w:val="el-GR"/>
        </w:rPr>
        <w:tab/>
        <w:t>Διάρκεια σύμβασης</w:t>
      </w:r>
      <w:bookmarkEnd w:id="69"/>
      <w:r>
        <w:rPr>
          <w:rFonts w:ascii="Calibri" w:hAnsi="Calibri"/>
          <w:lang w:val="el-GR"/>
        </w:rPr>
        <w:t xml:space="preserve"> </w:t>
      </w:r>
    </w:p>
    <w:p w:rsidR="00D41FD6" w:rsidRPr="00583AE1" w:rsidRDefault="00D41FD6" w:rsidP="00583AE1">
      <w:pPr>
        <w:suppressAutoHyphens w:val="0"/>
        <w:spacing w:after="0"/>
        <w:ind w:right="6"/>
        <w:rPr>
          <w:rFonts w:cs="Verdana"/>
          <w:color w:val="000000"/>
          <w:spacing w:val="-3"/>
          <w:szCs w:val="22"/>
          <w:lang w:val="el-GR" w:eastAsia="en-US"/>
        </w:rPr>
      </w:pPr>
      <w:r>
        <w:rPr>
          <w:lang w:val="el-GR"/>
        </w:rPr>
        <w:t xml:space="preserve">6.2.1. Η διάρκεια της Σύμβασης ορίζεται </w:t>
      </w:r>
      <w:r w:rsidRPr="001D4760">
        <w:rPr>
          <w:lang w:val="el-GR"/>
        </w:rPr>
        <w:t>σε</w:t>
      </w:r>
      <w:r w:rsidR="00072997" w:rsidRPr="001D4760">
        <w:rPr>
          <w:lang w:val="el-GR"/>
        </w:rPr>
        <w:t xml:space="preserve"> </w:t>
      </w:r>
      <w:r w:rsidR="00583AE1" w:rsidRPr="001D4760">
        <w:rPr>
          <w:lang w:val="el-GR"/>
        </w:rPr>
        <w:t>12</w:t>
      </w:r>
      <w:r w:rsidR="00D276D6" w:rsidRPr="001D4760">
        <w:rPr>
          <w:lang w:val="el-GR"/>
        </w:rPr>
        <w:t xml:space="preserve"> μήνες</w:t>
      </w:r>
      <w:r w:rsidR="00D276D6">
        <w:rPr>
          <w:lang w:val="el-GR"/>
        </w:rPr>
        <w:t xml:space="preserve"> από</w:t>
      </w:r>
      <w:r w:rsidR="00072997">
        <w:rPr>
          <w:lang w:val="el-GR"/>
        </w:rPr>
        <w:t xml:space="preserve"> την ημερομηνία υπογραφής της</w:t>
      </w:r>
      <w:r w:rsidR="00583AE1" w:rsidRPr="00583AE1">
        <w:rPr>
          <w:lang w:val="el-GR"/>
        </w:rPr>
        <w:t xml:space="preserve">, </w:t>
      </w:r>
      <w:r w:rsidR="00583AE1" w:rsidRPr="000D2DC3">
        <w:rPr>
          <w:rFonts w:cs="Times New Roman"/>
          <w:bCs/>
          <w:szCs w:val="22"/>
          <w:lang w:val="el-GR" w:eastAsia="en-US"/>
        </w:rPr>
        <w:t xml:space="preserve">με δικαίωμα εκ μέρους της Αναθέτουσας Αρχής </w:t>
      </w:r>
      <w:r w:rsidR="00583AE1" w:rsidRPr="00A9495D">
        <w:rPr>
          <w:rFonts w:cs="Times New Roman"/>
          <w:bCs/>
          <w:szCs w:val="22"/>
          <w:lang w:val="el-GR" w:eastAsia="en-US"/>
        </w:rPr>
        <w:t xml:space="preserve">μονομερούς παράτασης έως και έξι </w:t>
      </w:r>
      <w:r w:rsidR="00583AE1">
        <w:rPr>
          <w:rFonts w:cs="Times New Roman"/>
          <w:bCs/>
          <w:szCs w:val="22"/>
          <w:lang w:val="el-GR" w:eastAsia="en-US"/>
        </w:rPr>
        <w:t xml:space="preserve">(6) </w:t>
      </w:r>
      <w:r w:rsidR="00583AE1" w:rsidRPr="00A9495D">
        <w:rPr>
          <w:rFonts w:cs="Times New Roman"/>
          <w:bCs/>
          <w:szCs w:val="22"/>
          <w:lang w:val="el-GR" w:eastAsia="en-US"/>
        </w:rPr>
        <w:t>μηνών</w:t>
      </w:r>
      <w:r w:rsidR="00583AE1" w:rsidRPr="000D2DC3">
        <w:rPr>
          <w:rFonts w:cs="Times New Roman"/>
          <w:b/>
          <w:bCs/>
          <w:szCs w:val="22"/>
          <w:lang w:val="el-GR" w:eastAsia="en-US"/>
        </w:rPr>
        <w:t xml:space="preserve"> </w:t>
      </w:r>
      <w:r w:rsidR="00583AE1" w:rsidRPr="000D2DC3">
        <w:rPr>
          <w:rFonts w:cs="Times New Roman"/>
          <w:bCs/>
          <w:szCs w:val="22"/>
          <w:lang w:val="el-GR" w:eastAsia="en-US"/>
        </w:rPr>
        <w:t>μετ</w:t>
      </w:r>
      <w:r w:rsidR="00583AE1">
        <w:rPr>
          <w:rFonts w:cs="Times New Roman"/>
          <w:bCs/>
          <w:szCs w:val="22"/>
          <w:lang w:val="el-GR" w:eastAsia="en-US"/>
        </w:rPr>
        <w:t>ά τη λήξη της αρχικής σύμβασης</w:t>
      </w:r>
      <w:r w:rsidR="00583AE1" w:rsidRPr="00583AE1">
        <w:rPr>
          <w:rFonts w:cs="Verdana"/>
          <w:color w:val="000000"/>
          <w:spacing w:val="-3"/>
          <w:szCs w:val="22"/>
          <w:lang w:val="el-GR" w:eastAsia="en-US"/>
        </w:rPr>
        <w:t>.</w:t>
      </w:r>
    </w:p>
    <w:p w:rsidR="00583AE1" w:rsidRPr="00583AE1" w:rsidRDefault="00583AE1" w:rsidP="00583AE1">
      <w:pPr>
        <w:suppressAutoHyphens w:val="0"/>
        <w:spacing w:after="0"/>
        <w:ind w:right="6"/>
        <w:rPr>
          <w:rFonts w:cs="Verdana"/>
          <w:color w:val="000000"/>
          <w:spacing w:val="-3"/>
          <w:sz w:val="16"/>
          <w:szCs w:val="16"/>
          <w:lang w:val="el-GR" w:eastAsia="en-US"/>
        </w:rPr>
      </w:pPr>
    </w:p>
    <w:p w:rsidR="00D41FD6" w:rsidRPr="004F7093" w:rsidRDefault="00D41FD6">
      <w:pPr>
        <w:rPr>
          <w:lang w:val="el-GR"/>
        </w:rPr>
      </w:pPr>
      <w:r w:rsidRPr="004F7093">
        <w:rPr>
          <w:lang w:val="el-GR"/>
        </w:rPr>
        <w:t>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sidR="001E0697" w:rsidRPr="004F7093">
        <w:rPr>
          <w:rStyle w:val="FootnoteReference2"/>
          <w:vertAlign w:val="baseline"/>
          <w:lang w:val="el-GR"/>
        </w:rPr>
        <w:t>.</w:t>
      </w:r>
      <w:r w:rsidRPr="004F7093">
        <w:rPr>
          <w:lang w:val="el-GR"/>
        </w:rPr>
        <w:t xml:space="preserve"> Αν οι υπηρεσίες παρασχεθούν από υπαιτιότητα του αναδόχου μετά τη λήξη της διάρκειας της σύμβασης, και μέχρι λήξης </w:t>
      </w:r>
      <w:r w:rsidRPr="004F7093">
        <w:rPr>
          <w:lang w:val="el-GR"/>
        </w:rPr>
        <w:lastRenderedPageBreak/>
        <w:t>του χρόνου της παράτασης που χορηγήθηκε επιβάλλονται εις βάρος του ποινικές ρήτρες,</w:t>
      </w:r>
      <w:r w:rsidR="007E3D43">
        <w:rPr>
          <w:lang w:val="el-GR"/>
        </w:rPr>
        <w:t xml:space="preserve"> σύμφωνα με το άρθρο 218 του Ν.</w:t>
      </w:r>
      <w:r w:rsidRPr="004F7093">
        <w:rPr>
          <w:lang w:val="el-GR"/>
        </w:rPr>
        <w:t>4412/2016 και το άρθρο 5.2.2 της παρούσας.</w:t>
      </w:r>
    </w:p>
    <w:p w:rsidR="00D41FD6" w:rsidRPr="006B2C94" w:rsidRDefault="00583AE1">
      <w:pPr>
        <w:pStyle w:val="Heading2"/>
        <w:tabs>
          <w:tab w:val="clear" w:pos="567"/>
          <w:tab w:val="left" w:pos="993"/>
        </w:tabs>
        <w:ind w:left="993" w:hanging="993"/>
        <w:rPr>
          <w:lang w:val="el-GR"/>
        </w:rPr>
      </w:pPr>
      <w:bookmarkStart w:id="70" w:name="_Toc531962232"/>
      <w:r>
        <w:rPr>
          <w:rFonts w:ascii="Calibri" w:hAnsi="Calibri"/>
          <w:lang w:val="el-GR"/>
        </w:rPr>
        <w:t>6.3</w:t>
      </w:r>
      <w:r w:rsidRPr="00583AE1">
        <w:rPr>
          <w:rFonts w:ascii="Calibri" w:hAnsi="Calibri"/>
          <w:lang w:val="el-GR"/>
        </w:rPr>
        <w:t xml:space="preserve">     </w:t>
      </w:r>
      <w:r w:rsidR="00D41FD6">
        <w:rPr>
          <w:rFonts w:ascii="Calibri" w:hAnsi="Calibri"/>
          <w:lang w:val="el-GR"/>
        </w:rPr>
        <w:t>Παραλαβή του αντικειμένου της σύμβασης</w:t>
      </w:r>
      <w:bookmarkEnd w:id="70"/>
      <w:r w:rsidR="00D41FD6">
        <w:rPr>
          <w:rFonts w:ascii="Calibri" w:hAnsi="Calibri"/>
          <w:lang w:val="el-GR"/>
        </w:rPr>
        <w:t xml:space="preserve"> </w:t>
      </w:r>
    </w:p>
    <w:p w:rsidR="00195A4D" w:rsidRDefault="00D41FD6">
      <w:pPr>
        <w:rPr>
          <w:i/>
          <w:iCs/>
          <w:strike/>
          <w:color w:val="5B9BD5"/>
          <w:spacing w:val="5"/>
          <w:kern w:val="1"/>
          <w:lang w:val="el-GR"/>
        </w:rPr>
      </w:pPr>
      <w:r>
        <w:rPr>
          <w:lang w:val="el-GR"/>
        </w:rPr>
        <w:t>Η παραλαβή των παρεχόμενων υπηρεσιών ή</w:t>
      </w:r>
      <w:r w:rsidR="00583AE1" w:rsidRPr="00583AE1">
        <w:rPr>
          <w:lang w:val="el-GR"/>
        </w:rPr>
        <w:t xml:space="preserve"> </w:t>
      </w:r>
      <w:r>
        <w:rPr>
          <w:lang w:val="el-GR"/>
        </w:rPr>
        <w:t>/</w:t>
      </w:r>
      <w:r w:rsidR="00583AE1" w:rsidRPr="00583AE1">
        <w:rPr>
          <w:lang w:val="el-GR"/>
        </w:rPr>
        <w:t xml:space="preserve"> </w:t>
      </w:r>
      <w:r>
        <w:rPr>
          <w:lang w:val="el-GR"/>
        </w:rPr>
        <w:t>και παραδοτέων γίνεται από επιτροπή παραλαβής που συγκροτείται, σύμφωνα με την παράγραφο 11 εδάφιο δ’ του άρθρου 221</w:t>
      </w:r>
      <w:r>
        <w:rPr>
          <w:rStyle w:val="WW-FootnoteReference12"/>
          <w:lang w:val="el-GR"/>
        </w:rPr>
        <w:footnoteReference w:id="18"/>
      </w:r>
      <w:r w:rsidR="007E3D43">
        <w:rPr>
          <w:lang w:val="el-GR"/>
        </w:rPr>
        <w:t xml:space="preserve"> του Ν.</w:t>
      </w:r>
      <w:r>
        <w:rPr>
          <w:lang w:val="el-GR"/>
        </w:rPr>
        <w:t xml:space="preserve">4412/2016, σύμφωνα με τα αναλυτικώς αναφερόμενα στο </w:t>
      </w:r>
      <w:r w:rsidR="00781573" w:rsidRPr="00781573">
        <w:rPr>
          <w:lang w:val="el-GR"/>
        </w:rPr>
        <w:t xml:space="preserve">ΠΑΡΑΡΤΗΜΑ </w:t>
      </w:r>
      <w:r w:rsidR="00781573" w:rsidRPr="00583AE1">
        <w:rPr>
          <w:sz w:val="24"/>
          <w:lang w:val="el-GR"/>
        </w:rPr>
        <w:t>Ι</w:t>
      </w:r>
      <w:r w:rsidR="00781573" w:rsidRPr="00781573">
        <w:rPr>
          <w:lang w:val="el-GR"/>
        </w:rPr>
        <w:t xml:space="preserve"> (Αναλυτική Περιγραφή Φυσικού Αντικειμένου της Σύμβασης)</w:t>
      </w:r>
      <w:r w:rsidR="00D276D6">
        <w:rPr>
          <w:lang w:val="el-GR"/>
        </w:rPr>
        <w:t xml:space="preserve"> </w:t>
      </w:r>
      <w:r>
        <w:rPr>
          <w:lang w:val="el-GR"/>
        </w:rPr>
        <w:t xml:space="preserve">της παρούσας. </w:t>
      </w:r>
    </w:p>
    <w:p w:rsidR="00D41FD6" w:rsidRPr="006B2C94" w:rsidRDefault="00D41FD6">
      <w:pPr>
        <w:rPr>
          <w:lang w:val="el-GR"/>
        </w:rPr>
      </w:pPr>
      <w:r>
        <w:rPr>
          <w:lang w:val="el-GR"/>
        </w:rPr>
        <w:t xml:space="preserve">Κατά τη διαδικασία παραλαβής διενεργείται ο ως άνω έλεγχος </w:t>
      </w:r>
      <w:r w:rsidR="006C1209">
        <w:rPr>
          <w:lang w:val="el-GR"/>
        </w:rPr>
        <w:t xml:space="preserve">σύμφωνα με τα αναλυτικώς αναφερόμενα στο </w:t>
      </w:r>
      <w:r w:rsidR="00781573" w:rsidRPr="00781573">
        <w:rPr>
          <w:lang w:val="el-GR"/>
        </w:rPr>
        <w:t xml:space="preserve">ΠΑΡΑΡΤΗΜΑ </w:t>
      </w:r>
      <w:r w:rsidR="00781573" w:rsidRPr="00583AE1">
        <w:rPr>
          <w:sz w:val="24"/>
          <w:lang w:val="el-GR"/>
        </w:rPr>
        <w:t>Ι</w:t>
      </w:r>
      <w:r w:rsidR="00781573" w:rsidRPr="00781573">
        <w:rPr>
          <w:lang w:val="el-GR"/>
        </w:rPr>
        <w:t xml:space="preserve"> (Αναλυτική Περιγραφή Φυσικού Αντικειμένου της Σύμβασης)</w:t>
      </w:r>
      <w:r w:rsidR="006C1209">
        <w:rPr>
          <w:lang w:val="el-GR"/>
        </w:rPr>
        <w:t xml:space="preserve"> της παρούσας και τα οριζόμενα στη σύμβαση,</w:t>
      </w:r>
      <w:r w:rsidR="00582FF9">
        <w:rPr>
          <w:i/>
          <w:iCs/>
          <w:color w:val="5B9BD5"/>
          <w:spacing w:val="5"/>
          <w:kern w:val="1"/>
          <w:lang w:val="el-GR"/>
        </w:rPr>
        <w:t xml:space="preserve"> </w:t>
      </w:r>
      <w:r>
        <w:rPr>
          <w:lang w:val="el-GR"/>
        </w:rPr>
        <w:t>μπορεί δε να καλείται να παραστεί και ο ανάδοχος.</w:t>
      </w:r>
    </w:p>
    <w:p w:rsidR="00D41FD6" w:rsidRPr="006B2C94" w:rsidRDefault="00D41FD6">
      <w:pPr>
        <w:rPr>
          <w:lang w:val="el-GR"/>
        </w:rPr>
      </w:pPr>
      <w:r>
        <w:rPr>
          <w:lang w:val="el-GR"/>
        </w:rPr>
        <w:t>Αν η επιτροπή παραλαβής κρίνει ότι οι παρεχόμενες υπηρεσίες ή</w:t>
      </w:r>
      <w:r w:rsidR="00583AE1" w:rsidRPr="00583AE1">
        <w:rPr>
          <w:lang w:val="el-GR"/>
        </w:rPr>
        <w:t xml:space="preserve"> </w:t>
      </w:r>
      <w:r>
        <w:rPr>
          <w:lang w:val="el-GR"/>
        </w:rPr>
        <w:t>/και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w:t>
      </w:r>
      <w:r w:rsidR="00583AE1">
        <w:rPr>
          <w:lang w:val="el-GR"/>
        </w:rPr>
        <w:t>όλητα των παρεχόμενων υπηρεσιών</w:t>
      </w:r>
      <w:r w:rsidR="00583AE1" w:rsidRPr="00583AE1">
        <w:rPr>
          <w:lang w:val="el-GR"/>
        </w:rPr>
        <w:t xml:space="preserve"> </w:t>
      </w:r>
      <w:r>
        <w:rPr>
          <w:lang w:val="el-GR"/>
        </w:rPr>
        <w:t>ή/και παραδοτέων και συνεπώς αν μπορούν οι τελευταίες να καλύψουν τις σχετικές ανάγκες.</w:t>
      </w:r>
    </w:p>
    <w:p w:rsidR="00D41FD6" w:rsidRPr="006B2C94" w:rsidRDefault="00D41FD6">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w:t>
      </w:r>
      <w:r w:rsidR="00583AE1" w:rsidRPr="00583AE1">
        <w:rPr>
          <w:lang w:val="el-GR"/>
        </w:rPr>
        <w:t xml:space="preserve"> </w:t>
      </w:r>
      <w:r>
        <w:rPr>
          <w:lang w:val="el-GR"/>
        </w:rPr>
        <w:t>/και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D41FD6" w:rsidRPr="006B2C94" w:rsidRDefault="00D41FD6">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D41FD6" w:rsidRDefault="00D41FD6">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w:t>
      </w:r>
      <w:r w:rsidR="007E3D43">
        <w:rPr>
          <w:lang w:val="el-GR"/>
        </w:rPr>
        <w:t>ράγραφο 6 του άρθρου 218 του Ν.</w:t>
      </w:r>
      <w:r>
        <w:rPr>
          <w:lang w:val="el-GR"/>
        </w:rPr>
        <w:t xml:space="preserve">4412/2016. </w:t>
      </w:r>
      <w:r w:rsidR="006C1209">
        <w:rPr>
          <w:lang w:val="el-GR"/>
        </w:rPr>
        <w:t xml:space="preserve">Η εγγυητική επιστολή </w:t>
      </w:r>
      <w:r>
        <w:rPr>
          <w:lang w:val="el-GR"/>
        </w:rPr>
        <w:t>καλής εκτέλεσης δεν επιστρέφ</w:t>
      </w:r>
      <w:r w:rsidR="00C64F4D">
        <w:rPr>
          <w:lang w:val="el-GR"/>
        </w:rPr>
        <w:t>εται</w:t>
      </w:r>
      <w:r>
        <w:rPr>
          <w:lang w:val="el-GR"/>
        </w:rPr>
        <w:t xml:space="preserve"> πριν την ολοκλήρωση όλων των προβλεπόμενων ελέγχων και τη σύνταξη των σχετικών πρωτοκόλλων. </w:t>
      </w:r>
    </w:p>
    <w:p w:rsidR="00706056" w:rsidRPr="006B2C94" w:rsidRDefault="00706056" w:rsidP="00706056">
      <w:pPr>
        <w:rPr>
          <w:lang w:val="el-GR"/>
        </w:rPr>
      </w:pPr>
      <w:r w:rsidRPr="00706056">
        <w:rPr>
          <w:lang w:val="el-GR"/>
        </w:rPr>
        <w:t xml:space="preserve">Όταν </w:t>
      </w:r>
      <w:r>
        <w:rPr>
          <w:lang w:val="el-GR"/>
        </w:rPr>
        <w:t>η Αναθέτουσα Αρχή</w:t>
      </w:r>
      <w:r w:rsidRPr="00706056">
        <w:rPr>
          <w:lang w:val="el-GR"/>
        </w:rPr>
        <w:t xml:space="preserve"> ή </w:t>
      </w:r>
      <w:r>
        <w:rPr>
          <w:lang w:val="el-GR"/>
        </w:rPr>
        <w:t xml:space="preserve">η </w:t>
      </w:r>
      <w:r w:rsidRPr="006D1F03">
        <w:rPr>
          <w:rFonts w:eastAsia="SimSun"/>
          <w:szCs w:val="22"/>
          <w:lang w:val="el-GR"/>
        </w:rPr>
        <w:t xml:space="preserve">Επιτροπή Παρακολούθησης και Παραλαβής </w:t>
      </w:r>
      <w:r w:rsidRPr="00706056">
        <w:rPr>
          <w:lang w:val="el-GR"/>
        </w:rPr>
        <w:t>του έργου</w:t>
      </w:r>
      <w:r>
        <w:rPr>
          <w:lang w:val="el-GR"/>
        </w:rPr>
        <w:t xml:space="preserve"> των </w:t>
      </w:r>
      <w:r w:rsidRPr="00706056">
        <w:rPr>
          <w:lang w:val="el-GR"/>
        </w:rPr>
        <w:t xml:space="preserve">υπηρεσιών διαπιστώνουν παραβάσεις των όρων του άρθρου </w:t>
      </w:r>
      <w:r w:rsidR="007E3D43">
        <w:rPr>
          <w:lang w:val="el-GR"/>
        </w:rPr>
        <w:t>68 του Ν.</w:t>
      </w:r>
      <w:r>
        <w:rPr>
          <w:lang w:val="el-GR"/>
        </w:rPr>
        <w:t xml:space="preserve">3863/2010 κατά τη διάρκεια υλοποίησης του </w:t>
      </w:r>
      <w:r w:rsidRPr="00706056">
        <w:rPr>
          <w:lang w:val="el-GR"/>
        </w:rPr>
        <w:t>έργου, η σύμβαση καταγγέλλεται από την αναθέτουσα αρχή. Όταν οι</w:t>
      </w:r>
      <w:r>
        <w:rPr>
          <w:lang w:val="el-GR"/>
        </w:rPr>
        <w:t xml:space="preserve"> παραβάσεις διαπιστώνονται κατά </w:t>
      </w:r>
      <w:r w:rsidRPr="00706056">
        <w:rPr>
          <w:lang w:val="el-GR"/>
        </w:rPr>
        <w:t>την παραλαβή του έργου, τα δικαιώματα που απορρέουν από</w:t>
      </w:r>
      <w:r>
        <w:rPr>
          <w:lang w:val="el-GR"/>
        </w:rPr>
        <w:t xml:space="preserve"> τη σύμβαση δεν ικανοποιούνται, </w:t>
      </w:r>
      <w:r w:rsidRPr="00706056">
        <w:rPr>
          <w:lang w:val="el-GR"/>
        </w:rPr>
        <w:t>καταβάλλονται, όμως, από τον αποδέκτη των υπηρεσιών οι αποδοχές στους εργαζομένους</w:t>
      </w:r>
      <w:r>
        <w:rPr>
          <w:lang w:val="el-GR"/>
        </w:rPr>
        <w:t xml:space="preserve"> και </w:t>
      </w:r>
      <w:r w:rsidRPr="00706056">
        <w:rPr>
          <w:lang w:val="el-GR"/>
        </w:rPr>
        <w:t>αποδίδονται οι ασφαλιστικές τους εισφορές</w:t>
      </w:r>
      <w:r>
        <w:rPr>
          <w:lang w:val="el-GR"/>
        </w:rPr>
        <w:t>.</w:t>
      </w:r>
    </w:p>
    <w:p w:rsidR="00D41FD6" w:rsidRPr="006B2C94" w:rsidRDefault="00D41FD6">
      <w:pPr>
        <w:pStyle w:val="Heading2"/>
        <w:rPr>
          <w:lang w:val="el-GR"/>
        </w:rPr>
      </w:pPr>
      <w:bookmarkStart w:id="71" w:name="_Toc531962233"/>
      <w:r>
        <w:rPr>
          <w:rFonts w:ascii="Calibri" w:hAnsi="Calibri"/>
          <w:lang w:val="el-GR"/>
        </w:rPr>
        <w:t xml:space="preserve">6.4 </w:t>
      </w:r>
      <w:r>
        <w:rPr>
          <w:rFonts w:ascii="Calibri" w:hAnsi="Calibri"/>
          <w:lang w:val="el-GR"/>
        </w:rPr>
        <w:tab/>
        <w:t>Απόρριψη παραδοτέων – Αντικατάσταση</w:t>
      </w:r>
      <w:r>
        <w:rPr>
          <w:rStyle w:val="WW-FootnoteReference12"/>
          <w:rFonts w:ascii="Calibri" w:hAnsi="Calibri"/>
          <w:lang w:val="el-GR"/>
        </w:rPr>
        <w:footnoteReference w:id="19"/>
      </w:r>
      <w:bookmarkEnd w:id="71"/>
      <w:r>
        <w:rPr>
          <w:rFonts w:ascii="Calibri" w:hAnsi="Calibri"/>
          <w:lang w:val="el-GR"/>
        </w:rPr>
        <w:t xml:space="preserve"> </w:t>
      </w:r>
    </w:p>
    <w:p w:rsidR="00D41FD6" w:rsidRPr="006B2C94" w:rsidRDefault="00D41FD6">
      <w:pPr>
        <w:rPr>
          <w:lang w:val="el-GR"/>
        </w:rPr>
      </w:pPr>
      <w:r>
        <w:rPr>
          <w:rFonts w:eastAsia="SimSun"/>
          <w:szCs w:val="22"/>
          <w:lang w:val="el-GR"/>
        </w:rPr>
        <w:t>Σε περίπτωση οριστικής απόρριψης ολόκληρου ή μέρ</w:t>
      </w:r>
      <w:r w:rsidR="00583AE1">
        <w:rPr>
          <w:rFonts w:eastAsia="SimSun"/>
          <w:szCs w:val="22"/>
          <w:lang w:val="el-GR"/>
        </w:rPr>
        <w:t>ους των παρεχόμενων υπηρεσιών ή</w:t>
      </w:r>
      <w:r w:rsidR="00B13077">
        <w:rPr>
          <w:rFonts w:eastAsia="SimSun"/>
          <w:szCs w:val="22"/>
          <w:lang w:val="el-GR"/>
        </w:rPr>
        <w:t xml:space="preserve"> </w:t>
      </w:r>
      <w:r>
        <w:rPr>
          <w:rFonts w:eastAsia="SimSun"/>
          <w:szCs w:val="22"/>
          <w:lang w:val="el-GR"/>
        </w:rPr>
        <w:t xml:space="preserve">/και </w:t>
      </w:r>
      <w:r w:rsidRPr="00683EC0">
        <w:rPr>
          <w:rFonts w:eastAsia="SimSun"/>
          <w:szCs w:val="22"/>
          <w:lang w:val="el-GR"/>
        </w:rPr>
        <w:t>παραδοτέων</w:t>
      </w:r>
      <w:r w:rsidRPr="00683EC0">
        <w:rPr>
          <w:i/>
          <w:iCs/>
          <w:spacing w:val="5"/>
          <w:kern w:val="1"/>
          <w:lang w:val="el-GR"/>
        </w:rPr>
        <w:t>,</w:t>
      </w:r>
      <w:r w:rsidRPr="00683EC0">
        <w:rPr>
          <w:rFonts w:eastAsia="SimSun"/>
          <w:szCs w:val="22"/>
          <w:lang w:val="el-GR"/>
        </w:rPr>
        <w:t xml:space="preserve"> με</w:t>
      </w:r>
      <w:r>
        <w:rPr>
          <w:rFonts w:eastAsia="SimSun"/>
          <w:szCs w:val="22"/>
          <w:lang w:val="el-GR"/>
        </w:rPr>
        <w:t xml:space="preserve"> έκπτωση επί της συμβατικής αξίας, με απόφαση της αναθέτουσας αρχής μπορεί να εγκρίνεται αντικατάσταση των υπηρεσιών ή</w:t>
      </w:r>
      <w:r w:rsidR="00583AE1" w:rsidRPr="00583AE1">
        <w:rPr>
          <w:rFonts w:eastAsia="SimSun"/>
          <w:szCs w:val="22"/>
          <w:lang w:val="el-GR"/>
        </w:rPr>
        <w:t xml:space="preserve"> </w:t>
      </w:r>
      <w:r>
        <w:rPr>
          <w:rFonts w:eastAsia="SimSun"/>
          <w:szCs w:val="22"/>
          <w:lang w:val="el-GR"/>
        </w:rPr>
        <w:t>/και παραδοτέων αυτών με άλλα, που να είναι σύμφωνα με τους όρους της σύμβασης, μέσα σε τακτή προθεσμία που ορίζεται από την απόφαση αυτή</w:t>
      </w:r>
      <w:r w:rsidRPr="004F7093">
        <w:rPr>
          <w:rFonts w:eastAsia="SimSun"/>
          <w:szCs w:val="22"/>
          <w:lang w:val="el-GR"/>
        </w:rPr>
        <w:t>.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w:t>
      </w:r>
      <w:r>
        <w:rPr>
          <w:rFonts w:eastAsia="SimSun"/>
          <w:szCs w:val="22"/>
          <w:lang w:val="el-GR"/>
        </w:rPr>
        <w:t>, ο δε ανάδοχος υπόκειται σε ποινικές ρήτρες,</w:t>
      </w:r>
      <w:r w:rsidR="007E3D43">
        <w:rPr>
          <w:rFonts w:eastAsia="SimSun"/>
          <w:szCs w:val="22"/>
          <w:lang w:val="el-GR"/>
        </w:rPr>
        <w:t xml:space="preserve"> σύμφωνα με το άρθρο 218 του Ν.</w:t>
      </w:r>
      <w:r>
        <w:rPr>
          <w:rFonts w:eastAsia="SimSun"/>
          <w:szCs w:val="22"/>
          <w:lang w:val="el-GR"/>
        </w:rPr>
        <w:t>4412/2016 και την παράγραφο 5.2.2 της παρούσας, λόγω εκπρόθεσμης παράδοσης.</w:t>
      </w:r>
    </w:p>
    <w:p w:rsidR="00D41FD6" w:rsidRPr="006B2C94" w:rsidRDefault="00D41FD6">
      <w:pPr>
        <w:rPr>
          <w:lang w:val="el-GR"/>
        </w:rPr>
      </w:pPr>
      <w:r>
        <w:rPr>
          <w:lang w:val="el-GR"/>
        </w:rPr>
        <w:lastRenderedPageBreak/>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D41FD6" w:rsidRPr="006B2C94" w:rsidRDefault="00D41FD6">
      <w:pPr>
        <w:pStyle w:val="Heading2"/>
        <w:rPr>
          <w:lang w:val="el-GR"/>
        </w:rPr>
      </w:pPr>
      <w:bookmarkStart w:id="72" w:name="_Toc531962234"/>
      <w:r>
        <w:rPr>
          <w:rFonts w:ascii="Calibri" w:hAnsi="Calibri"/>
          <w:lang w:val="el-GR"/>
        </w:rPr>
        <w:t>6.5</w:t>
      </w:r>
      <w:r>
        <w:rPr>
          <w:rFonts w:ascii="Calibri" w:hAnsi="Calibri"/>
          <w:lang w:val="el-GR"/>
        </w:rPr>
        <w:tab/>
        <w:t>Αναπροσαρμογή τιμής</w:t>
      </w:r>
      <w:bookmarkEnd w:id="72"/>
      <w:r>
        <w:rPr>
          <w:rFonts w:ascii="Calibri" w:hAnsi="Calibri"/>
          <w:lang w:val="el-GR"/>
        </w:rPr>
        <w:t xml:space="preserve"> </w:t>
      </w:r>
    </w:p>
    <w:p w:rsidR="00D41FD6" w:rsidRPr="006B2C94" w:rsidRDefault="006C1209">
      <w:pPr>
        <w:rPr>
          <w:lang w:val="el-GR"/>
        </w:rPr>
      </w:pPr>
      <w:r>
        <w:rPr>
          <w:lang w:val="el-GR"/>
        </w:rPr>
        <w:t>Αναπροσαρμογή του τιμήματος μετά την κατακύρωση δεν προβλέπεται.</w:t>
      </w:r>
    </w:p>
    <w:p w:rsidR="00D41FD6" w:rsidRPr="006B2C94" w:rsidRDefault="00D41FD6">
      <w:pPr>
        <w:pStyle w:val="Heading1"/>
        <w:rPr>
          <w:lang w:val="el-GR"/>
        </w:rPr>
      </w:pPr>
      <w:bookmarkStart w:id="73" w:name="_Toc531962235"/>
      <w:r>
        <w:rPr>
          <w:rFonts w:ascii="Calibri" w:hAnsi="Calibri" w:cs="Calibri"/>
          <w:lang w:val="el-GR"/>
        </w:rPr>
        <w:lastRenderedPageBreak/>
        <w:t>ΠΑΡΑΡΤΗΜΑΤΑ</w:t>
      </w:r>
      <w:bookmarkEnd w:id="73"/>
    </w:p>
    <w:p w:rsidR="00D41FD6" w:rsidRPr="006B2C94" w:rsidRDefault="00D41FD6">
      <w:pPr>
        <w:pStyle w:val="Heading2"/>
        <w:tabs>
          <w:tab w:val="clear" w:pos="567"/>
          <w:tab w:val="left" w:pos="0"/>
        </w:tabs>
        <w:ind w:left="0" w:firstLine="0"/>
        <w:rPr>
          <w:lang w:val="el-GR"/>
        </w:rPr>
      </w:pPr>
      <w:bookmarkStart w:id="74" w:name="_Toc531962236"/>
      <w:r>
        <w:rPr>
          <w:rFonts w:ascii="Calibri" w:hAnsi="Calibri"/>
          <w:lang w:val="el-GR"/>
        </w:rPr>
        <w:t xml:space="preserve">ΠΑΡΑΡΤΗΜΑ Ι – Αναλυτική Περιγραφή </w:t>
      </w:r>
      <w:r w:rsidRPr="0007638D">
        <w:rPr>
          <w:rFonts w:ascii="Calibri" w:hAnsi="Calibri"/>
          <w:lang w:val="el-GR"/>
        </w:rPr>
        <w:t>Φυσικού Αντικειμένου της</w:t>
      </w:r>
      <w:r>
        <w:rPr>
          <w:rFonts w:ascii="Calibri" w:hAnsi="Calibri"/>
          <w:lang w:val="el-GR"/>
        </w:rPr>
        <w:t xml:space="preserve"> Σύμβασης</w:t>
      </w:r>
      <w:bookmarkEnd w:id="74"/>
      <w:r>
        <w:rPr>
          <w:rFonts w:ascii="Calibri" w:hAnsi="Calibri"/>
          <w:lang w:val="el-GR"/>
        </w:rPr>
        <w:t xml:space="preserve"> </w:t>
      </w:r>
    </w:p>
    <w:p w:rsidR="00D41FD6" w:rsidRPr="0007638D" w:rsidRDefault="00D41FD6">
      <w:pPr>
        <w:suppressAutoHyphens w:val="0"/>
        <w:autoSpaceDE w:val="0"/>
        <w:spacing w:after="60"/>
        <w:rPr>
          <w:b/>
          <w:lang w:val="el-GR"/>
        </w:rPr>
      </w:pPr>
      <w:r w:rsidRPr="0007638D">
        <w:rPr>
          <w:rFonts w:eastAsia="SimSun"/>
          <w:b/>
          <w:szCs w:val="22"/>
          <w:lang w:val="el-GR"/>
        </w:rPr>
        <w:t xml:space="preserve">ΠΕΡΙΒΑΛΛΟΝ ΤΗΣ ΣΥΜΒΑΣΗΣ </w:t>
      </w:r>
    </w:p>
    <w:p w:rsidR="003C03DD" w:rsidRPr="003C03DD" w:rsidRDefault="003C03DD" w:rsidP="003C03DD">
      <w:pPr>
        <w:rPr>
          <w:lang w:val="el-GR"/>
        </w:rPr>
      </w:pPr>
      <w:r w:rsidRPr="000F5136">
        <w:rPr>
          <w:lang w:val="el-GR"/>
        </w:rPr>
        <w:t>Το Οικονομικό Πανεπιστήμιο Αθηνών</w:t>
      </w:r>
      <w:r>
        <w:rPr>
          <w:lang w:val="el-GR"/>
        </w:rPr>
        <w:t xml:space="preserve"> (ΟΠΑ)</w:t>
      </w:r>
      <w:r w:rsidRPr="000F5136">
        <w:rPr>
          <w:lang w:val="el-GR"/>
        </w:rPr>
        <w:t>, ως Ανώτατο Εκπαιδευτικό Ίδρυμα, είναι Νομικό Πρόσωπο Δημοσίου Δικαίου</w:t>
      </w:r>
      <w:r w:rsidRPr="00A97EE5">
        <w:rPr>
          <w:lang w:val="el-GR"/>
        </w:rPr>
        <w:t xml:space="preserve">, </w:t>
      </w:r>
      <w:r w:rsidRPr="000F5136">
        <w:rPr>
          <w:lang w:val="el-GR"/>
        </w:rPr>
        <w:t>η οργάνωση και η λειτουργία του οποίου διέπεται από την κείμενη νομοθεσία (</w:t>
      </w:r>
      <w:r>
        <w:rPr>
          <w:lang w:val="el-GR"/>
        </w:rPr>
        <w:t xml:space="preserve">μεταξύ άλλων με τον </w:t>
      </w:r>
      <w:r w:rsidRPr="000F5136">
        <w:rPr>
          <w:lang w:val="el-GR"/>
        </w:rPr>
        <w:t>Ν</w:t>
      </w:r>
      <w:r w:rsidR="00745708">
        <w:rPr>
          <w:lang w:val="el-GR"/>
        </w:rPr>
        <w:t>.4009/2011 και τον Ν.</w:t>
      </w:r>
      <w:r>
        <w:rPr>
          <w:lang w:val="el-GR"/>
        </w:rPr>
        <w:t>4485/2017,</w:t>
      </w:r>
      <w:r w:rsidRPr="00F9105F">
        <w:rPr>
          <w:lang w:val="el-GR"/>
        </w:rPr>
        <w:t xml:space="preserve"> </w:t>
      </w:r>
      <w:r w:rsidRPr="000F5136">
        <w:rPr>
          <w:lang w:val="el-GR"/>
        </w:rPr>
        <w:t>όπως ισχύ</w:t>
      </w:r>
      <w:r>
        <w:rPr>
          <w:lang w:val="el-GR"/>
        </w:rPr>
        <w:t>ουν</w:t>
      </w:r>
      <w:r w:rsidRPr="000F5136">
        <w:rPr>
          <w:lang w:val="el-GR"/>
        </w:rPr>
        <w:t xml:space="preserve">). Το </w:t>
      </w:r>
      <w:r>
        <w:rPr>
          <w:lang w:val="el-GR"/>
        </w:rPr>
        <w:t>ΟΠΑ</w:t>
      </w:r>
      <w:r w:rsidRPr="000F5136">
        <w:rPr>
          <w:lang w:val="el-GR"/>
        </w:rPr>
        <w:t xml:space="preserve"> επιδιώκει και παρέχει εκπαίδευση υψηλής ποιότητας. Στόχος είναι η κατάρτιση ικανών στελεχών, ώστε να ανταποκριθούν στις παρούσες και μελλοντικές ανάγκες της οικονομίας και της κοινωνίας σε εθνικό και διεθνές επίπεδο, καθώς και η κατάρτιση επιστημόνων στους τομείς που καλλιεργεί, ικανών να γίνουν φορείς δημιουργίας.</w:t>
      </w:r>
      <w:r>
        <w:rPr>
          <w:lang w:val="el-GR"/>
        </w:rPr>
        <w:t xml:space="preserve"> </w:t>
      </w:r>
      <w:r w:rsidRPr="000F5136">
        <w:rPr>
          <w:lang w:val="el-GR"/>
        </w:rPr>
        <w:t>Το Οικονομικό Πανεπιστήμιο Αθηνών αποτελείται από τρείς (3) Σχολές (Σχόλη Οικονομικών Επιστημών, Σχολή Διοίκησης Επιχειρήσεων, Σχολή Επιστημών και Τεχνολογίας της Πληροφορίας)</w:t>
      </w:r>
      <w:r>
        <w:rPr>
          <w:lang w:val="el-GR"/>
        </w:rPr>
        <w:t xml:space="preserve"> </w:t>
      </w:r>
      <w:r w:rsidRPr="000F5136">
        <w:rPr>
          <w:lang w:val="el-GR"/>
        </w:rPr>
        <w:t>στις οποίες εντάσσονται οκτώ (8) Τμήματα (Τμήμα Διεθνών και Ευρωπαϊκών Οικονομικών Σπουδών, Τμήμα Οικονομικής Επιστήμης, Τμήμα Διοικητικής Επιστήμης και Τεχνολογίας, Τμήμα Οργάνωσης &amp; Διοίκησης Επιχειρήσεων, Τμήμα Λογιστικής και Χρηματοοικονομικής, Τμήμα Μάρκετινγκ και Επικοινωνίας, Τμήμα Πληροφορικής, Τμήμα Στατιστικής). Σε κάθε ένα από τα Τμήματα πραγματοποιούνται Προπτυχιακά, Μεταπτυχιακά και Διδακτορικά Προγράμματα Σπουδών, αλλά και σημαντική ερευνητική δραστηριότητα.</w:t>
      </w:r>
    </w:p>
    <w:p w:rsidR="003C03DD" w:rsidRPr="00BF2036" w:rsidRDefault="003C03DD" w:rsidP="003C03DD">
      <w:pPr>
        <w:rPr>
          <w:lang w:val="el-GR"/>
        </w:rPr>
      </w:pPr>
      <w:r w:rsidRPr="00BF2036">
        <w:rPr>
          <w:lang w:val="el-GR"/>
        </w:rPr>
        <w:t>Ο Ειδικός Λογαριασμός Κονδυλίων Έρευνας του Οικονομικού Πανεπιστημίου Αθηνών συστάθηκε με απόφαση της Γενικής Συνέλευσης της Ανωτάτης Σχολής Οικονομικών και Εμπορικών Επιστημών (ΑΣΟΕΕ) στη συνεδρίαση της 2/3/1983, σύμφωνα με το Προεδρικό Διάταγμα 432/81 «Περί συστάσεως Ειδικών Λογαριασμών αξιοποιήσεως κονδυλίων για την εκτέλεση ερευνητικών έργων στα Ανώτατα Εκπαιδευτικά Ιδρύματα της χώρας». Ο ΕΛΚΕ/ΟΠΑ αποσκοπεί στην προαγωγή της θεωρητικής και εφαρμοσμένης έρευνας στα πεδία των επιστημών που ενδιαφέρουν άμεσα το Ο</w:t>
      </w:r>
      <w:r>
        <w:rPr>
          <w:lang w:val="el-GR"/>
        </w:rPr>
        <w:t>ικονομικό Πανεπιστήμιο Αθηνών.</w:t>
      </w:r>
      <w:r w:rsidRPr="00BF2036">
        <w:rPr>
          <w:lang w:val="el-GR"/>
        </w:rPr>
        <w:t xml:space="preserve"> Σκοπός του ΕΛΚΕ/ΟΠΑ είναι η διάθεση και διαχείριση κονδυλίων που προέρχονται από οποιαδήποτε πηγή και προορίζονται για την κάλυψη επιλέξιμων δαπανών, που είναι απαραίτητες για τις ανάγκες ερευνητικών, εκπαιδευτικών, επιμορφωτικών, αναπτυξιακών καθώς και έργων συνεχιζόμενης κατάρτισης και έργων για την παροχή επιστημονικών, τεχνολογικών και πολιτιστικών υπηρεσιών, και άλλων σχετικών υπηρεσιών ή δραστηριοτήτων που συμβάλλουν στη σύνδεση της εκπαίδευσης και της έρευνας με την παραγωγή και εκτελούνται από το Επιστημονικό και Διδακτικό Προσωπικό του ΟΠΑ και με τη συνεργασία άλλων ειδικών επιστημόνων.</w:t>
      </w:r>
    </w:p>
    <w:p w:rsidR="003C03DD" w:rsidRPr="003C03DD" w:rsidRDefault="003C03DD">
      <w:pPr>
        <w:suppressAutoHyphens w:val="0"/>
        <w:autoSpaceDE w:val="0"/>
        <w:spacing w:after="60"/>
        <w:rPr>
          <w:strike/>
          <w:lang w:val="el-GR"/>
        </w:rPr>
      </w:pPr>
    </w:p>
    <w:p w:rsidR="00D41FD6" w:rsidRPr="0007638D" w:rsidRDefault="00D41FD6">
      <w:pPr>
        <w:suppressAutoHyphens w:val="0"/>
        <w:autoSpaceDE w:val="0"/>
        <w:spacing w:after="60"/>
        <w:rPr>
          <w:rFonts w:eastAsia="SimSun"/>
          <w:b/>
          <w:szCs w:val="22"/>
          <w:lang w:val="el-GR"/>
        </w:rPr>
      </w:pPr>
      <w:r w:rsidRPr="0007638D">
        <w:rPr>
          <w:rFonts w:eastAsia="SimSun"/>
          <w:b/>
          <w:szCs w:val="22"/>
          <w:lang w:val="el-GR"/>
        </w:rPr>
        <w:t>ΑΝΤΙΚΕΙΜΕΝΟ ΤΗΣ ΣΥΜΒΑΣΗΣ</w:t>
      </w:r>
    </w:p>
    <w:p w:rsidR="003C03DD" w:rsidRDefault="003C03DD">
      <w:pPr>
        <w:suppressAutoHyphens w:val="0"/>
        <w:autoSpaceDE w:val="0"/>
        <w:spacing w:after="60"/>
        <w:rPr>
          <w:rFonts w:eastAsia="Calibri" w:cs="Times New Roman"/>
          <w:szCs w:val="22"/>
          <w:lang w:val="el-GR" w:eastAsia="en-US"/>
        </w:rPr>
      </w:pPr>
      <w:r>
        <w:rPr>
          <w:rFonts w:eastAsia="Calibri" w:cs="Times New Roman"/>
          <w:szCs w:val="22"/>
          <w:lang w:val="el-GR" w:eastAsia="en-US"/>
        </w:rPr>
        <w:t>Αντικείμενο της σύμβασης είναι η</w:t>
      </w:r>
      <w:r w:rsidRPr="008B5799">
        <w:rPr>
          <w:rFonts w:eastAsia="Calibri" w:cs="Times New Roman"/>
          <w:szCs w:val="22"/>
          <w:lang w:val="el-GR" w:eastAsia="en-US"/>
        </w:rPr>
        <w:t xml:space="preserve"> Φύλαξη των </w:t>
      </w:r>
      <w:r>
        <w:rPr>
          <w:rFonts w:eastAsia="Calibri" w:cs="Times New Roman"/>
          <w:szCs w:val="22"/>
          <w:lang w:val="el-GR" w:eastAsia="en-US"/>
        </w:rPr>
        <w:t xml:space="preserve">δύο </w:t>
      </w:r>
      <w:r w:rsidRPr="008B5799">
        <w:rPr>
          <w:rFonts w:eastAsia="Calibri" w:cs="Times New Roman"/>
          <w:szCs w:val="22"/>
          <w:lang w:val="el-GR" w:eastAsia="en-US"/>
        </w:rPr>
        <w:t xml:space="preserve">κτιρίων στα οποία πραγματοποιούνται τα </w:t>
      </w:r>
      <w:proofErr w:type="spellStart"/>
      <w:r w:rsidRPr="008B5799">
        <w:rPr>
          <w:rFonts w:eastAsia="Calibri" w:cs="Times New Roman"/>
          <w:szCs w:val="22"/>
          <w:lang w:val="el-GR" w:eastAsia="en-US"/>
        </w:rPr>
        <w:t>Μετα</w:t>
      </w:r>
      <w:proofErr w:type="spellEnd"/>
      <w:r w:rsidR="001D4760">
        <w:rPr>
          <w:rFonts w:eastAsia="Calibri" w:cs="Times New Roman"/>
          <w:szCs w:val="22"/>
          <w:lang w:val="el-GR" w:eastAsia="en-US"/>
        </w:rPr>
        <w:t>-</w:t>
      </w:r>
      <w:r w:rsidRPr="008B5799">
        <w:rPr>
          <w:rFonts w:eastAsia="Calibri" w:cs="Times New Roman"/>
          <w:szCs w:val="22"/>
          <w:lang w:val="el-GR" w:eastAsia="en-US"/>
        </w:rPr>
        <w:t>πτυχιακά Προγράμματα Σπουδών του Οικονομικού Πανεπιστημίου Αθηνών, στις οδούς Ευελπίδων 29 και Ευελπίδων 47</w:t>
      </w:r>
      <w:r w:rsidRPr="008B5799">
        <w:rPr>
          <w:rFonts w:eastAsia="Calibri" w:cs="Times New Roman"/>
          <w:szCs w:val="22"/>
          <w:vertAlign w:val="superscript"/>
          <w:lang w:val="el-GR" w:eastAsia="en-US"/>
        </w:rPr>
        <w:t>Α</w:t>
      </w:r>
      <w:r w:rsidRPr="008B5799">
        <w:rPr>
          <w:rFonts w:eastAsia="Calibri" w:cs="Times New Roman"/>
          <w:szCs w:val="22"/>
          <w:lang w:val="el-GR" w:eastAsia="en-US"/>
        </w:rPr>
        <w:t xml:space="preserve"> και Λευκάδος, καθώς και όλου του ανθρώπινου δυναμικού και εξοπλισμού που βρίσκεται εντός αυτών.</w:t>
      </w:r>
    </w:p>
    <w:p w:rsidR="0007638D" w:rsidRDefault="0007638D" w:rsidP="003C03DD">
      <w:pPr>
        <w:widowControl w:val="0"/>
        <w:tabs>
          <w:tab w:val="left" w:pos="720"/>
        </w:tabs>
        <w:suppressAutoHyphens w:val="0"/>
        <w:overflowPunct w:val="0"/>
        <w:autoSpaceDE w:val="0"/>
        <w:autoSpaceDN w:val="0"/>
        <w:adjustRightInd w:val="0"/>
        <w:spacing w:after="0"/>
        <w:rPr>
          <w:rFonts w:eastAsia="Calibri" w:cs="Times New Roman"/>
          <w:szCs w:val="22"/>
          <w:lang w:val="el-GR" w:eastAsia="en-US"/>
        </w:rPr>
      </w:pPr>
    </w:p>
    <w:p w:rsidR="003C03DD" w:rsidRPr="008B5799" w:rsidRDefault="003C03DD" w:rsidP="003C03DD">
      <w:pPr>
        <w:widowControl w:val="0"/>
        <w:tabs>
          <w:tab w:val="left" w:pos="720"/>
        </w:tabs>
        <w:suppressAutoHyphens w:val="0"/>
        <w:overflowPunct w:val="0"/>
        <w:autoSpaceDE w:val="0"/>
        <w:autoSpaceDN w:val="0"/>
        <w:adjustRightInd w:val="0"/>
        <w:spacing w:after="0"/>
        <w:rPr>
          <w:rFonts w:eastAsia="Calibri" w:cs="Times New Roman"/>
          <w:szCs w:val="22"/>
          <w:lang w:val="el-GR" w:eastAsia="en-US"/>
        </w:rPr>
      </w:pPr>
      <w:r w:rsidRPr="008B5799">
        <w:rPr>
          <w:rFonts w:eastAsia="Calibri" w:cs="Times New Roman"/>
          <w:szCs w:val="22"/>
          <w:lang w:val="el-GR" w:eastAsia="en-US"/>
        </w:rPr>
        <w:t xml:space="preserve">Ακολουθούν οι τεχνικές προδιαγραφές σχετικά με το έργο της Φύλαξης των </w:t>
      </w:r>
      <w:r>
        <w:rPr>
          <w:rFonts w:eastAsia="Calibri" w:cs="Times New Roman"/>
          <w:szCs w:val="22"/>
          <w:lang w:val="el-GR" w:eastAsia="en-US"/>
        </w:rPr>
        <w:t xml:space="preserve">δύο </w:t>
      </w:r>
      <w:r w:rsidRPr="008B5799">
        <w:rPr>
          <w:rFonts w:eastAsia="Calibri" w:cs="Times New Roman"/>
          <w:szCs w:val="22"/>
          <w:lang w:val="el-GR" w:eastAsia="en-US"/>
        </w:rPr>
        <w:t>κτιρίων στα οποία πραγματοποιούνται τα Μεταπτυχιακά Προγράμματα Σπουδών του Οικονομικού Πανεπιστημίου Αθηνών, στις οδούς Ευελπίδων 29 και Ευελπίδων 47</w:t>
      </w:r>
      <w:r w:rsidRPr="008B5799">
        <w:rPr>
          <w:rFonts w:eastAsia="Calibri" w:cs="Times New Roman"/>
          <w:szCs w:val="22"/>
          <w:vertAlign w:val="superscript"/>
          <w:lang w:val="el-GR" w:eastAsia="en-US"/>
        </w:rPr>
        <w:t>Α</w:t>
      </w:r>
      <w:r w:rsidRPr="008B5799">
        <w:rPr>
          <w:rFonts w:eastAsia="Calibri" w:cs="Times New Roman"/>
          <w:szCs w:val="22"/>
          <w:lang w:val="el-GR" w:eastAsia="en-US"/>
        </w:rPr>
        <w:t xml:space="preserve"> και Λευκάδος, καθώς και όλου του ανθρώπινου δυναμικού και εξοπλισμού που βρίσκεται εντός αυτών. </w:t>
      </w:r>
    </w:p>
    <w:p w:rsidR="003C03DD" w:rsidRPr="008B5799" w:rsidRDefault="003C03DD" w:rsidP="003C03DD">
      <w:pPr>
        <w:suppressAutoHyphens w:val="0"/>
        <w:spacing w:after="200" w:line="276" w:lineRule="auto"/>
        <w:jc w:val="left"/>
        <w:rPr>
          <w:rFonts w:eastAsia="Calibri" w:cs="Times New Roman"/>
          <w:b/>
          <w:bCs/>
          <w:szCs w:val="22"/>
          <w:lang w:val="el-GR" w:eastAsia="en-US"/>
        </w:rPr>
      </w:pPr>
    </w:p>
    <w:p w:rsidR="003C03DD" w:rsidRPr="008B5799" w:rsidRDefault="003C03DD" w:rsidP="003C03DD">
      <w:pPr>
        <w:suppressAutoHyphens w:val="0"/>
        <w:spacing w:after="200" w:line="276" w:lineRule="auto"/>
        <w:jc w:val="left"/>
        <w:rPr>
          <w:rFonts w:eastAsia="Calibri" w:cs="Times New Roman"/>
          <w:szCs w:val="22"/>
          <w:lang w:val="el-GR" w:eastAsia="en-US"/>
        </w:rPr>
      </w:pPr>
      <w:r w:rsidRPr="008B5799">
        <w:rPr>
          <w:rFonts w:eastAsia="Calibri" w:cs="Times New Roman"/>
          <w:b/>
          <w:bCs/>
          <w:szCs w:val="22"/>
          <w:lang w:val="el-GR" w:eastAsia="en-US"/>
        </w:rPr>
        <w:t xml:space="preserve">ΑΝΑΓΚΑΙΟ ΠΡΟΣΩΠΙΚΟ </w:t>
      </w:r>
    </w:p>
    <w:p w:rsidR="00F45E8C" w:rsidRPr="00F45E8C" w:rsidRDefault="00F45E8C" w:rsidP="00F45E8C">
      <w:pPr>
        <w:spacing w:after="200" w:line="276" w:lineRule="auto"/>
        <w:rPr>
          <w:rFonts w:eastAsia="Calibri"/>
          <w:szCs w:val="22"/>
          <w:lang w:val="el-GR"/>
        </w:rPr>
      </w:pPr>
      <w:r w:rsidRPr="00F45E8C">
        <w:rPr>
          <w:rFonts w:eastAsia="Calibri"/>
          <w:b/>
          <w:bCs/>
          <w:szCs w:val="22"/>
          <w:lang w:val="el-GR"/>
        </w:rPr>
        <w:t xml:space="preserve">Η φύλαξη θα πραγματοποιείται από κατάλληλα εκπαιδευμένο προσωπικό ηλικίας άνω των 25 ετών. Οι φύλακες θα φέρουν πολιτική περιβολή (όχι ένστολοι- αλλά έχοντας στην ενδυμασία τους διακριτικό σήμα) θα είναι κατανεμημένοι σε βάρδιες, όπως αυτές αποτυπώνονται αναλυτικά κατωτέρω, </w:t>
      </w:r>
      <w:r w:rsidRPr="00F45E8C">
        <w:rPr>
          <w:rFonts w:eastAsia="Calibri"/>
          <w:szCs w:val="22"/>
          <w:lang w:val="el-GR"/>
        </w:rPr>
        <w:t xml:space="preserve">και θα είναι επιφορτισμένοι με την ασφάλεια-φύλαξη των εγκαταστάσεων/χώρων  των δύο κτιρίων  στα οποία </w:t>
      </w:r>
      <w:r w:rsidRPr="00F45E8C">
        <w:rPr>
          <w:rFonts w:eastAsia="Calibri"/>
          <w:szCs w:val="22"/>
          <w:lang w:val="el-GR"/>
        </w:rPr>
        <w:lastRenderedPageBreak/>
        <w:t xml:space="preserve">πραγματοποιούνται τα Μεταπτυχιακά Προγράμματα Σπουδών του Οικονομικού Πανεπιστημίου Αθηνών, τα οποία βρίσκονται στις οδούς Ευελπίδων 29 και Ευελπίδων 47Α </w:t>
      </w:r>
    </w:p>
    <w:p w:rsidR="00F45E8C" w:rsidRPr="00F45E8C" w:rsidRDefault="00F45E8C" w:rsidP="00F45E8C">
      <w:pPr>
        <w:rPr>
          <w:szCs w:val="22"/>
          <w:lang w:val="el-GR"/>
        </w:rPr>
      </w:pPr>
      <w:r w:rsidRPr="001D4760">
        <w:rPr>
          <w:rFonts w:eastAsia="Calibri"/>
          <w:szCs w:val="22"/>
          <w:lang w:val="el-GR"/>
        </w:rPr>
        <w:t xml:space="preserve">Η φύλαξη θα πραγματοποιηθεί για το </w:t>
      </w:r>
      <w:r w:rsidRPr="001D4760">
        <w:rPr>
          <w:rFonts w:eastAsia="Calibri"/>
          <w:b/>
          <w:bCs/>
          <w:szCs w:val="22"/>
          <w:lang w:val="el-GR"/>
        </w:rPr>
        <w:t xml:space="preserve">διάστημα </w:t>
      </w:r>
      <w:r w:rsidR="004F7093" w:rsidRPr="001D4760">
        <w:rPr>
          <w:rFonts w:eastAsia="Calibri"/>
          <w:b/>
          <w:bCs/>
          <w:szCs w:val="22"/>
          <w:lang w:val="el-GR"/>
        </w:rPr>
        <w:t>δώδεκα</w:t>
      </w:r>
      <w:r w:rsidRPr="001D4760">
        <w:rPr>
          <w:rFonts w:eastAsia="Calibri"/>
          <w:b/>
          <w:bCs/>
          <w:szCs w:val="22"/>
          <w:lang w:val="el-GR"/>
        </w:rPr>
        <w:t xml:space="preserve"> μηνών από την υπογραφή της σύμβασης</w:t>
      </w:r>
      <w:r w:rsidRPr="001D4760">
        <w:rPr>
          <w:rFonts w:eastAsia="Calibri"/>
          <w:szCs w:val="22"/>
          <w:lang w:val="el-GR"/>
        </w:rPr>
        <w:t xml:space="preserve">, </w:t>
      </w:r>
      <w:r w:rsidRPr="001D4760">
        <w:rPr>
          <w:rFonts w:eastAsia="Calibri"/>
          <w:b/>
          <w:bCs/>
          <w:szCs w:val="22"/>
          <w:lang w:val="el-GR"/>
        </w:rPr>
        <w:t>εκτός της χρονικής περιόδου από 12 έως 16 Αυγούστου 2019</w:t>
      </w:r>
      <w:r w:rsidRPr="001D4760">
        <w:rPr>
          <w:rFonts w:eastAsia="Calibri"/>
          <w:szCs w:val="22"/>
          <w:lang w:val="el-GR"/>
        </w:rPr>
        <w:t>, περίοδος κατά την οποία τα εν λόγω κτίρια θα παραμείνουν εκτός λειτουργίας</w:t>
      </w:r>
    </w:p>
    <w:p w:rsidR="00F45E8C" w:rsidRPr="00F45E8C" w:rsidRDefault="00F45E8C" w:rsidP="00F45E8C">
      <w:pPr>
        <w:spacing w:after="200" w:line="276" w:lineRule="auto"/>
        <w:rPr>
          <w:rFonts w:eastAsia="Calibri"/>
          <w:szCs w:val="22"/>
          <w:lang w:val="el-GR"/>
        </w:rPr>
      </w:pPr>
      <w:r w:rsidRPr="00F45E8C">
        <w:rPr>
          <w:rFonts w:eastAsia="Calibri"/>
          <w:szCs w:val="22"/>
          <w:lang w:val="el-GR"/>
        </w:rPr>
        <w:t xml:space="preserve">Αναλυτικά, </w:t>
      </w:r>
      <w:r w:rsidRPr="00F45E8C">
        <w:rPr>
          <w:rFonts w:eastAsia="Calibri"/>
          <w:b/>
          <w:bCs/>
          <w:szCs w:val="22"/>
          <w:u w:val="single"/>
          <w:lang w:val="el-GR"/>
        </w:rPr>
        <w:t>σε κάθε ένα από τα δύο κτίρια</w:t>
      </w:r>
      <w:r w:rsidRPr="00F45E8C">
        <w:rPr>
          <w:rFonts w:eastAsia="Calibri"/>
          <w:szCs w:val="22"/>
          <w:lang w:val="el-GR"/>
        </w:rPr>
        <w:t xml:space="preserve">: </w:t>
      </w:r>
    </w:p>
    <w:p w:rsidR="00F45E8C" w:rsidRPr="001D4760" w:rsidRDefault="00F45E8C" w:rsidP="00F45E8C">
      <w:pPr>
        <w:spacing w:after="200" w:line="276" w:lineRule="auto"/>
        <w:rPr>
          <w:rFonts w:eastAsia="Calibri"/>
          <w:szCs w:val="22"/>
          <w:lang w:val="el-GR"/>
        </w:rPr>
      </w:pPr>
      <w:r w:rsidRPr="001D4760">
        <w:rPr>
          <w:rFonts w:eastAsia="Calibri"/>
          <w:b/>
          <w:bCs/>
          <w:szCs w:val="22"/>
          <w:lang w:val="el-GR"/>
        </w:rPr>
        <w:t xml:space="preserve">1. Από την έναρξη της σύμβασης έως 27/7/2019 και από 19/8/2019 έως την λήξη της σύμβασης, </w:t>
      </w:r>
      <w:r w:rsidRPr="001D4760">
        <w:rPr>
          <w:rFonts w:eastAsia="Calibri"/>
          <w:szCs w:val="22"/>
          <w:lang w:val="el-GR"/>
        </w:rPr>
        <w:t xml:space="preserve">καθημερινή (Δευτέρα έως Παρασκευή) </w:t>
      </w:r>
      <w:r w:rsidRPr="001D4760">
        <w:rPr>
          <w:rFonts w:eastAsia="Calibri"/>
          <w:b/>
          <w:bCs/>
          <w:szCs w:val="22"/>
          <w:lang w:val="el-GR"/>
        </w:rPr>
        <w:t xml:space="preserve">απογευματινή </w:t>
      </w:r>
      <w:r w:rsidRPr="001D4760">
        <w:rPr>
          <w:rFonts w:eastAsia="Calibri"/>
          <w:szCs w:val="22"/>
          <w:lang w:val="el-GR"/>
        </w:rPr>
        <w:t xml:space="preserve">βάρδια φύλαξης </w:t>
      </w:r>
      <w:r w:rsidRPr="001D4760">
        <w:rPr>
          <w:rFonts w:eastAsia="Calibri"/>
          <w:b/>
          <w:bCs/>
          <w:szCs w:val="22"/>
          <w:lang w:val="el-GR"/>
        </w:rPr>
        <w:t>(ένα άτομο)</w:t>
      </w:r>
      <w:r w:rsidRPr="001D4760">
        <w:rPr>
          <w:rFonts w:eastAsia="Calibri"/>
          <w:szCs w:val="22"/>
          <w:lang w:val="el-GR"/>
        </w:rPr>
        <w:t xml:space="preserve">, επί οκταώρου βάσεως και συγκεκριμένα τις ώρες από </w:t>
      </w:r>
      <w:r w:rsidRPr="001D4760">
        <w:rPr>
          <w:rFonts w:eastAsia="Calibri"/>
          <w:b/>
          <w:bCs/>
          <w:szCs w:val="22"/>
          <w:lang w:val="el-GR"/>
        </w:rPr>
        <w:t xml:space="preserve">14:00 έως 22:00 </w:t>
      </w:r>
    </w:p>
    <w:p w:rsidR="00F45E8C" w:rsidRPr="001D4760" w:rsidRDefault="00F45E8C" w:rsidP="00F45E8C">
      <w:pPr>
        <w:spacing w:after="200" w:line="276" w:lineRule="auto"/>
        <w:rPr>
          <w:rFonts w:eastAsia="Calibri"/>
          <w:szCs w:val="22"/>
          <w:lang w:val="el-GR"/>
        </w:rPr>
      </w:pPr>
      <w:r w:rsidRPr="001D4760">
        <w:rPr>
          <w:rFonts w:eastAsia="Calibri"/>
          <w:b/>
          <w:bCs/>
          <w:szCs w:val="22"/>
          <w:lang w:val="el-GR"/>
        </w:rPr>
        <w:t xml:space="preserve">2. Από την έναρξη της σύμβασης έως 27/7/2019 και από 19/8/2019 έως την λήξη της σύμβασης, τα Σάββατα και τυχόν αργίες στο διάστημα αυτό (εκτός Κυριακής), </w:t>
      </w:r>
      <w:r w:rsidRPr="001D4760">
        <w:rPr>
          <w:rFonts w:eastAsia="Calibri"/>
          <w:szCs w:val="22"/>
          <w:lang w:val="el-GR"/>
        </w:rPr>
        <w:t xml:space="preserve">πρωινή βάρδια φύλαξης (ένα άτομο) </w:t>
      </w:r>
      <w:r w:rsidRPr="001D4760">
        <w:rPr>
          <w:rFonts w:eastAsia="Calibri"/>
          <w:b/>
          <w:bCs/>
          <w:szCs w:val="22"/>
          <w:lang w:val="el-GR"/>
        </w:rPr>
        <w:t xml:space="preserve">08:00 έως 16:00 </w:t>
      </w:r>
    </w:p>
    <w:p w:rsidR="00F45E8C" w:rsidRPr="00F45E8C" w:rsidRDefault="00F45E8C" w:rsidP="00F45E8C">
      <w:pPr>
        <w:spacing w:after="200" w:line="276" w:lineRule="auto"/>
        <w:rPr>
          <w:rFonts w:eastAsia="Calibri"/>
          <w:b/>
          <w:bCs/>
          <w:szCs w:val="22"/>
          <w:lang w:val="el-GR"/>
        </w:rPr>
      </w:pPr>
      <w:r w:rsidRPr="001D4760">
        <w:rPr>
          <w:rFonts w:eastAsia="Calibri"/>
          <w:b/>
          <w:bCs/>
          <w:szCs w:val="22"/>
          <w:lang w:val="el-GR"/>
        </w:rPr>
        <w:t>3. Από 29/7/2019 έως 2/8/2019 και από 5/8/2019 έως 9/8/2019 πενθήμερη καθημερινή πρωινή βάρδια φύλαξης (ένα άτομο), (εκτός Σαββατοκύριακου) επί οκταώρου βάσεως και συγκεκριμένα τις ώρες από 08:00 έως 16:00</w:t>
      </w:r>
      <w:r w:rsidRPr="00F45E8C">
        <w:rPr>
          <w:rFonts w:eastAsia="Calibri"/>
          <w:b/>
          <w:bCs/>
          <w:szCs w:val="22"/>
          <w:lang w:val="el-GR"/>
        </w:rPr>
        <w:t xml:space="preserve"> </w:t>
      </w:r>
    </w:p>
    <w:p w:rsidR="00F45E8C" w:rsidRPr="00F45E8C" w:rsidRDefault="00F45E8C" w:rsidP="00F45E8C">
      <w:pPr>
        <w:spacing w:after="200" w:line="276" w:lineRule="auto"/>
        <w:rPr>
          <w:rFonts w:eastAsia="Calibri"/>
          <w:szCs w:val="22"/>
          <w:lang w:val="el-GR"/>
        </w:rPr>
      </w:pPr>
      <w:r w:rsidRPr="00F45E8C">
        <w:rPr>
          <w:rFonts w:eastAsia="Calibri"/>
          <w:szCs w:val="22"/>
          <w:lang w:val="el-GR"/>
        </w:rPr>
        <w:t xml:space="preserve">Επισημαίνεται ότι ο κάθε φύλακας θα απασχολείται ημερησίως με </w:t>
      </w:r>
      <w:r w:rsidRPr="00F45E8C">
        <w:rPr>
          <w:rFonts w:eastAsia="Calibri"/>
          <w:b/>
          <w:bCs/>
          <w:szCs w:val="22"/>
          <w:lang w:val="el-GR"/>
        </w:rPr>
        <w:t>πλήρες/συνεχόμενο οκτάωρο</w:t>
      </w:r>
      <w:r w:rsidRPr="00F45E8C">
        <w:rPr>
          <w:rFonts w:eastAsia="Calibri"/>
          <w:szCs w:val="22"/>
          <w:lang w:val="el-GR"/>
        </w:rPr>
        <w:t xml:space="preserve">. </w:t>
      </w:r>
    </w:p>
    <w:p w:rsidR="00F45E8C" w:rsidRPr="00F45E8C" w:rsidRDefault="00F45E8C" w:rsidP="00F45E8C">
      <w:pPr>
        <w:spacing w:after="200" w:line="276" w:lineRule="auto"/>
        <w:rPr>
          <w:rFonts w:eastAsia="Calibri"/>
          <w:szCs w:val="22"/>
          <w:lang w:val="el-GR"/>
        </w:rPr>
      </w:pPr>
      <w:r w:rsidRPr="00F45E8C">
        <w:rPr>
          <w:rFonts w:eastAsia="Calibri"/>
          <w:szCs w:val="22"/>
          <w:lang w:val="el-GR"/>
        </w:rPr>
        <w:t xml:space="preserve">Το ωράριο εργασίας (βάρδιες) για μέρος ή το σύνολο του προσωπικού καθώς και οι χώροι φύλαξης ενδέχεται </w:t>
      </w:r>
      <w:r w:rsidR="00944218">
        <w:rPr>
          <w:rFonts w:eastAsia="Calibri"/>
          <w:szCs w:val="22"/>
          <w:lang w:val="el-GR"/>
        </w:rPr>
        <w:t xml:space="preserve">να </w:t>
      </w:r>
      <w:r w:rsidRPr="00F45E8C">
        <w:rPr>
          <w:rFonts w:eastAsia="Calibri"/>
          <w:szCs w:val="22"/>
          <w:lang w:val="el-GR"/>
        </w:rPr>
        <w:t xml:space="preserve">τροποποιηθούν σε έκτακτες κατά την κρίση της Αναθέτουσας Αρχής περιπτώσεις, μετά από 48ωρη (ή όσο το δυνατόν έγκαιρη) γραπτή γνωστοποίηση προς τον Ανάδοχο. </w:t>
      </w:r>
    </w:p>
    <w:p w:rsidR="003C03DD" w:rsidRDefault="00F45E8C" w:rsidP="00F45E8C">
      <w:pPr>
        <w:widowControl w:val="0"/>
        <w:suppressAutoHyphens w:val="0"/>
        <w:overflowPunct w:val="0"/>
        <w:autoSpaceDE w:val="0"/>
        <w:autoSpaceDN w:val="0"/>
        <w:adjustRightInd w:val="0"/>
        <w:spacing w:after="0"/>
        <w:ind w:right="-2"/>
        <w:textAlignment w:val="baseline"/>
        <w:rPr>
          <w:rFonts w:eastAsia="Calibri"/>
          <w:b/>
          <w:bCs/>
          <w:szCs w:val="22"/>
          <w:lang w:val="el-GR"/>
        </w:rPr>
      </w:pPr>
      <w:r w:rsidRPr="00F45E8C">
        <w:rPr>
          <w:rFonts w:eastAsia="Calibri"/>
          <w:b/>
          <w:bCs/>
          <w:szCs w:val="22"/>
          <w:lang w:val="el-GR"/>
        </w:rPr>
        <w:t>Οι υποψήφιοι Ανάδοχοι θα πρέπει με την τεχνική προσφορά τους να υποβάλλουν τον κάτωθι πίνακα συμμόρφωσης συμπληρωμένο.</w:t>
      </w:r>
    </w:p>
    <w:p w:rsidR="00F45E8C" w:rsidRPr="00F45E8C" w:rsidRDefault="00F45E8C" w:rsidP="00F45E8C">
      <w:pPr>
        <w:widowControl w:val="0"/>
        <w:suppressAutoHyphens w:val="0"/>
        <w:overflowPunct w:val="0"/>
        <w:autoSpaceDE w:val="0"/>
        <w:autoSpaceDN w:val="0"/>
        <w:adjustRightInd w:val="0"/>
        <w:spacing w:after="0"/>
        <w:ind w:right="-2"/>
        <w:textAlignment w:val="baseline"/>
        <w:rPr>
          <w:rFonts w:cs="Times New Roman"/>
          <w:szCs w:val="22"/>
          <w:highlight w:val="yellow"/>
          <w:lang w:val="el-GR" w:eastAsia="en-US"/>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985"/>
      </w:tblGrid>
      <w:tr w:rsidR="00F45E8C" w:rsidRPr="00365517" w:rsidTr="0011580C">
        <w:tc>
          <w:tcPr>
            <w:tcW w:w="524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jc w:val="center"/>
              <w:rPr>
                <w:b/>
                <w:szCs w:val="22"/>
                <w:lang w:val="el-GR"/>
              </w:rPr>
            </w:pPr>
            <w:r w:rsidRPr="000C6D62">
              <w:rPr>
                <w:b/>
                <w:szCs w:val="22"/>
                <w:lang w:val="el-GR"/>
              </w:rPr>
              <w:t>ΠΡΟΔΙΑΓΡΑΦΗ</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jc w:val="center"/>
              <w:rPr>
                <w:b/>
                <w:szCs w:val="22"/>
                <w:lang w:val="el-GR"/>
              </w:rPr>
            </w:pPr>
            <w:r w:rsidRPr="000C6D62">
              <w:rPr>
                <w:b/>
                <w:szCs w:val="22"/>
                <w:lang w:val="el-GR"/>
              </w:rPr>
              <w:t>ΑΠΑΝΤΗΣΗ</w:t>
            </w: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jc w:val="center"/>
              <w:rPr>
                <w:b/>
                <w:sz w:val="20"/>
                <w:szCs w:val="20"/>
                <w:lang w:val="el-GR"/>
              </w:rPr>
            </w:pPr>
            <w:r w:rsidRPr="00365517">
              <w:rPr>
                <w:b/>
                <w:sz w:val="20"/>
                <w:szCs w:val="20"/>
                <w:lang w:val="el-GR"/>
              </w:rPr>
              <w:t>ΠΑΡΑΠΟΜΠΗ</w:t>
            </w:r>
          </w:p>
        </w:tc>
      </w:tr>
      <w:tr w:rsidR="00F45E8C" w:rsidRPr="004D7F54" w:rsidTr="0011580C">
        <w:tc>
          <w:tcPr>
            <w:tcW w:w="524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r w:rsidRPr="000C6D62">
              <w:rPr>
                <w:szCs w:val="22"/>
                <w:lang w:val="el-GR"/>
              </w:rPr>
              <w:t>Η φύλαξη θα πραγματοποιείται ως εξής:</w:t>
            </w:r>
          </w:p>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r w:rsidRPr="000C6D62">
              <w:rPr>
                <w:szCs w:val="22"/>
                <w:lang w:val="el-GR"/>
              </w:rPr>
              <w:t xml:space="preserve">Για διάστημα </w:t>
            </w:r>
            <w:r w:rsidR="004F7093">
              <w:rPr>
                <w:b/>
                <w:szCs w:val="22"/>
                <w:u w:val="single"/>
                <w:lang w:val="el-GR"/>
              </w:rPr>
              <w:t xml:space="preserve">δώδεκα </w:t>
            </w:r>
            <w:r w:rsidRPr="000C6D62">
              <w:rPr>
                <w:b/>
                <w:szCs w:val="22"/>
                <w:u w:val="single"/>
                <w:lang w:val="el-GR"/>
              </w:rPr>
              <w:t>μηνών</w:t>
            </w:r>
            <w:r w:rsidRPr="000C6D62">
              <w:rPr>
                <w:szCs w:val="22"/>
                <w:lang w:val="el-GR"/>
              </w:rPr>
              <w:t xml:space="preserve">, </w:t>
            </w:r>
            <w:r w:rsidRPr="000C6D62">
              <w:rPr>
                <w:b/>
                <w:szCs w:val="22"/>
                <w:u w:val="single"/>
                <w:lang w:val="el-GR"/>
              </w:rPr>
              <w:t>σε κάθε κτίριο:</w:t>
            </w:r>
            <w:r w:rsidRPr="000C6D62">
              <w:rPr>
                <w:szCs w:val="22"/>
                <w:lang w:val="el-GR"/>
              </w:rPr>
              <w:tab/>
            </w:r>
          </w:p>
          <w:p w:rsidR="00F45E8C" w:rsidRPr="001D4760" w:rsidRDefault="00F45E8C" w:rsidP="0011580C">
            <w:pPr>
              <w:widowControl w:val="0"/>
              <w:tabs>
                <w:tab w:val="left" w:pos="720"/>
              </w:tabs>
              <w:overflowPunct w:val="0"/>
              <w:autoSpaceDE w:val="0"/>
              <w:autoSpaceDN w:val="0"/>
              <w:adjustRightInd w:val="0"/>
              <w:spacing w:before="120" w:line="240" w:lineRule="atLeast"/>
              <w:rPr>
                <w:szCs w:val="22"/>
                <w:lang w:val="el-GR"/>
              </w:rPr>
            </w:pPr>
            <w:r w:rsidRPr="000C6D62">
              <w:rPr>
                <w:szCs w:val="22"/>
                <w:lang w:val="el-GR"/>
              </w:rPr>
              <w:t xml:space="preserve">1. Από την έναρξη της </w:t>
            </w:r>
            <w:r w:rsidRPr="001D4760">
              <w:rPr>
                <w:szCs w:val="22"/>
                <w:lang w:val="el-GR"/>
              </w:rPr>
              <w:t xml:space="preserve">σύμβασης έως </w:t>
            </w:r>
            <w:r w:rsidRPr="001D4760">
              <w:rPr>
                <w:rFonts w:eastAsia="Calibri"/>
                <w:bCs/>
                <w:szCs w:val="22"/>
                <w:lang w:val="el-GR"/>
              </w:rPr>
              <w:t xml:space="preserve">27/7/2019 και από 19/8/2019 </w:t>
            </w:r>
            <w:r w:rsidRPr="001D4760">
              <w:rPr>
                <w:szCs w:val="22"/>
                <w:lang w:val="el-GR"/>
              </w:rPr>
              <w:t xml:space="preserve">έως την λήξη της σύμβασης, καθημερινή (Δευτέρα έως Παρασκευή) απογευματινή βάρδια φύλαξης (ένα άτομο), επί οκταώρου βάσεως και συγκεκριμένα τις ώρες από 14:00 έως 22:00 </w:t>
            </w:r>
          </w:p>
          <w:p w:rsidR="00F45E8C" w:rsidRPr="001D4760" w:rsidRDefault="00F45E8C" w:rsidP="0011580C">
            <w:pPr>
              <w:widowControl w:val="0"/>
              <w:tabs>
                <w:tab w:val="left" w:pos="720"/>
              </w:tabs>
              <w:overflowPunct w:val="0"/>
              <w:autoSpaceDE w:val="0"/>
              <w:autoSpaceDN w:val="0"/>
              <w:adjustRightInd w:val="0"/>
              <w:spacing w:before="120" w:line="240" w:lineRule="atLeast"/>
              <w:rPr>
                <w:szCs w:val="22"/>
                <w:lang w:val="el-GR"/>
              </w:rPr>
            </w:pPr>
            <w:r w:rsidRPr="001D4760">
              <w:rPr>
                <w:szCs w:val="22"/>
                <w:lang w:val="el-GR"/>
              </w:rPr>
              <w:t xml:space="preserve">2. Από την έναρξη της σύμβασης έως </w:t>
            </w:r>
            <w:r w:rsidRPr="001D4760">
              <w:rPr>
                <w:rFonts w:eastAsia="Calibri"/>
                <w:bCs/>
                <w:szCs w:val="22"/>
                <w:lang w:val="el-GR"/>
              </w:rPr>
              <w:t xml:space="preserve">27/7/2019 και από 19/8/2019 </w:t>
            </w:r>
            <w:r w:rsidRPr="001D4760">
              <w:rPr>
                <w:szCs w:val="22"/>
                <w:lang w:val="el-GR"/>
              </w:rPr>
              <w:t xml:space="preserve"> έως την λήξη της σύμβασης, τα Σάββατα και τυχόν αργίες στο διάστημα αυτό (εκτός Κυριακής), πρωινή βάρδια φύλαξης (ένα άτομο) 08:00 έως 16:00 </w:t>
            </w:r>
          </w:p>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r w:rsidRPr="001D4760">
              <w:rPr>
                <w:szCs w:val="22"/>
                <w:lang w:val="el-GR"/>
              </w:rPr>
              <w:t xml:space="preserve">3. Από </w:t>
            </w:r>
            <w:r w:rsidRPr="001D4760">
              <w:rPr>
                <w:rFonts w:eastAsia="Calibri"/>
                <w:bCs/>
                <w:szCs w:val="22"/>
                <w:lang w:val="el-GR"/>
              </w:rPr>
              <w:t>29/7/2019 έως 2/8/2019 και από 5/8/2019 έως 9/8/2019</w:t>
            </w:r>
            <w:r w:rsidRPr="001D4760">
              <w:rPr>
                <w:rFonts w:eastAsia="Calibri"/>
                <w:b/>
                <w:bCs/>
                <w:szCs w:val="22"/>
                <w:lang w:val="el-GR"/>
              </w:rPr>
              <w:t xml:space="preserve"> </w:t>
            </w:r>
            <w:r w:rsidRPr="001D4760">
              <w:rPr>
                <w:szCs w:val="22"/>
                <w:lang w:val="el-GR"/>
              </w:rPr>
              <w:t xml:space="preserve"> πενθήμερη καθημερινή πρωινή βάρδια φύλαξης (ένα άτομο), (εκτός Σαββατοκύριακου) επί οκταώρου βάσεως και συγκεκριμένα τις ώρες από 08:00 έως 16:00</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4F7093">
            <w:pPr>
              <w:rPr>
                <w:szCs w:val="22"/>
                <w:lang w:val="el-GR"/>
              </w:rPr>
            </w:pPr>
            <w:r w:rsidRPr="000C6D62">
              <w:rPr>
                <w:szCs w:val="22"/>
                <w:lang w:val="el-GR"/>
              </w:rPr>
              <w:t xml:space="preserve">Η φύλαξη θα πραγματοποιηθεί για </w:t>
            </w:r>
            <w:r w:rsidRPr="000C6D62">
              <w:rPr>
                <w:b/>
                <w:szCs w:val="22"/>
                <w:lang w:val="el-GR"/>
              </w:rPr>
              <w:t xml:space="preserve">διάστημα </w:t>
            </w:r>
            <w:r w:rsidR="004F7093">
              <w:rPr>
                <w:b/>
                <w:szCs w:val="22"/>
                <w:lang w:val="el-GR"/>
              </w:rPr>
              <w:t>δώδεκα</w:t>
            </w:r>
            <w:r w:rsidRPr="000C6D62">
              <w:rPr>
                <w:b/>
                <w:szCs w:val="22"/>
                <w:lang w:val="el-GR"/>
              </w:rPr>
              <w:t xml:space="preserve"> μηνών (</w:t>
            </w:r>
            <w:r w:rsidR="004F7093">
              <w:rPr>
                <w:b/>
                <w:szCs w:val="22"/>
                <w:lang w:val="el-GR"/>
              </w:rPr>
              <w:t>12</w:t>
            </w:r>
            <w:r w:rsidRPr="000C6D62">
              <w:rPr>
                <w:b/>
                <w:szCs w:val="22"/>
                <w:lang w:val="el-GR"/>
              </w:rPr>
              <w:t xml:space="preserve"> μηνών) από την υπογραφή της σύμβασης</w:t>
            </w:r>
            <w:r w:rsidRPr="000C6D62">
              <w:rPr>
                <w:szCs w:val="22"/>
                <w:lang w:val="el-GR"/>
              </w:rPr>
              <w:t xml:space="preserve">, </w:t>
            </w:r>
            <w:r w:rsidRPr="000C6D62">
              <w:rPr>
                <w:b/>
                <w:szCs w:val="22"/>
                <w:lang w:val="el-GR"/>
              </w:rPr>
              <w:lastRenderedPageBreak/>
              <w:t xml:space="preserve">εκτός της χρονικής περιόδου από </w:t>
            </w:r>
            <w:r w:rsidRPr="000C6D62">
              <w:rPr>
                <w:rFonts w:eastAsia="Calibri"/>
                <w:b/>
                <w:bCs/>
                <w:szCs w:val="22"/>
                <w:lang w:val="el-GR"/>
              </w:rPr>
              <w:t>12 έως 16 Αυγούστου 2019</w:t>
            </w:r>
            <w:r w:rsidRPr="000C6D62">
              <w:rPr>
                <w:szCs w:val="22"/>
                <w:lang w:val="el-GR"/>
              </w:rPr>
              <w:t xml:space="preserve">, διάστημα κατά το οποίο τα εν λόγω κτίρια θα  παραμείνουν εκτός λειτουργίας. </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r w:rsidRPr="000C6D62">
              <w:rPr>
                <w:szCs w:val="22"/>
                <w:lang w:val="el-GR"/>
              </w:rPr>
              <w:lastRenderedPageBreak/>
              <w:t xml:space="preserve">Η φύλαξη θα γίνεται από κατάλληλα εκπαιδευμένο προσωπικό ηλικίας άνω των 25 ετών.  </w:t>
            </w:r>
            <w:r w:rsidRPr="000C6D62">
              <w:rPr>
                <w:color w:val="000000"/>
                <w:szCs w:val="22"/>
                <w:lang w:val="el-GR"/>
              </w:rPr>
              <w:t>Ο κάθε φύλακας απαιτείται να είναι κάτοχος άδειας εργασίας εν ισχύ.</w:t>
            </w:r>
          </w:p>
        </w:tc>
        <w:tc>
          <w:tcPr>
            <w:tcW w:w="198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4D7F54" w:rsidTr="00944218">
        <w:trPr>
          <w:trHeight w:val="1531"/>
        </w:trPr>
        <w:tc>
          <w:tcPr>
            <w:tcW w:w="5245" w:type="dxa"/>
            <w:shd w:val="clear" w:color="auto" w:fill="auto"/>
          </w:tcPr>
          <w:p w:rsidR="00F45E8C" w:rsidRPr="000C6D62" w:rsidRDefault="00F45E8C" w:rsidP="00944218">
            <w:pPr>
              <w:spacing w:after="200"/>
              <w:rPr>
                <w:rFonts w:eastAsia="Calibri"/>
                <w:szCs w:val="22"/>
                <w:lang w:val="el-GR"/>
              </w:rPr>
            </w:pPr>
            <w:r w:rsidRPr="000C6D62">
              <w:rPr>
                <w:rFonts w:eastAsia="Calibri"/>
                <w:szCs w:val="22"/>
                <w:lang w:val="el-GR"/>
              </w:rPr>
              <w:t>Το ωράριο εργασίας (βάρ</w:t>
            </w:r>
            <w:r w:rsidR="00944218">
              <w:rPr>
                <w:rFonts w:eastAsia="Calibri"/>
                <w:szCs w:val="22"/>
                <w:lang w:val="el-GR"/>
              </w:rPr>
              <w:t xml:space="preserve">διες) για μέρος ή το σύνολο του </w:t>
            </w:r>
            <w:r w:rsidRPr="000C6D62">
              <w:rPr>
                <w:rFonts w:eastAsia="Calibri"/>
                <w:szCs w:val="22"/>
                <w:lang w:val="el-GR"/>
              </w:rPr>
              <w:t xml:space="preserve">προσωπικού καθώς και οι χώροι φύλαξης </w:t>
            </w:r>
            <w:proofErr w:type="spellStart"/>
            <w:r w:rsidRPr="000C6D62">
              <w:rPr>
                <w:rFonts w:eastAsia="Calibri"/>
                <w:szCs w:val="22"/>
                <w:lang w:val="el-GR"/>
              </w:rPr>
              <w:t>ενδέ</w:t>
            </w:r>
            <w:proofErr w:type="spellEnd"/>
            <w:r w:rsidR="00944218">
              <w:rPr>
                <w:rFonts w:eastAsia="Calibri"/>
                <w:szCs w:val="22"/>
                <w:lang w:val="el-GR"/>
              </w:rPr>
              <w:t>-</w:t>
            </w:r>
            <w:proofErr w:type="spellStart"/>
            <w:r w:rsidRPr="000C6D62">
              <w:rPr>
                <w:rFonts w:eastAsia="Calibri"/>
                <w:szCs w:val="22"/>
                <w:lang w:val="el-GR"/>
              </w:rPr>
              <w:t>χεται</w:t>
            </w:r>
            <w:proofErr w:type="spellEnd"/>
            <w:r w:rsidRPr="000C6D62">
              <w:rPr>
                <w:rFonts w:eastAsia="Calibri"/>
                <w:szCs w:val="22"/>
                <w:lang w:val="el-GR"/>
              </w:rPr>
              <w:t xml:space="preserve"> </w:t>
            </w:r>
            <w:r w:rsidR="00944218">
              <w:rPr>
                <w:rFonts w:eastAsia="Calibri"/>
                <w:szCs w:val="22"/>
                <w:lang w:val="el-GR"/>
              </w:rPr>
              <w:t xml:space="preserve">να </w:t>
            </w:r>
            <w:r w:rsidRPr="000C6D62">
              <w:rPr>
                <w:rFonts w:eastAsia="Calibri"/>
                <w:szCs w:val="22"/>
                <w:lang w:val="el-GR"/>
              </w:rPr>
              <w:t>τροποποιηθούν σε έκτακτες κατά την κρίση της Αναθέτουσας Αρχής περιπτώσεις, μετά από 48ωρη (ή όσο το δυνατόν έγκαιρη) γραπτή γνωστοποίηση προς τον Ανάδοχο.</w:t>
            </w:r>
          </w:p>
        </w:tc>
        <w:tc>
          <w:tcPr>
            <w:tcW w:w="198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4D7F54" w:rsidTr="00944218">
        <w:trPr>
          <w:trHeight w:val="1022"/>
        </w:trPr>
        <w:tc>
          <w:tcPr>
            <w:tcW w:w="524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r w:rsidRPr="000C6D62">
              <w:rPr>
                <w:szCs w:val="22"/>
                <w:lang w:val="el-GR"/>
              </w:rPr>
              <w:t>Η φύλαξη θα πραγματοπ</w:t>
            </w:r>
            <w:r w:rsidR="00944218">
              <w:rPr>
                <w:szCs w:val="22"/>
                <w:lang w:val="el-GR"/>
              </w:rPr>
              <w:t xml:space="preserve">οιείται από φύλακες με πολιτικά </w:t>
            </w:r>
            <w:r w:rsidRPr="000C6D62">
              <w:rPr>
                <w:szCs w:val="22"/>
                <w:u w:val="single"/>
                <w:lang w:val="el-GR"/>
              </w:rPr>
              <w:t>αλλά φέροντας στην ενδυμασία τους διακριτικό σήμα</w:t>
            </w:r>
            <w:r w:rsidR="00944218">
              <w:rPr>
                <w:szCs w:val="22"/>
                <w:lang w:val="el-GR"/>
              </w:rPr>
              <w:t xml:space="preserve"> (όχι ένστολους).</w:t>
            </w:r>
          </w:p>
        </w:tc>
        <w:tc>
          <w:tcPr>
            <w:tcW w:w="198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overflowPunct w:val="0"/>
              <w:autoSpaceDE w:val="0"/>
              <w:autoSpaceDN w:val="0"/>
              <w:adjustRightInd w:val="0"/>
              <w:spacing w:before="120"/>
              <w:ind w:right="34"/>
              <w:rPr>
                <w:szCs w:val="22"/>
                <w:lang w:val="el-GR"/>
              </w:rPr>
            </w:pPr>
            <w:r w:rsidRPr="000C6D62">
              <w:rPr>
                <w:szCs w:val="22"/>
                <w:lang w:val="el-GR"/>
              </w:rPr>
              <w:t>Η Αναθέτουσα Αρχή μπορεί να ζητήσει την άμεση αντικατάσταση φύλακα σε περίπτωση που κριθεί ακατάλληλος και ο ανάδοχος υποχρεούται να τον αντικαταστήσει άμεσα και όχι αργότερα από 48 ώρες από την ενημέρωση του.</w:t>
            </w:r>
          </w:p>
        </w:tc>
        <w:tc>
          <w:tcPr>
            <w:tcW w:w="198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4D7F54" w:rsidTr="00944218">
        <w:tc>
          <w:tcPr>
            <w:tcW w:w="5245" w:type="dxa"/>
            <w:shd w:val="clear" w:color="auto" w:fill="auto"/>
            <w:vAlign w:val="center"/>
          </w:tcPr>
          <w:p w:rsidR="00F45E8C" w:rsidRPr="000C6D62" w:rsidRDefault="00F45E8C" w:rsidP="00944218">
            <w:pPr>
              <w:keepNext/>
              <w:widowControl w:val="0"/>
              <w:tabs>
                <w:tab w:val="left" w:pos="1418"/>
              </w:tabs>
              <w:overflowPunct w:val="0"/>
              <w:autoSpaceDE w:val="0"/>
              <w:autoSpaceDN w:val="0"/>
              <w:adjustRightInd w:val="0"/>
              <w:ind w:right="-56"/>
              <w:outlineLvl w:val="0"/>
              <w:rPr>
                <w:szCs w:val="22"/>
                <w:lang w:val="el-GR"/>
              </w:rPr>
            </w:pPr>
            <w:r w:rsidRPr="000C6D62">
              <w:rPr>
                <w:szCs w:val="22"/>
                <w:lang w:val="el-GR"/>
              </w:rPr>
              <w:t>Η Αναθέτουσα Αρχή έχει το δικαίωμα να ελέγχει τους χώρους φύλαξης και με άλλο προσωπικό.</w:t>
            </w:r>
          </w:p>
        </w:tc>
        <w:tc>
          <w:tcPr>
            <w:tcW w:w="198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4D7F54" w:rsidTr="0011580C">
        <w:tc>
          <w:tcPr>
            <w:tcW w:w="5245" w:type="dxa"/>
            <w:shd w:val="clear" w:color="auto" w:fill="auto"/>
          </w:tcPr>
          <w:p w:rsidR="00F45E8C" w:rsidRPr="00944218" w:rsidRDefault="00F45E8C" w:rsidP="0011580C">
            <w:pPr>
              <w:widowControl w:val="0"/>
              <w:overflowPunct w:val="0"/>
              <w:autoSpaceDE w:val="0"/>
              <w:autoSpaceDN w:val="0"/>
              <w:adjustRightInd w:val="0"/>
              <w:textAlignment w:val="baseline"/>
              <w:rPr>
                <w:rFonts w:eastAsia="PMingLiU"/>
                <w:szCs w:val="22"/>
                <w:lang w:val="el-GR" w:eastAsia="el-GR"/>
              </w:rPr>
            </w:pPr>
            <w:r w:rsidRPr="000C6D62">
              <w:rPr>
                <w:szCs w:val="22"/>
                <w:lang w:val="el-GR"/>
              </w:rPr>
              <w:t>Ο Ανάδοχος ευθύνεται για την εποπτεία του προσωπικού του</w:t>
            </w:r>
            <w:r w:rsidRPr="000C6D62">
              <w:rPr>
                <w:rFonts w:eastAsia="PMingLiU"/>
                <w:szCs w:val="22"/>
                <w:lang w:val="el-GR" w:eastAsia="el-GR"/>
              </w:rPr>
              <w:t>. Εξουσιοδοτημένος εκπρόσωπος του αναδόχου θα πρέπει κατά καιρούς να διαθέτει χρόνο για διαβουλεύσεις και συνεννοήσεις με τον υπεύθυνο της Αναθέτουσας Αρχής, για θέματα που τυχόν θα ανακύψουν στην πράξη, θέματα αμοιβαίας ενημέρωσης και παραλαβή εγγράφων αναφορών, ό</w:t>
            </w:r>
            <w:r w:rsidR="00944218">
              <w:rPr>
                <w:rFonts w:eastAsia="PMingLiU"/>
                <w:szCs w:val="22"/>
                <w:lang w:val="el-GR" w:eastAsia="el-GR"/>
              </w:rPr>
              <w:t>που και όταν αυτές απαιτούνται.</w:t>
            </w:r>
          </w:p>
        </w:tc>
        <w:tc>
          <w:tcPr>
            <w:tcW w:w="1985" w:type="dxa"/>
            <w:shd w:val="clear" w:color="auto" w:fill="auto"/>
          </w:tcPr>
          <w:p w:rsidR="00F45E8C" w:rsidRPr="000C6D62" w:rsidRDefault="00F45E8C" w:rsidP="0011580C">
            <w:pPr>
              <w:widowControl w:val="0"/>
              <w:overflowPunct w:val="0"/>
              <w:autoSpaceDE w:val="0"/>
              <w:autoSpaceDN w:val="0"/>
              <w:adjustRightInd w:val="0"/>
              <w:textAlignment w:val="baseline"/>
              <w:rPr>
                <w:szCs w:val="22"/>
                <w:lang w:val="el-GR"/>
              </w:rPr>
            </w:pPr>
          </w:p>
        </w:tc>
        <w:tc>
          <w:tcPr>
            <w:tcW w:w="1985" w:type="dxa"/>
            <w:shd w:val="clear" w:color="auto" w:fill="auto"/>
          </w:tcPr>
          <w:p w:rsidR="00F45E8C" w:rsidRPr="00365517" w:rsidRDefault="00F45E8C" w:rsidP="0011580C">
            <w:pPr>
              <w:widowControl w:val="0"/>
              <w:overflowPunct w:val="0"/>
              <w:autoSpaceDE w:val="0"/>
              <w:autoSpaceDN w:val="0"/>
              <w:adjustRightInd w:val="0"/>
              <w:textAlignment w:val="baseline"/>
              <w:rPr>
                <w:sz w:val="20"/>
                <w:szCs w:val="20"/>
                <w:lang w:val="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Ανάδοχος θα πρέπει</w:t>
            </w:r>
            <w:r w:rsidRPr="000C6D62">
              <w:rPr>
                <w:szCs w:val="22"/>
                <w:lang w:val="el-GR" w:eastAsia="el-GR"/>
              </w:rPr>
              <w:t xml:space="preserve"> να τηρεί σχολαστικά και σε καθημερινή βάση </w:t>
            </w:r>
            <w:r w:rsidRPr="000C6D62">
              <w:rPr>
                <w:b/>
                <w:szCs w:val="22"/>
                <w:lang w:val="el-GR" w:eastAsia="el-GR"/>
              </w:rPr>
              <w:t>βιβλίο ή βιβλία</w:t>
            </w:r>
            <w:r w:rsidRPr="000C6D62">
              <w:rPr>
                <w:szCs w:val="22"/>
                <w:lang w:val="el-GR" w:eastAsia="el-GR"/>
              </w:rPr>
              <w:t xml:space="preserve"> συμβάντων, αναγράφοντας οτιδήποτε διαφεύγει του συνηθισμένου και ενημερώνει εγγράφως τους υπευθύνους του Ιδρύματος για ότι μη σύνηθες συνέβη.</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παρακολουθεί, επιλαμβάνεται και αναφέρει αμέσως στη Διοίκηση κάθε προβληματική κατάσταση που υποπίπτει στην αντίληψή του και να ενεργεί σύμφωνα με τις οδηγίες του Προϊσταμένου του. </w:t>
            </w:r>
            <w:r w:rsidRPr="000C6D62">
              <w:rPr>
                <w:szCs w:val="22"/>
                <w:lang w:val="el-GR"/>
              </w:rPr>
              <w:t>Ο Ανάδοχος θα πρέπει να ενημερώνει τις αρμόδιες Υπηρεσίες του Οικονομικού Πανεπιστημίου για κάθε θέμα που υποπίπτει στην αντίληψη του ιδίου και του προσωπικού του και σχετίζεται με την ασφάλεια των φυλασσομένων  χώρων.</w:t>
            </w:r>
            <w:r w:rsidRPr="000C6D62">
              <w:rPr>
                <w:rFonts w:eastAsia="PMingLiU"/>
                <w:szCs w:val="22"/>
                <w:lang w:val="el-GR" w:eastAsia="el-GR"/>
              </w:rPr>
              <w:t xml:space="preserve">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lastRenderedPageBreak/>
              <w:t>Ο κάθε  φύλακας θα πρέπει</w:t>
            </w:r>
            <w:r w:rsidRPr="000C6D62">
              <w:rPr>
                <w:szCs w:val="22"/>
                <w:lang w:val="el-GR" w:eastAsia="el-GR"/>
              </w:rPr>
              <w:t xml:space="preserve"> να τηρεί με αυστηρότητα τις διαδικασίες και υποχρεώσεις που προβλέπονται τόσο από τους κανονισμούς και τα μέτρα ασφαλείας του υποψήφιου Αναδόχου όσο και από τις υποδείξεις της Αναθέτουσας Αρχής.</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rPr>
            </w:pPr>
            <w:r w:rsidRPr="000C6D62">
              <w:rPr>
                <w:szCs w:val="22"/>
                <w:lang w:val="el-GR"/>
              </w:rPr>
              <w:t>Ο κάθε  φύλακας θα πρέπει να ελέγχει την είσοδο των επισκεπτών στο κτίριο και τυχόν αποσκευών τους</w:t>
            </w:r>
            <w:r w:rsidR="004F7093">
              <w:rPr>
                <w:szCs w:val="22"/>
                <w:lang w:val="el-GR"/>
              </w:rPr>
              <w:t xml:space="preserve">, αν αυτό κρίνεται απαραίτητο – ο </w:t>
            </w:r>
            <w:r w:rsidRPr="000C6D62">
              <w:rPr>
                <w:szCs w:val="22"/>
                <w:lang w:val="el-GR"/>
              </w:rPr>
              <w:t xml:space="preserve">έλεγχος των </w:t>
            </w:r>
            <w:proofErr w:type="spellStart"/>
            <w:r w:rsidRPr="000C6D62">
              <w:rPr>
                <w:szCs w:val="22"/>
                <w:lang w:val="el-GR"/>
              </w:rPr>
              <w:t>εισερ</w:t>
            </w:r>
            <w:proofErr w:type="spellEnd"/>
            <w:r w:rsidR="004F7093">
              <w:rPr>
                <w:szCs w:val="22"/>
                <w:lang w:val="el-GR"/>
              </w:rPr>
              <w:t>-</w:t>
            </w:r>
            <w:proofErr w:type="spellStart"/>
            <w:r w:rsidRPr="000C6D62">
              <w:rPr>
                <w:szCs w:val="22"/>
                <w:lang w:val="el-GR"/>
              </w:rPr>
              <w:t>χομένων</w:t>
            </w:r>
            <w:proofErr w:type="spellEnd"/>
            <w:r w:rsidRPr="000C6D62">
              <w:rPr>
                <w:szCs w:val="22"/>
                <w:lang w:val="el-GR"/>
              </w:rPr>
              <w:t xml:space="preserve"> θα γίνεται σύμφωνα με τις υποδείξεις της Αναθέτουσας Αρχής.</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απευθύνεται με ευγένεια στους  ενδιαφερόμενους και να δίνει </w:t>
            </w:r>
            <w:proofErr w:type="spellStart"/>
            <w:r w:rsidRPr="000C6D62">
              <w:rPr>
                <w:szCs w:val="22"/>
                <w:lang w:val="el-GR" w:eastAsia="el-GR"/>
              </w:rPr>
              <w:t>πληρο</w:t>
            </w:r>
            <w:proofErr w:type="spellEnd"/>
            <w:r w:rsidR="004F7093">
              <w:rPr>
                <w:szCs w:val="22"/>
                <w:lang w:val="el-GR" w:eastAsia="el-GR"/>
              </w:rPr>
              <w:t>-</w:t>
            </w:r>
            <w:proofErr w:type="spellStart"/>
            <w:r w:rsidRPr="000C6D62">
              <w:rPr>
                <w:szCs w:val="22"/>
                <w:lang w:val="el-GR" w:eastAsia="el-GR"/>
              </w:rPr>
              <w:t>φορίες</w:t>
            </w:r>
            <w:proofErr w:type="spellEnd"/>
            <w:r w:rsidRPr="000C6D62">
              <w:rPr>
                <w:szCs w:val="22"/>
                <w:lang w:val="el-GR" w:eastAsia="el-GR"/>
              </w:rPr>
              <w:t xml:space="preserve"> μέχρι του επιτρεπόμενου βαθμού. Γενικώς, θα πρέπει να συμπεριφέρεται πάντα με ευγένεια και να παρέχει πρόθυμα τη βοήθειά του, στο πλαίσιο των υπηρεσιακών του καθηκόντων.</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επιτηρεί και να ελέγχει όλους τους χώρους που έχει αναλάβει να φυλάσσει, σύμφωνα με τους ειδικούς όρους της παρούσας, της σχετικής σύμβασης και τις υποδείξεις των αρμοδίων οργάνων της Αναθέτουσας Αρχής. Θα μεριμνά για την διασφάλιση και διαφύλαξη από κακόβουλες ενέργειες στους χώρους αυτούς των κινητών και ακίνητων περιουσιακών στοιχείων.</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μεριμνά, αν του ζητηθεί, για το κλείδωμα-ξεκλείδωμα των αιθουσών διδασκαλίας.</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944218">
            <w:pPr>
              <w:widowControl w:val="0"/>
              <w:overflowPunct w:val="0"/>
              <w:autoSpaceDE w:val="0"/>
              <w:autoSpaceDN w:val="0"/>
              <w:adjustRightInd w:val="0"/>
              <w:spacing w:before="120"/>
              <w:rPr>
                <w:szCs w:val="22"/>
                <w:lang w:val="el-GR"/>
              </w:rPr>
            </w:pPr>
            <w:r w:rsidRPr="000C6D62">
              <w:rPr>
                <w:rFonts w:eastAsia="Calibri"/>
                <w:szCs w:val="22"/>
                <w:lang w:val="el-GR"/>
              </w:rPr>
              <w:t>Ο κάθε  φύλακας θα πρέπει</w:t>
            </w:r>
            <w:r w:rsidRPr="000C6D62">
              <w:rPr>
                <w:rFonts w:eastAsia="Calibri"/>
                <w:szCs w:val="22"/>
                <w:lang w:val="el-GR" w:eastAsia="el-GR"/>
              </w:rPr>
              <w:t xml:space="preserve"> να ελέγχει</w:t>
            </w:r>
            <w:r w:rsidRPr="000C6D62">
              <w:rPr>
                <w:rFonts w:eastAsia="Calibri"/>
                <w:szCs w:val="22"/>
                <w:lang w:val="el-GR"/>
              </w:rPr>
              <w:t xml:space="preserve"> </w:t>
            </w:r>
            <w:r w:rsidRPr="000C6D62">
              <w:rPr>
                <w:rFonts w:eastAsia="Calibri"/>
                <w:szCs w:val="22"/>
                <w:lang w:val="el-GR" w:eastAsia="el-GR"/>
              </w:rPr>
              <w:t>εντός του κτιρίου</w:t>
            </w:r>
            <w:r w:rsidRPr="000C6D62">
              <w:rPr>
                <w:rFonts w:eastAsia="Calibri"/>
                <w:szCs w:val="22"/>
                <w:lang w:val="el-GR"/>
              </w:rPr>
              <w:t xml:space="preserve"> την καλή λειτουργία των προβολικών μέσα στις αίθουσες μαθημάτων, την ασφάλιση θυρών και παραθύρων, το κλείσιμο των φωτιστικών, το κλείσιμο των φωτοτυπικών μηχανημάτων και άλλων ηλεκτρικών συσκευών που έχουν τυχόν παραμείνει σε λειτουργία (εκτός Η/Υ), την καλή λειτουργία και το κλείσ</w:t>
            </w:r>
            <w:r w:rsidR="00843D8E">
              <w:rPr>
                <w:rFonts w:eastAsia="Calibri"/>
                <w:szCs w:val="22"/>
                <w:lang w:val="el-GR"/>
              </w:rPr>
              <w:t>ιμο του συστήματος κλιματισμού, τις υδραυλικές</w:t>
            </w:r>
            <w:r w:rsidR="00843D8E" w:rsidRPr="00843D8E">
              <w:rPr>
                <w:rFonts w:eastAsia="Calibri"/>
                <w:szCs w:val="22"/>
                <w:lang w:val="el-GR"/>
              </w:rPr>
              <w:t xml:space="preserve"> </w:t>
            </w:r>
            <w:proofErr w:type="spellStart"/>
            <w:r w:rsidRPr="000C6D62">
              <w:rPr>
                <w:rFonts w:eastAsia="Calibri"/>
                <w:szCs w:val="22"/>
                <w:lang w:val="el-GR"/>
              </w:rPr>
              <w:t>εγκαταστά</w:t>
            </w:r>
            <w:proofErr w:type="spellEnd"/>
            <w:r w:rsidR="004F7093">
              <w:rPr>
                <w:rFonts w:eastAsia="Calibri"/>
                <w:szCs w:val="22"/>
                <w:lang w:val="el-GR"/>
              </w:rPr>
              <w:t>-</w:t>
            </w:r>
            <w:r w:rsidRPr="000C6D62">
              <w:rPr>
                <w:rFonts w:eastAsia="Calibri"/>
                <w:szCs w:val="22"/>
                <w:lang w:val="el-GR"/>
              </w:rPr>
              <w:t>σεις και γενικώς τις παροχές ρεύματος, να μεριμνά για τη φύλαξη των κλειδιών του κτιρίου και να ενημερώνει  για τυχόν βλάβες ή προβλήματα τον αρμόδιο υπάλληλο  του Οικονομικού Πανεπιστημίου Αθηνών.</w:t>
            </w:r>
            <w:r w:rsidRPr="000C6D62">
              <w:rPr>
                <w:szCs w:val="22"/>
                <w:lang w:val="el-GR"/>
              </w:rPr>
              <w:t xml:space="preserve"> Ο κάθε φύλακας </w:t>
            </w:r>
            <w:r w:rsidRPr="000C6D62">
              <w:rPr>
                <w:rFonts w:eastAsia="Calibri"/>
                <w:szCs w:val="22"/>
                <w:lang w:val="el-GR"/>
              </w:rPr>
              <w:t>θα ενεργεί προληπτικά και κατασταλτικά προς αποφυγή κάθε είδους πιθανής ζημιάς από πιθανή βλάβη (διαρροή νερού, πυρκαγιά, κλπ).</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eastAsia="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προσέρχεται και να αναλαμβάνει υπηρεσία στην κανονική ώρα και θέση φέροντας στην ενδυμασία του διακριτικό σήμα, σύμφωνα με το μηνιαίο πρόγραμμα υπηρεσίας και τις τυχόν εκάστοτε έκτακτες ανάγκες. </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διατηρεί το χώρο της εργασίας του καθαρό .</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lastRenderedPageBreak/>
              <w:t>Ο κάθε  φύλακας θα πρέπει</w:t>
            </w:r>
            <w:r w:rsidRPr="000C6D62">
              <w:rPr>
                <w:szCs w:val="22"/>
                <w:lang w:val="el-GR" w:eastAsia="el-GR"/>
              </w:rPr>
              <w:t xml:space="preserve"> να μην ασχολείται κατά τη διάρκεια της υπηρεσίας του με θέματα  αλλότρια προς αυτήν. </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tabs>
                <w:tab w:val="left" w:pos="360"/>
              </w:tabs>
              <w:rPr>
                <w:szCs w:val="22"/>
                <w:lang w:val="el-GR" w:eastAsia="el-GR"/>
              </w:rPr>
            </w:pPr>
            <w:r w:rsidRPr="000C6D62">
              <w:rPr>
                <w:szCs w:val="22"/>
                <w:lang w:val="el-GR"/>
              </w:rPr>
              <w:t>Ο κάθε  φύλακας θα πρέπει</w:t>
            </w:r>
            <w:r w:rsidRPr="000C6D62">
              <w:rPr>
                <w:szCs w:val="22"/>
                <w:lang w:val="el-GR" w:eastAsia="el-GR"/>
              </w:rPr>
              <w:t xml:space="preserve"> να μην κάνει ποτέ χρήση οινοπνευματωδών ποτών κατά τη διάρκεια της </w:t>
            </w:r>
            <w:proofErr w:type="spellStart"/>
            <w:r w:rsidRPr="000C6D62">
              <w:rPr>
                <w:szCs w:val="22"/>
                <w:lang w:val="el-GR" w:eastAsia="el-GR"/>
              </w:rPr>
              <w:t>υπηρε</w:t>
            </w:r>
            <w:proofErr w:type="spellEnd"/>
            <w:r w:rsidR="0094026C">
              <w:rPr>
                <w:szCs w:val="22"/>
                <w:lang w:val="el-GR" w:eastAsia="el-GR"/>
              </w:rPr>
              <w:t>-</w:t>
            </w:r>
            <w:proofErr w:type="spellStart"/>
            <w:r w:rsidRPr="000C6D62">
              <w:rPr>
                <w:szCs w:val="22"/>
                <w:lang w:val="el-GR" w:eastAsia="el-GR"/>
              </w:rPr>
              <w:t>σίας</w:t>
            </w:r>
            <w:proofErr w:type="spellEnd"/>
            <w:r w:rsidRPr="000C6D62">
              <w:rPr>
                <w:szCs w:val="22"/>
                <w:lang w:val="el-GR" w:eastAsia="el-GR"/>
              </w:rPr>
              <w:t xml:space="preserve"> του, ούτε να προσέρχεται ν’ αναλάβει καθήκοντα επηρεασμένος από τέτοια ποτά. </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Το προσωπικό που θα εκτελέσει τις υπηρεσίες φύλαξης θα είναι υγιές, εργατικό, εξειδικευμένο και άριστα εκπαιδευμένο σε παρόμοιας φύσεως φύλαξης έργα. Θα πρέπει να είναι ικανό για την αντιμετώπιση εκτάκτων περιστατικών μέσα στα όρια που προβλέπει η Ελληνική νομοθεσία και ο σεβασμός της ανθρώπινης αξιοπρέπειας. Το προσωπικό πρέπει να έχει ήθος και σωστό τρόπο συμπεριφοράς. </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Είναι επιθυμητή η γνώση θεμάτων πυρασφάλειας, πυρόσβεσης, αντιμετώπισης κινδύνων από ηλεκτρικό ρεύμα και διαρροή  νερού.</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rFonts w:eastAsia="PMingLiU"/>
                <w:szCs w:val="22"/>
                <w:lang w:val="el-GR" w:eastAsia="el-GR"/>
              </w:rPr>
              <w:t>Σε κατάσταση κρίσεων (σεισμό, πυρκαγιά κ.λπ.), τ</w:t>
            </w:r>
            <w:r w:rsidRPr="000C6D62">
              <w:rPr>
                <w:szCs w:val="22"/>
                <w:lang w:val="el-GR"/>
              </w:rPr>
              <w:t xml:space="preserve">ο προσωπικό που θα εκτελέσει τις υπηρεσίες φύλαξης </w:t>
            </w:r>
            <w:r w:rsidRPr="000C6D62">
              <w:rPr>
                <w:rFonts w:eastAsia="PMingLiU"/>
                <w:szCs w:val="22"/>
                <w:lang w:val="el-GR" w:eastAsia="el-GR"/>
              </w:rPr>
              <w:t>θα πρέπει να γνωρίζει πώς να βοηθά τους καθηγητές και τους φοιτητές και όλους τους παραβρισκόμενους για την εκκένωση του χώρου.</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Οι φύλακες θα πρέπει να είναι εφοδιασμένοι με οποιοδήποτε σύστημα ή κινητό τηλέφωνο επιτρέπει την άμεση μετάδοση σήματος σε περίπτωση ανάγκης.</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Το προσωπικό που θα εκτελέσει τις υπηρεσίες φύλαξης θα είναι </w:t>
            </w:r>
            <w:r w:rsidRPr="000C6D62">
              <w:rPr>
                <w:b/>
                <w:szCs w:val="22"/>
                <w:lang w:val="el-GR"/>
              </w:rPr>
              <w:t xml:space="preserve">σταθερό </w:t>
            </w:r>
            <w:r w:rsidRPr="000C6D62">
              <w:rPr>
                <w:b/>
                <w:szCs w:val="22"/>
                <w:lang w:val="el-GR" w:eastAsia="el-GR"/>
              </w:rPr>
              <w:t>και σε μόνιμη σύνθεση</w:t>
            </w:r>
            <w:r w:rsidRPr="000C6D62">
              <w:rPr>
                <w:szCs w:val="22"/>
                <w:lang w:val="el-GR" w:eastAsia="el-GR"/>
              </w:rPr>
              <w:t xml:space="preserve">, προκειμένου να αναγνωρίζεται από το προσωπικό του ιδρύματος </w:t>
            </w:r>
            <w:r w:rsidRPr="000C6D62">
              <w:rPr>
                <w:szCs w:val="22"/>
                <w:lang w:val="el-GR"/>
              </w:rPr>
              <w:t>και θα είναι αποδεκτό από την Αναθέτουσα Αρχή.  Σε περί</w:t>
            </w:r>
            <w:r w:rsidR="0094026C">
              <w:rPr>
                <w:szCs w:val="22"/>
                <w:lang w:val="el-GR"/>
              </w:rPr>
              <w:t>-</w:t>
            </w:r>
            <w:proofErr w:type="spellStart"/>
            <w:r w:rsidRPr="000C6D62">
              <w:rPr>
                <w:szCs w:val="22"/>
                <w:lang w:val="el-GR"/>
              </w:rPr>
              <w:t>πτωση</w:t>
            </w:r>
            <w:proofErr w:type="spellEnd"/>
            <w:r w:rsidRPr="000C6D62">
              <w:rPr>
                <w:szCs w:val="22"/>
                <w:lang w:val="el-GR"/>
              </w:rPr>
              <w:t xml:space="preserve"> μη έγκρισης ατόμου, ο ανάδοχος υποχρεούται στην διάθεση άλλου ατόμου.</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b/>
                <w:szCs w:val="22"/>
                <w:lang w:val="el-GR"/>
              </w:rPr>
              <w:t xml:space="preserve">Αντικατάσταση του προσωπικού φύλαξης μπορεί να γίνει μόνο </w:t>
            </w:r>
            <w:proofErr w:type="spellStart"/>
            <w:r w:rsidRPr="000C6D62">
              <w:rPr>
                <w:b/>
                <w:szCs w:val="22"/>
                <w:lang w:val="el-GR"/>
              </w:rPr>
              <w:t>καθ΄</w:t>
            </w:r>
            <w:proofErr w:type="spellEnd"/>
            <w:r w:rsidRPr="000C6D62">
              <w:rPr>
                <w:b/>
                <w:szCs w:val="22"/>
                <w:lang w:val="el-GR"/>
              </w:rPr>
              <w:t xml:space="preserve"> υπόδειξη της Αναθέτουσας Αρχής ή λόγω ανωτέρας βίας μετά από συνεννόηση και αποδοχή και των δύο μερών.</w:t>
            </w:r>
            <w:r w:rsidRPr="000C6D62">
              <w:rPr>
                <w:szCs w:val="22"/>
                <w:lang w:val="el-GR"/>
              </w:rPr>
              <w:t xml:space="preserve"> Ο Ανάδοχος στην περί</w:t>
            </w:r>
            <w:r w:rsidR="004F7093">
              <w:rPr>
                <w:szCs w:val="22"/>
                <w:lang w:val="el-GR"/>
              </w:rPr>
              <w:t>-</w:t>
            </w:r>
            <w:proofErr w:type="spellStart"/>
            <w:r w:rsidRPr="000C6D62">
              <w:rPr>
                <w:szCs w:val="22"/>
                <w:lang w:val="el-GR"/>
              </w:rPr>
              <w:t>πτωση</w:t>
            </w:r>
            <w:proofErr w:type="spellEnd"/>
            <w:r w:rsidRPr="000C6D62">
              <w:rPr>
                <w:szCs w:val="22"/>
                <w:lang w:val="el-GR"/>
              </w:rPr>
              <w:t xml:space="preserve"> που επικαλεστεί ανωτέρα βία θα πρέπει να ειδοποιήσει έγκαιρα και να αιτιολογήσει επαρκώς την αντικατάσταση του προσωπικού.  Η Αναθέτουσα Αρχή θα πρέπει να εγκρίνει το αίτημα αντικατάστασης του Αναδόχου.</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944218">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Απαράβατος βασικός όρος είναι η υποχρέωση του αναδόχου για την απαρέγκλιτη τήρηση των διατάξεων της  εργατικής  και ασφαλιστικής νομοθεσίας καθώς και της νομοθεσίας περί υγείας και ασφάλειας των εργαζομένων, πρόληψης του επαγγελματικού </w:t>
            </w:r>
            <w:proofErr w:type="spellStart"/>
            <w:r w:rsidRPr="000C6D62">
              <w:rPr>
                <w:szCs w:val="22"/>
                <w:lang w:val="el-GR"/>
              </w:rPr>
              <w:t>κινδύ</w:t>
            </w:r>
            <w:proofErr w:type="spellEnd"/>
            <w:r w:rsidR="0094026C">
              <w:rPr>
                <w:szCs w:val="22"/>
                <w:lang w:val="el-GR"/>
              </w:rPr>
              <w:t>-</w:t>
            </w:r>
            <w:r w:rsidRPr="000C6D62">
              <w:rPr>
                <w:szCs w:val="22"/>
                <w:lang w:val="el-GR"/>
              </w:rPr>
              <w:t xml:space="preserve">νου, </w:t>
            </w:r>
            <w:r w:rsidRPr="00843D8E">
              <w:rPr>
                <w:szCs w:val="22"/>
                <w:lang w:val="el-GR"/>
              </w:rPr>
              <w:t xml:space="preserve">δηλαδή καταβολή των νόμιμων αποδοχών, οι </w:t>
            </w:r>
            <w:r w:rsidRPr="00843D8E">
              <w:rPr>
                <w:szCs w:val="22"/>
                <w:lang w:val="el-GR"/>
              </w:rPr>
              <w:lastRenderedPageBreak/>
              <w:t xml:space="preserve">οποίες σε καμία περίπτωση δεν μπορεί να είναι κατώτερες των προβλεπομένων από την οικεία ΣΣΕ, τήρηση του νόμιμου ωραρίου, ασφαλιστική κάλυψη, όροι υγιεινής των εργαζομένων </w:t>
            </w:r>
            <w:proofErr w:type="spellStart"/>
            <w:r w:rsidRPr="00843D8E">
              <w:rPr>
                <w:szCs w:val="22"/>
                <w:lang w:val="el-GR"/>
              </w:rPr>
              <w:t>κ.λ.π</w:t>
            </w:r>
            <w:proofErr w:type="spellEnd"/>
            <w:r w:rsidRPr="00843D8E">
              <w:rPr>
                <w:szCs w:val="22"/>
                <w:lang w:val="el-GR"/>
              </w:rPr>
              <w:t>.,</w:t>
            </w:r>
            <w:r w:rsidRPr="000C6D62">
              <w:rPr>
                <w:szCs w:val="22"/>
                <w:lang w:val="el-GR"/>
              </w:rPr>
              <w:t xml:space="preserve"> όπως ορίζει το άρθρο 68 του Ν.3863/2010, όπως ισχύει.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παρούσα διακήρυξη.</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843D8E" w:rsidRPr="004D7F54" w:rsidTr="0011580C">
        <w:tc>
          <w:tcPr>
            <w:tcW w:w="5245" w:type="dxa"/>
            <w:shd w:val="clear" w:color="auto" w:fill="auto"/>
          </w:tcPr>
          <w:p w:rsidR="00843D8E" w:rsidRPr="000C6D62" w:rsidRDefault="00843D8E" w:rsidP="00944218">
            <w:pPr>
              <w:widowControl w:val="0"/>
              <w:tabs>
                <w:tab w:val="left" w:pos="720"/>
              </w:tabs>
              <w:overflowPunct w:val="0"/>
              <w:autoSpaceDE w:val="0"/>
              <w:autoSpaceDN w:val="0"/>
              <w:adjustRightInd w:val="0"/>
              <w:spacing w:before="120"/>
              <w:rPr>
                <w:szCs w:val="22"/>
                <w:lang w:val="el-GR" w:eastAsia="el-GR"/>
              </w:rPr>
            </w:pPr>
            <w:r>
              <w:rPr>
                <w:lang w:val="el-GR"/>
              </w:rPr>
              <w:lastRenderedPageBreak/>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w:t>
            </w:r>
            <w:proofErr w:type="spellStart"/>
            <w:r>
              <w:rPr>
                <w:lang w:val="el-GR"/>
              </w:rPr>
              <w:t>εργα</w:t>
            </w:r>
            <w:proofErr w:type="spellEnd"/>
            <w:r w:rsidR="00290D81">
              <w:rPr>
                <w:lang w:val="el-GR"/>
              </w:rPr>
              <w:t>-</w:t>
            </w:r>
            <w:proofErr w:type="spellStart"/>
            <w:r>
              <w:rPr>
                <w:lang w:val="el-GR"/>
              </w:rPr>
              <w:t>τικού</w:t>
            </w:r>
            <w:proofErr w:type="spellEnd"/>
            <w:r>
              <w:rPr>
                <w:lang w:val="el-GR"/>
              </w:rPr>
              <w:t xml:space="preserve"> δικαίου, οι οποίες απαριθμούνται στο </w:t>
            </w:r>
            <w:r w:rsidR="00944218">
              <w:rPr>
                <w:lang w:val="el-GR"/>
              </w:rPr>
              <w:t xml:space="preserve"> </w:t>
            </w:r>
            <w:hyperlink r:id="rId26" w:anchor="pararthma_A_X" w:history="1">
              <w:r w:rsidR="00944218">
                <w:rPr>
                  <w:rStyle w:val="Hyperlink"/>
                  <w:color w:val="auto"/>
                  <w:lang w:val="el-GR"/>
                </w:rPr>
                <w:t>Παρά</w:t>
              </w:r>
              <w:r w:rsidR="00290D81">
                <w:rPr>
                  <w:rStyle w:val="Hyperlink"/>
                  <w:color w:val="auto"/>
                  <w:lang w:val="el-GR"/>
                </w:rPr>
                <w:t>-</w:t>
              </w:r>
              <w:proofErr w:type="spellStart"/>
              <w:r w:rsidR="00944218">
                <w:rPr>
                  <w:rStyle w:val="Hyperlink"/>
                  <w:color w:val="auto"/>
                  <w:lang w:val="el-GR"/>
                </w:rPr>
                <w:t>ρτημα</w:t>
              </w:r>
              <w:proofErr w:type="spellEnd"/>
              <w:r w:rsidR="00944218">
                <w:rPr>
                  <w:rStyle w:val="Hyperlink"/>
                  <w:color w:val="auto"/>
                  <w:lang w:val="el-GR"/>
                </w:rPr>
                <w:t xml:space="preserve"> X του </w:t>
              </w:r>
              <w:r>
                <w:rPr>
                  <w:rStyle w:val="Hyperlink"/>
                  <w:color w:val="auto"/>
                  <w:lang w:val="el-GR"/>
                </w:rPr>
                <w:t>Προσαρτήματος Α΄</w:t>
              </w:r>
            </w:hyperlink>
            <w:r>
              <w:rPr>
                <w:lang w:val="el-GR"/>
              </w:rPr>
              <w:t xml:space="preserve"> του Ν. 4412/2016.</w:t>
            </w:r>
          </w:p>
        </w:tc>
        <w:tc>
          <w:tcPr>
            <w:tcW w:w="1985" w:type="dxa"/>
            <w:shd w:val="clear" w:color="auto" w:fill="auto"/>
          </w:tcPr>
          <w:p w:rsidR="00843D8E" w:rsidRPr="000C6D62" w:rsidRDefault="00843D8E" w:rsidP="0011580C">
            <w:pPr>
              <w:tabs>
                <w:tab w:val="left" w:pos="360"/>
              </w:tabs>
              <w:rPr>
                <w:szCs w:val="22"/>
                <w:lang w:val="el-GR" w:eastAsia="el-GR"/>
              </w:rPr>
            </w:pPr>
          </w:p>
        </w:tc>
        <w:tc>
          <w:tcPr>
            <w:tcW w:w="1985" w:type="dxa"/>
            <w:shd w:val="clear" w:color="auto" w:fill="auto"/>
          </w:tcPr>
          <w:p w:rsidR="00843D8E" w:rsidRPr="00365517" w:rsidRDefault="00843D8E"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94026C" w:rsidP="0094026C">
            <w:pPr>
              <w:widowControl w:val="0"/>
              <w:tabs>
                <w:tab w:val="left" w:pos="720"/>
              </w:tabs>
              <w:overflowPunct w:val="0"/>
              <w:autoSpaceDE w:val="0"/>
              <w:autoSpaceDN w:val="0"/>
              <w:adjustRightInd w:val="0"/>
              <w:spacing w:before="120"/>
              <w:rPr>
                <w:szCs w:val="22"/>
                <w:lang w:val="el-GR"/>
              </w:rPr>
            </w:pPr>
            <w:r>
              <w:rPr>
                <w:szCs w:val="22"/>
                <w:lang w:val="el-GR" w:eastAsia="el-GR"/>
              </w:rPr>
              <w:t>Ο Α</w:t>
            </w:r>
            <w:r w:rsidR="00F45E8C" w:rsidRPr="000C6D62">
              <w:rPr>
                <w:szCs w:val="22"/>
                <w:lang w:val="el-GR" w:eastAsia="el-GR"/>
              </w:rPr>
              <w:t>νάδοχος οφείλει να χρησιμοποιεί προσωπικό ασφαλισμένο στο</w:t>
            </w:r>
            <w:r w:rsidR="00843D8E">
              <w:rPr>
                <w:szCs w:val="22"/>
                <w:lang w:val="el-GR" w:eastAsia="el-GR"/>
              </w:rPr>
              <w:t>ν Ε.Φ.Κ.Α</w:t>
            </w:r>
            <w:r w:rsidR="001E2CCC">
              <w:rPr>
                <w:szCs w:val="22"/>
                <w:lang w:val="el-GR" w:eastAsia="el-GR"/>
              </w:rPr>
              <w:t xml:space="preserve"> </w:t>
            </w:r>
            <w:r w:rsidR="001E2CCC" w:rsidRPr="001E2CCC">
              <w:rPr>
                <w:szCs w:val="22"/>
                <w:lang w:val="el-GR" w:eastAsia="el-GR"/>
              </w:rPr>
              <w:t>(πρώην ΙΚΑ)</w:t>
            </w:r>
            <w:r w:rsidR="00F45E8C" w:rsidRPr="000C6D62">
              <w:rPr>
                <w:szCs w:val="22"/>
                <w:lang w:val="el-GR" w:eastAsia="el-GR"/>
              </w:rPr>
              <w:t xml:space="preserve">, βαρύνεται με όλες τις εισφορές του </w:t>
            </w:r>
            <w:r w:rsidR="00843D8E">
              <w:rPr>
                <w:szCs w:val="22"/>
                <w:lang w:val="el-GR" w:eastAsia="el-GR"/>
              </w:rPr>
              <w:t>Ε.Φ.Κ.Α</w:t>
            </w:r>
            <w:r w:rsidR="001E2CCC">
              <w:rPr>
                <w:szCs w:val="22"/>
                <w:lang w:val="el-GR" w:eastAsia="el-GR"/>
              </w:rPr>
              <w:t xml:space="preserve"> </w:t>
            </w:r>
            <w:r w:rsidR="001E2CCC" w:rsidRPr="001E2CCC">
              <w:rPr>
                <w:szCs w:val="22"/>
                <w:lang w:val="el-GR" w:eastAsia="el-GR"/>
              </w:rPr>
              <w:t>(πρώην ΙΚΑ)</w:t>
            </w:r>
            <w:r w:rsidR="00843D8E" w:rsidRPr="000C6D62">
              <w:rPr>
                <w:szCs w:val="22"/>
                <w:lang w:val="el-GR" w:eastAsia="el-GR"/>
              </w:rPr>
              <w:t xml:space="preserve"> </w:t>
            </w:r>
            <w:r w:rsidR="00F45E8C" w:rsidRPr="000C6D62">
              <w:rPr>
                <w:szCs w:val="22"/>
                <w:lang w:val="el-GR" w:eastAsia="el-GR"/>
              </w:rPr>
              <w:t xml:space="preserve">και των λοιπών Ταμείων, κύριας και επικουρικής ασφάλισης, καθώς και με τα Δώρα Χριστουγέννων,  Πάσχα,  αδείας προσωπικού, </w:t>
            </w:r>
            <w:proofErr w:type="spellStart"/>
            <w:r w:rsidR="00F45E8C" w:rsidRPr="000C6D62">
              <w:rPr>
                <w:szCs w:val="22"/>
                <w:lang w:val="el-GR" w:eastAsia="el-GR"/>
              </w:rPr>
              <w:t>κ</w:t>
            </w:r>
            <w:r w:rsidR="00290D81">
              <w:rPr>
                <w:szCs w:val="22"/>
                <w:lang w:val="el-GR" w:eastAsia="el-GR"/>
              </w:rPr>
              <w:t>.</w:t>
            </w:r>
            <w:r w:rsidR="00F45E8C" w:rsidRPr="000C6D62">
              <w:rPr>
                <w:szCs w:val="22"/>
                <w:lang w:val="el-GR" w:eastAsia="el-GR"/>
              </w:rPr>
              <w:t>λ.π</w:t>
            </w:r>
            <w:proofErr w:type="spellEnd"/>
            <w:r w:rsidR="00F45E8C" w:rsidRPr="000C6D62">
              <w:rPr>
                <w:szCs w:val="22"/>
                <w:lang w:val="el-GR" w:eastAsia="el-GR"/>
              </w:rPr>
              <w:t xml:space="preserve">. και για κάθε υποχρέωσή του προς αυτούς ως εργοδότης. Το προσωπικό του αναδόχου δεν έχει ουδεμία εργασιακή σχέση με το Πανεπιστήμιο και </w:t>
            </w:r>
            <w:r w:rsidR="00F45E8C" w:rsidRPr="000C6D62">
              <w:rPr>
                <w:szCs w:val="22"/>
                <w:lang w:val="el-GR"/>
              </w:rPr>
              <w:t>ο ανάδοχος θα είναι ο μόνος και αποκλειστικός υπόχρεος  όσον αφορά σε όλες τις υποχρεώσεις που προκύπτουν από την αυτή εργασιακή σχέση.</w:t>
            </w:r>
          </w:p>
        </w:tc>
        <w:tc>
          <w:tcPr>
            <w:tcW w:w="1985" w:type="dxa"/>
            <w:shd w:val="clear" w:color="auto" w:fill="auto"/>
          </w:tcPr>
          <w:p w:rsidR="00F45E8C" w:rsidRPr="000C6D62" w:rsidRDefault="00F45E8C" w:rsidP="0011580C">
            <w:pPr>
              <w:tabs>
                <w:tab w:val="left" w:pos="360"/>
              </w:tabs>
              <w:rPr>
                <w:szCs w:val="22"/>
                <w:lang w:val="el-GR" w:eastAsia="el-GR"/>
              </w:rPr>
            </w:pPr>
          </w:p>
        </w:tc>
        <w:tc>
          <w:tcPr>
            <w:tcW w:w="1985" w:type="dxa"/>
            <w:shd w:val="clear" w:color="auto" w:fill="auto"/>
          </w:tcPr>
          <w:p w:rsidR="00F45E8C" w:rsidRPr="00365517" w:rsidRDefault="00F45E8C" w:rsidP="0011580C">
            <w:pPr>
              <w:tabs>
                <w:tab w:val="left" w:pos="360"/>
              </w:tabs>
              <w:rPr>
                <w:sz w:val="20"/>
                <w:szCs w:val="20"/>
                <w:lang w:val="el-GR" w:eastAsia="el-GR"/>
              </w:rPr>
            </w:pPr>
          </w:p>
        </w:tc>
      </w:tr>
      <w:tr w:rsidR="00F45E8C" w:rsidRPr="004D7F54" w:rsidTr="0011580C">
        <w:tc>
          <w:tcPr>
            <w:tcW w:w="5245" w:type="dxa"/>
            <w:shd w:val="clear" w:color="auto" w:fill="auto"/>
          </w:tcPr>
          <w:p w:rsidR="00F45E8C" w:rsidRPr="000C6D62" w:rsidRDefault="00F45E8C" w:rsidP="0094026C">
            <w:pPr>
              <w:keepNext/>
              <w:widowControl w:val="0"/>
              <w:tabs>
                <w:tab w:val="left" w:pos="1418"/>
              </w:tabs>
              <w:overflowPunct w:val="0"/>
              <w:autoSpaceDE w:val="0"/>
              <w:autoSpaceDN w:val="0"/>
              <w:adjustRightInd w:val="0"/>
              <w:ind w:right="-57"/>
              <w:outlineLvl w:val="0"/>
              <w:rPr>
                <w:szCs w:val="22"/>
                <w:lang w:val="el-GR"/>
              </w:rPr>
            </w:pPr>
            <w:r w:rsidRPr="000C6D62">
              <w:rPr>
                <w:szCs w:val="22"/>
                <w:lang w:val="el-GR"/>
              </w:rPr>
              <w:t xml:space="preserve">Ο </w:t>
            </w:r>
            <w:r w:rsidR="0094026C">
              <w:rPr>
                <w:szCs w:val="22"/>
                <w:lang w:val="el-GR"/>
              </w:rPr>
              <w:t>Α</w:t>
            </w:r>
            <w:r w:rsidRPr="000C6D62">
              <w:rPr>
                <w:szCs w:val="22"/>
                <w:lang w:val="el-GR"/>
              </w:rPr>
              <w:t xml:space="preserve">νάδοχος </w:t>
            </w:r>
            <w:r w:rsidRPr="000C6D62">
              <w:rPr>
                <w:b/>
                <w:szCs w:val="22"/>
                <w:lang w:val="el-GR"/>
              </w:rPr>
              <w:t>προκειμένου να πληρωθεί</w:t>
            </w:r>
            <w:r w:rsidRPr="000C6D62">
              <w:rPr>
                <w:szCs w:val="22"/>
                <w:lang w:val="el-GR"/>
              </w:rPr>
              <w:t xml:space="preserve">, θα πρέπει  </w:t>
            </w:r>
            <w:r w:rsidRPr="000C6D62">
              <w:rPr>
                <w:b/>
                <w:szCs w:val="22"/>
                <w:lang w:val="el-GR"/>
              </w:rPr>
              <w:t xml:space="preserve">να προσκομίζει μηνιαίως </w:t>
            </w:r>
            <w:r w:rsidRPr="000C6D62">
              <w:rPr>
                <w:szCs w:val="22"/>
                <w:lang w:val="el-GR"/>
              </w:rPr>
              <w:t xml:space="preserve">απόδειξη ονομαστικής </w:t>
            </w:r>
            <w:proofErr w:type="spellStart"/>
            <w:r w:rsidRPr="000C6D62">
              <w:rPr>
                <w:szCs w:val="22"/>
                <w:lang w:val="el-GR"/>
              </w:rPr>
              <w:t>κατάθε</w:t>
            </w:r>
            <w:proofErr w:type="spellEnd"/>
            <w:r w:rsidR="00290D81">
              <w:rPr>
                <w:szCs w:val="22"/>
                <w:lang w:val="el-GR"/>
              </w:rPr>
              <w:t>-</w:t>
            </w:r>
            <w:r w:rsidRPr="000C6D62">
              <w:rPr>
                <w:szCs w:val="22"/>
                <w:lang w:val="el-GR"/>
              </w:rPr>
              <w:t>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w:t>
            </w:r>
            <w:r w:rsidR="001E2CCC">
              <w:rPr>
                <w:szCs w:val="22"/>
                <w:lang w:val="el-GR"/>
              </w:rPr>
              <w:t xml:space="preserve">α τον αμέσως προηγούμενο μήνα. </w:t>
            </w:r>
          </w:p>
        </w:tc>
        <w:tc>
          <w:tcPr>
            <w:tcW w:w="1985" w:type="dxa"/>
            <w:shd w:val="clear" w:color="auto" w:fill="auto"/>
          </w:tcPr>
          <w:p w:rsidR="00F45E8C" w:rsidRPr="000C6D62" w:rsidRDefault="00F45E8C" w:rsidP="0011580C">
            <w:pPr>
              <w:rPr>
                <w:szCs w:val="22"/>
                <w:lang w:val="el-GR" w:eastAsia="el-GR"/>
              </w:rPr>
            </w:pPr>
          </w:p>
        </w:tc>
        <w:tc>
          <w:tcPr>
            <w:tcW w:w="1985" w:type="dxa"/>
            <w:shd w:val="clear" w:color="auto" w:fill="auto"/>
          </w:tcPr>
          <w:p w:rsidR="00F45E8C" w:rsidRPr="00365517" w:rsidRDefault="00F45E8C" w:rsidP="0011580C">
            <w:pPr>
              <w:rPr>
                <w:sz w:val="20"/>
                <w:szCs w:val="20"/>
                <w:lang w:val="el-GR" w:eastAsia="el-GR"/>
              </w:rPr>
            </w:pPr>
          </w:p>
        </w:tc>
      </w:tr>
      <w:tr w:rsidR="00F45E8C" w:rsidRPr="004D7F54" w:rsidTr="0011580C">
        <w:tc>
          <w:tcPr>
            <w:tcW w:w="5245" w:type="dxa"/>
            <w:shd w:val="clear" w:color="auto" w:fill="auto"/>
          </w:tcPr>
          <w:p w:rsidR="00F45E8C" w:rsidRPr="000C6D62" w:rsidRDefault="00F45E8C" w:rsidP="0011580C">
            <w:pPr>
              <w:rPr>
                <w:szCs w:val="22"/>
                <w:lang w:val="el-GR" w:eastAsia="el-GR"/>
              </w:rPr>
            </w:pPr>
            <w:r w:rsidRPr="000C6D62">
              <w:rPr>
                <w:szCs w:val="22"/>
                <w:lang w:val="el-GR" w:eastAsia="el-GR"/>
              </w:rPr>
              <w:t xml:space="preserve">Αλλοδαποί μπορούν να εργάζονται μόνον εφόσον γνωρίζουν καλά την ελληνική γλώσσα και έχουν </w:t>
            </w:r>
            <w:r w:rsidR="001E2CCC">
              <w:rPr>
                <w:szCs w:val="22"/>
                <w:lang w:val="el-GR" w:eastAsia="el-GR"/>
              </w:rPr>
              <w:t>δυνατότητα άνετης επικοινωνίας,</w:t>
            </w:r>
            <w:r w:rsidRPr="000C6D62">
              <w:rPr>
                <w:szCs w:val="22"/>
                <w:lang w:val="el-GR" w:eastAsia="el-GR"/>
              </w:rPr>
              <w:t xml:space="preserve"> έχουν τις </w:t>
            </w:r>
            <w:proofErr w:type="spellStart"/>
            <w:r w:rsidRPr="000C6D62">
              <w:rPr>
                <w:szCs w:val="22"/>
                <w:lang w:val="el-GR" w:eastAsia="el-GR"/>
              </w:rPr>
              <w:t>απαραί</w:t>
            </w:r>
            <w:proofErr w:type="spellEnd"/>
            <w:r w:rsidR="00290D81">
              <w:rPr>
                <w:szCs w:val="22"/>
                <w:lang w:val="el-GR" w:eastAsia="el-GR"/>
              </w:rPr>
              <w:t>-</w:t>
            </w:r>
            <w:proofErr w:type="spellStart"/>
            <w:r w:rsidRPr="000C6D62">
              <w:rPr>
                <w:szCs w:val="22"/>
                <w:lang w:val="el-GR" w:eastAsia="el-GR"/>
              </w:rPr>
              <w:t>τητες</w:t>
            </w:r>
            <w:proofErr w:type="spellEnd"/>
            <w:r w:rsidRPr="000C6D62">
              <w:rPr>
                <w:szCs w:val="22"/>
                <w:lang w:val="el-GR" w:eastAsia="el-GR"/>
              </w:rPr>
              <w:t xml:space="preserve"> άδειες παραμονής και εργασίας στην Ελλάδα και είναι ασφαλισμένοι στο</w:t>
            </w:r>
            <w:r w:rsidR="001E2CCC">
              <w:rPr>
                <w:szCs w:val="22"/>
                <w:lang w:val="el-GR" w:eastAsia="el-GR"/>
              </w:rPr>
              <w:t>ν</w:t>
            </w:r>
            <w:r w:rsidRPr="000C6D62">
              <w:rPr>
                <w:szCs w:val="22"/>
                <w:lang w:val="el-GR" w:eastAsia="el-GR"/>
              </w:rPr>
              <w:t xml:space="preserve"> </w:t>
            </w:r>
            <w:r w:rsidR="001E2CCC" w:rsidRPr="001E2CCC">
              <w:rPr>
                <w:szCs w:val="22"/>
                <w:lang w:val="el-GR" w:eastAsia="el-GR"/>
              </w:rPr>
              <w:t>Ε.Φ.Κ.Α</w:t>
            </w:r>
            <w:r w:rsidRPr="000C6D62">
              <w:rPr>
                <w:szCs w:val="22"/>
                <w:lang w:val="el-GR" w:eastAsia="el-GR"/>
              </w:rPr>
              <w:t>.</w:t>
            </w:r>
            <w:r w:rsidR="001E2CCC">
              <w:rPr>
                <w:szCs w:val="22"/>
                <w:lang w:val="el-GR" w:eastAsia="el-GR"/>
              </w:rPr>
              <w:t xml:space="preserve"> (πρώην ΙΚΑ)</w:t>
            </w:r>
          </w:p>
        </w:tc>
        <w:tc>
          <w:tcPr>
            <w:tcW w:w="1985" w:type="dxa"/>
            <w:shd w:val="clear" w:color="auto" w:fill="auto"/>
          </w:tcPr>
          <w:p w:rsidR="00F45E8C" w:rsidRPr="000C6D62" w:rsidRDefault="00F45E8C" w:rsidP="0011580C">
            <w:pPr>
              <w:rPr>
                <w:szCs w:val="22"/>
                <w:lang w:val="el-GR" w:eastAsia="el-GR"/>
              </w:rPr>
            </w:pPr>
          </w:p>
        </w:tc>
        <w:tc>
          <w:tcPr>
            <w:tcW w:w="1985" w:type="dxa"/>
            <w:shd w:val="clear" w:color="auto" w:fill="auto"/>
          </w:tcPr>
          <w:p w:rsidR="00F45E8C" w:rsidRPr="00365517" w:rsidRDefault="00F45E8C" w:rsidP="0011580C">
            <w:pPr>
              <w:rPr>
                <w:sz w:val="20"/>
                <w:szCs w:val="20"/>
                <w:lang w:val="el-GR" w:eastAsia="el-GR"/>
              </w:rPr>
            </w:pPr>
          </w:p>
        </w:tc>
      </w:tr>
      <w:tr w:rsidR="00F45E8C" w:rsidRPr="004D7F54" w:rsidTr="0011580C">
        <w:tc>
          <w:tcPr>
            <w:tcW w:w="5245" w:type="dxa"/>
            <w:shd w:val="clear" w:color="auto" w:fill="auto"/>
          </w:tcPr>
          <w:p w:rsidR="00F45E8C" w:rsidRPr="000C6D62" w:rsidRDefault="00F45E8C" w:rsidP="00290D81">
            <w:pPr>
              <w:widowControl w:val="0"/>
              <w:tabs>
                <w:tab w:val="left" w:pos="720"/>
              </w:tabs>
              <w:overflowPunct w:val="0"/>
              <w:autoSpaceDE w:val="0"/>
              <w:autoSpaceDN w:val="0"/>
              <w:adjustRightInd w:val="0"/>
              <w:spacing w:before="120"/>
              <w:rPr>
                <w:szCs w:val="22"/>
                <w:lang w:val="el-GR"/>
              </w:rPr>
            </w:pPr>
            <w:r w:rsidRPr="000C6D62">
              <w:rPr>
                <w:szCs w:val="22"/>
                <w:lang w:val="el-GR"/>
              </w:rPr>
              <w:t>Ο  Ανάδοχος   είναι   υποχ</w:t>
            </w:r>
            <w:r w:rsidR="0094026C">
              <w:rPr>
                <w:szCs w:val="22"/>
                <w:lang w:val="el-GR"/>
              </w:rPr>
              <w:t xml:space="preserve">ρεωμένος   να  λαμβάνει  μέτρα </w:t>
            </w:r>
            <w:r w:rsidRPr="000C6D62">
              <w:rPr>
                <w:szCs w:val="22"/>
                <w:lang w:val="el-GR"/>
              </w:rPr>
              <w:t>ασφαλείας  για  την  ασφάλεια του προσωπικού του και την ασφάλεια προς τρίτους.</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290D81">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Ο Ανάδοχος είναι αποκλειστικά και μόνος υπεύθυνος, ως ποινικά και αστικά υπεύθυνος, για κάθε ζημία ή βλάβη που θα </w:t>
            </w:r>
            <w:proofErr w:type="spellStart"/>
            <w:r w:rsidRPr="000C6D62">
              <w:rPr>
                <w:szCs w:val="22"/>
                <w:lang w:val="el-GR"/>
              </w:rPr>
              <w:t>προξενηθεί</w:t>
            </w:r>
            <w:proofErr w:type="spellEnd"/>
            <w:r w:rsidRPr="000C6D62">
              <w:rPr>
                <w:szCs w:val="22"/>
                <w:lang w:val="el-GR"/>
              </w:rPr>
              <w:t xml:space="preserve"> από εργατικό ή μη ατύχημα στο προσωπικό που απασχολεί για την υλοποίηση του συμβατικού έργου.</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1F5E31" w:rsidP="00290D81">
            <w:pPr>
              <w:widowControl w:val="0"/>
              <w:tabs>
                <w:tab w:val="left" w:pos="720"/>
              </w:tabs>
              <w:overflowPunct w:val="0"/>
              <w:autoSpaceDE w:val="0"/>
              <w:autoSpaceDN w:val="0"/>
              <w:adjustRightInd w:val="0"/>
              <w:spacing w:before="120"/>
              <w:rPr>
                <w:szCs w:val="22"/>
                <w:lang w:val="el-GR"/>
              </w:rPr>
            </w:pPr>
            <w:r>
              <w:rPr>
                <w:szCs w:val="22"/>
                <w:lang w:val="el-GR"/>
              </w:rPr>
              <w:lastRenderedPageBreak/>
              <w:t xml:space="preserve"> </w:t>
            </w:r>
            <w:r w:rsidR="0094026C">
              <w:rPr>
                <w:szCs w:val="22"/>
                <w:lang w:val="el-GR"/>
              </w:rPr>
              <w:t xml:space="preserve">Ο </w:t>
            </w:r>
            <w:r w:rsidR="00F45E8C" w:rsidRPr="000C6D62">
              <w:rPr>
                <w:szCs w:val="22"/>
                <w:lang w:val="el-GR"/>
              </w:rPr>
              <w:t xml:space="preserve">Ανάδοχος αναλαμβάνει την υποχρέωση να </w:t>
            </w:r>
            <w:proofErr w:type="spellStart"/>
            <w:r w:rsidR="00F45E8C" w:rsidRPr="000C6D62">
              <w:rPr>
                <w:szCs w:val="22"/>
                <w:lang w:val="el-GR"/>
              </w:rPr>
              <w:t>αποζη</w:t>
            </w:r>
            <w:proofErr w:type="spellEnd"/>
            <w:r w:rsidR="0094026C">
              <w:rPr>
                <w:szCs w:val="22"/>
                <w:lang w:val="el-GR"/>
              </w:rPr>
              <w:t>-</w:t>
            </w:r>
            <w:proofErr w:type="spellStart"/>
            <w:r w:rsidR="00F45E8C" w:rsidRPr="000C6D62">
              <w:rPr>
                <w:szCs w:val="22"/>
                <w:lang w:val="el-GR"/>
              </w:rPr>
              <w:t>μιώνει</w:t>
            </w:r>
            <w:proofErr w:type="spellEnd"/>
            <w:r w:rsidR="00F45E8C" w:rsidRPr="000C6D62">
              <w:rPr>
                <w:szCs w:val="22"/>
                <w:lang w:val="el-GR"/>
              </w:rPr>
              <w:t xml:space="preserve"> την Αναθέτουσα Αρχή για κάθε ζημία ή βλάβη που θα </w:t>
            </w:r>
            <w:proofErr w:type="spellStart"/>
            <w:r w:rsidR="00F45E8C" w:rsidRPr="000C6D62">
              <w:rPr>
                <w:szCs w:val="22"/>
                <w:lang w:val="el-GR"/>
              </w:rPr>
              <w:t>προξενηθεί</w:t>
            </w:r>
            <w:proofErr w:type="spellEnd"/>
            <w:r w:rsidR="00F45E8C" w:rsidRPr="000C6D62">
              <w:rPr>
                <w:szCs w:val="22"/>
                <w:lang w:val="el-GR"/>
              </w:rPr>
              <w:t xml:space="preserve"> σε αυτή, στις εγκαταστάσεις, στο προσωπικό της ή στους τρίτους και θα οφείλεται σε αποκλειστική αμέλεια του αναδόχου ή των υπαλλήλων του, κατά την άσκηση των καθηκόντων τους.</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r w:rsidR="00F45E8C" w:rsidRPr="004D7F54" w:rsidTr="0011580C">
        <w:tc>
          <w:tcPr>
            <w:tcW w:w="5245" w:type="dxa"/>
            <w:shd w:val="clear" w:color="auto" w:fill="auto"/>
          </w:tcPr>
          <w:p w:rsidR="00F45E8C" w:rsidRPr="000C6D62" w:rsidRDefault="00F45E8C" w:rsidP="00290D81">
            <w:pPr>
              <w:widowControl w:val="0"/>
              <w:tabs>
                <w:tab w:val="left" w:pos="720"/>
              </w:tabs>
              <w:overflowPunct w:val="0"/>
              <w:autoSpaceDE w:val="0"/>
              <w:autoSpaceDN w:val="0"/>
              <w:adjustRightInd w:val="0"/>
              <w:spacing w:before="120"/>
              <w:rPr>
                <w:szCs w:val="22"/>
                <w:lang w:val="el-GR"/>
              </w:rPr>
            </w:pPr>
            <w:r w:rsidRPr="000C6D62">
              <w:rPr>
                <w:szCs w:val="22"/>
                <w:lang w:val="el-GR"/>
              </w:rPr>
              <w:t xml:space="preserve">Ο Ανάδοχος είναι αποκλειστικά και μόνος υπεύθυνος, ως ποινικά και αστικά υπεύθυνος, για κάθε ζημία ή βλάβη που θα </w:t>
            </w:r>
            <w:proofErr w:type="spellStart"/>
            <w:r w:rsidRPr="000C6D62">
              <w:rPr>
                <w:szCs w:val="22"/>
                <w:lang w:val="el-GR"/>
              </w:rPr>
              <w:t>προξενηθεί</w:t>
            </w:r>
            <w:proofErr w:type="spellEnd"/>
            <w:r w:rsidRPr="000C6D62">
              <w:rPr>
                <w:szCs w:val="22"/>
                <w:lang w:val="el-GR"/>
              </w:rPr>
              <w:t xml:space="preserve"> από εργατικό ή μη ατύχημα στο προσωπικό που απασχολεί για την υλοποίηση του συμβατικού έργου.</w:t>
            </w:r>
          </w:p>
        </w:tc>
        <w:tc>
          <w:tcPr>
            <w:tcW w:w="1985" w:type="dxa"/>
            <w:shd w:val="clear" w:color="auto" w:fill="auto"/>
          </w:tcPr>
          <w:p w:rsidR="00F45E8C" w:rsidRPr="000C6D62" w:rsidRDefault="00F45E8C" w:rsidP="0011580C">
            <w:pPr>
              <w:widowControl w:val="0"/>
              <w:tabs>
                <w:tab w:val="left" w:pos="720"/>
              </w:tabs>
              <w:overflowPunct w:val="0"/>
              <w:autoSpaceDE w:val="0"/>
              <w:autoSpaceDN w:val="0"/>
              <w:adjustRightInd w:val="0"/>
              <w:spacing w:before="120" w:line="240" w:lineRule="atLeast"/>
              <w:rPr>
                <w:szCs w:val="22"/>
                <w:lang w:val="el-GR"/>
              </w:rPr>
            </w:pPr>
          </w:p>
        </w:tc>
        <w:tc>
          <w:tcPr>
            <w:tcW w:w="1985" w:type="dxa"/>
            <w:shd w:val="clear" w:color="auto" w:fill="auto"/>
          </w:tcPr>
          <w:p w:rsidR="00F45E8C" w:rsidRPr="00365517" w:rsidRDefault="00F45E8C" w:rsidP="0011580C">
            <w:pPr>
              <w:widowControl w:val="0"/>
              <w:tabs>
                <w:tab w:val="left" w:pos="720"/>
              </w:tabs>
              <w:overflowPunct w:val="0"/>
              <w:autoSpaceDE w:val="0"/>
              <w:autoSpaceDN w:val="0"/>
              <w:adjustRightInd w:val="0"/>
              <w:spacing w:before="120" w:line="240" w:lineRule="atLeast"/>
              <w:rPr>
                <w:sz w:val="20"/>
                <w:szCs w:val="20"/>
                <w:lang w:val="el-GR"/>
              </w:rPr>
            </w:pPr>
          </w:p>
        </w:tc>
      </w:tr>
    </w:tbl>
    <w:p w:rsidR="003C03DD" w:rsidRDefault="003C03DD">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9556C9" w:rsidRDefault="009556C9">
      <w:pPr>
        <w:suppressAutoHyphens w:val="0"/>
        <w:autoSpaceDE w:val="0"/>
        <w:spacing w:after="60"/>
        <w:rPr>
          <w:lang w:val="el-GR"/>
        </w:rPr>
      </w:pPr>
    </w:p>
    <w:p w:rsidR="00290D81" w:rsidRDefault="00290D81">
      <w:pPr>
        <w:suppressAutoHyphens w:val="0"/>
        <w:autoSpaceDE w:val="0"/>
        <w:spacing w:after="60"/>
        <w:rPr>
          <w:lang w:val="el-GR"/>
        </w:rPr>
      </w:pPr>
    </w:p>
    <w:p w:rsidR="00290D81" w:rsidRDefault="00290D81">
      <w:pPr>
        <w:suppressAutoHyphens w:val="0"/>
        <w:autoSpaceDE w:val="0"/>
        <w:spacing w:after="60"/>
        <w:rPr>
          <w:lang w:val="el-GR"/>
        </w:rPr>
      </w:pPr>
    </w:p>
    <w:p w:rsidR="00290D81" w:rsidRDefault="00290D81">
      <w:pPr>
        <w:suppressAutoHyphens w:val="0"/>
        <w:autoSpaceDE w:val="0"/>
        <w:spacing w:after="60"/>
        <w:rPr>
          <w:lang w:val="el-GR"/>
        </w:rPr>
      </w:pPr>
    </w:p>
    <w:p w:rsidR="00290D81" w:rsidRDefault="00290D81">
      <w:pPr>
        <w:suppressAutoHyphens w:val="0"/>
        <w:autoSpaceDE w:val="0"/>
        <w:spacing w:after="60"/>
        <w:rPr>
          <w:lang w:val="el-GR"/>
        </w:rPr>
      </w:pPr>
    </w:p>
    <w:p w:rsidR="00290D81" w:rsidRDefault="00290D81">
      <w:pPr>
        <w:suppressAutoHyphens w:val="0"/>
        <w:autoSpaceDE w:val="0"/>
        <w:spacing w:after="60"/>
        <w:rPr>
          <w:lang w:val="el-GR"/>
        </w:rPr>
      </w:pPr>
    </w:p>
    <w:p w:rsidR="00290D81" w:rsidRDefault="00290D81">
      <w:pPr>
        <w:suppressAutoHyphens w:val="0"/>
        <w:autoSpaceDE w:val="0"/>
        <w:spacing w:after="60"/>
        <w:rPr>
          <w:lang w:val="el-GR"/>
        </w:rPr>
      </w:pPr>
    </w:p>
    <w:p w:rsidR="009556C9" w:rsidRDefault="0007638D" w:rsidP="009556C9">
      <w:pPr>
        <w:pStyle w:val="Heading2"/>
        <w:tabs>
          <w:tab w:val="clear" w:pos="567"/>
          <w:tab w:val="left" w:pos="0"/>
        </w:tabs>
        <w:ind w:left="0" w:firstLine="0"/>
        <w:rPr>
          <w:rFonts w:ascii="Calibri" w:hAnsi="Calibri"/>
          <w:lang w:val="el-GR"/>
        </w:rPr>
      </w:pPr>
      <w:bookmarkStart w:id="75" w:name="_Toc531962237"/>
      <w:r>
        <w:rPr>
          <w:rFonts w:ascii="Calibri" w:hAnsi="Calibri"/>
          <w:lang w:val="el-GR"/>
        </w:rPr>
        <w:lastRenderedPageBreak/>
        <w:t>ΠΑΡΑΡΤΗΜΑ ΙΙ</w:t>
      </w:r>
      <w:r w:rsidR="00D41FD6">
        <w:rPr>
          <w:rFonts w:ascii="Calibri" w:hAnsi="Calibri"/>
          <w:lang w:val="el-GR"/>
        </w:rPr>
        <w:t xml:space="preserve"> – </w:t>
      </w:r>
      <w:r w:rsidR="00EE0E2D" w:rsidRPr="0007638D">
        <w:rPr>
          <w:rFonts w:ascii="Calibri" w:hAnsi="Calibri"/>
          <w:lang w:val="el-GR"/>
        </w:rPr>
        <w:t>Τυποποιημένο Έντυπο Υπεύθυνης Δήλωσης (ΤΕΥΔ)</w:t>
      </w:r>
      <w:bookmarkEnd w:id="75"/>
    </w:p>
    <w:p w:rsidR="00290D81" w:rsidRDefault="00F3744F" w:rsidP="00290D81">
      <w:pPr>
        <w:rPr>
          <w:bCs/>
          <w:lang w:val="el-GR"/>
        </w:rPr>
      </w:pPr>
      <w:r w:rsidRPr="00F3744F">
        <w:rPr>
          <w:bCs/>
          <w:lang w:val="el-GR"/>
        </w:rPr>
        <w:t xml:space="preserve">Οι οικονομικοί φορείς πρέπει επί ποινή αποκλεισμού να συμπληρώσουν δεόντως το Τυποποιημένο Έντυπο Υπεύθυνης Δήλωσης (ΤΕΥΔ) σύμφωνα με τα οριζόμενα στην παράγραφο </w:t>
      </w:r>
      <w:r w:rsidRPr="00D83913">
        <w:rPr>
          <w:bCs/>
          <w:lang w:val="el-GR"/>
        </w:rPr>
        <w:t>2.2.</w:t>
      </w:r>
      <w:r w:rsidR="00812C7D" w:rsidRPr="00D83913">
        <w:rPr>
          <w:bCs/>
          <w:lang w:val="el-GR"/>
        </w:rPr>
        <w:t>9</w:t>
      </w:r>
      <w:r w:rsidRPr="00D83913">
        <w:rPr>
          <w:bCs/>
          <w:lang w:val="el-GR"/>
        </w:rPr>
        <w:t>.1.</w:t>
      </w:r>
      <w:r w:rsidRPr="00F3744F">
        <w:rPr>
          <w:bCs/>
          <w:lang w:val="el-GR"/>
        </w:rPr>
        <w:t xml:space="preserve"> της παρούσας και </w:t>
      </w:r>
      <w:r w:rsidR="00D83913">
        <w:rPr>
          <w:bCs/>
          <w:lang w:val="el-GR"/>
        </w:rPr>
        <w:t xml:space="preserve">να </w:t>
      </w:r>
      <w:r w:rsidRPr="00F3744F">
        <w:rPr>
          <w:bCs/>
          <w:lang w:val="el-GR"/>
        </w:rPr>
        <w:t xml:space="preserve">το υποβάλλουν υπογεγραμμένο σύμφωνα με τα οριζόμενα στην παράγραφο </w:t>
      </w:r>
      <w:r w:rsidRPr="00D83913">
        <w:rPr>
          <w:bCs/>
          <w:lang w:val="el-GR"/>
        </w:rPr>
        <w:t>2.4.2.1.</w:t>
      </w:r>
      <w:r w:rsidRPr="00F3744F">
        <w:rPr>
          <w:bCs/>
          <w:lang w:val="el-GR"/>
        </w:rPr>
        <w:t xml:space="preserve"> της διακήρυξης, στον φάκελο «Δικαιολογητικά Συμμετοχής- Τεχνική Προσφορά».</w:t>
      </w:r>
    </w:p>
    <w:p w:rsidR="00290D81" w:rsidRPr="00290D81" w:rsidRDefault="00290D81" w:rsidP="00290D81">
      <w:pPr>
        <w:rPr>
          <w:bCs/>
          <w:lang w:val="el-GR"/>
        </w:rPr>
      </w:pPr>
    </w:p>
    <w:p w:rsidR="009556C9" w:rsidRPr="00290D81" w:rsidRDefault="006F6890" w:rsidP="00290D81">
      <w:pPr>
        <w:jc w:val="center"/>
        <w:rPr>
          <w:bCs/>
          <w:lang w:val="el-GR"/>
        </w:rPr>
      </w:pPr>
      <w:r>
        <w:rPr>
          <w:b/>
          <w:bCs/>
          <w:lang w:val="el-GR"/>
        </w:rPr>
        <w:br w:type="page"/>
      </w:r>
      <w:r w:rsidR="009556C9" w:rsidRPr="00381330">
        <w:rPr>
          <w:b/>
          <w:bCs/>
          <w:lang w:val="el-GR"/>
        </w:rPr>
        <w:lastRenderedPageBreak/>
        <w:t xml:space="preserve">ΤΥΠΟΠΟΙΗΜΕΝΟ ΕΝΤΥΠΟ ΥΠΕΥΘΥΝΗΣ ΔΗΛΩΣΗΣ </w:t>
      </w:r>
      <w:r w:rsidR="009556C9" w:rsidRPr="00381330">
        <w:rPr>
          <w:b/>
          <w:bCs/>
          <w:sz w:val="24"/>
          <w:lang w:val="el-GR"/>
        </w:rPr>
        <w:t>(</w:t>
      </w:r>
      <w:r w:rsidR="009556C9" w:rsidRPr="00381330">
        <w:rPr>
          <w:b/>
          <w:bCs/>
          <w:sz w:val="24"/>
        </w:rPr>
        <w:t>TE</w:t>
      </w:r>
      <w:r w:rsidR="009556C9" w:rsidRPr="00381330">
        <w:rPr>
          <w:b/>
          <w:bCs/>
          <w:sz w:val="24"/>
          <w:lang w:val="el-GR"/>
        </w:rPr>
        <w:t>ΥΔ)</w:t>
      </w:r>
    </w:p>
    <w:p w:rsidR="000C6EF1" w:rsidRPr="000C6EF1" w:rsidRDefault="009556C9" w:rsidP="000C6EF1">
      <w:pPr>
        <w:jc w:val="center"/>
        <w:rPr>
          <w:lang w:val="el-GR"/>
        </w:rPr>
      </w:pPr>
      <w:r w:rsidRPr="000C6EF1">
        <w:rPr>
          <w:b/>
          <w:bCs/>
          <w:sz w:val="24"/>
          <w:lang w:val="el-GR"/>
        </w:rPr>
        <w:t xml:space="preserve"> </w:t>
      </w:r>
      <w:r w:rsidR="000C6EF1" w:rsidRPr="000C6EF1">
        <w:rPr>
          <w:b/>
          <w:bCs/>
          <w:sz w:val="24"/>
          <w:lang w:val="el-GR"/>
        </w:rPr>
        <w:t xml:space="preserve">[άρθρου 79 παρ. 4 </w:t>
      </w:r>
      <w:r w:rsidR="0094026C">
        <w:rPr>
          <w:b/>
          <w:bCs/>
          <w:sz w:val="24"/>
          <w:lang w:val="el-GR"/>
        </w:rPr>
        <w:t>Ν.</w:t>
      </w:r>
      <w:r w:rsidR="000C6EF1" w:rsidRPr="000C6EF1">
        <w:rPr>
          <w:b/>
          <w:bCs/>
          <w:sz w:val="24"/>
          <w:lang w:val="el-GR"/>
        </w:rPr>
        <w:t>4412/2016 (Α 147)]</w:t>
      </w:r>
    </w:p>
    <w:p w:rsidR="000C6EF1" w:rsidRPr="000C6EF1" w:rsidRDefault="000C6EF1" w:rsidP="000C6EF1">
      <w:pPr>
        <w:jc w:val="center"/>
        <w:rPr>
          <w:lang w:val="el-GR"/>
        </w:rPr>
      </w:pPr>
      <w:r w:rsidRPr="000C6EF1">
        <w:rPr>
          <w:rFonts w:eastAsia="Calibri"/>
          <w:b/>
          <w:bCs/>
          <w:color w:val="669900"/>
          <w:sz w:val="24"/>
          <w:u w:val="single"/>
          <w:lang w:val="el-GR"/>
        </w:rPr>
        <w:t xml:space="preserve"> </w:t>
      </w:r>
      <w:r w:rsidRPr="000C6EF1">
        <w:rPr>
          <w:rFonts w:eastAsia="Calibri"/>
          <w:b/>
          <w:bCs/>
          <w:color w:val="00000A"/>
          <w:sz w:val="24"/>
          <w:u w:val="single"/>
          <w:lang w:val="el-GR"/>
        </w:rPr>
        <w:t>για διαδικασίες σύναψης δημόσιας σύμβασης κάτω των ορίων των οδηγιών</w:t>
      </w:r>
    </w:p>
    <w:p w:rsidR="000C6EF1" w:rsidRPr="000C6EF1" w:rsidRDefault="000C6EF1" w:rsidP="000C6EF1">
      <w:pPr>
        <w:jc w:val="center"/>
        <w:rPr>
          <w:lang w:val="el-GR"/>
        </w:rPr>
      </w:pPr>
      <w:r w:rsidRPr="000C6EF1">
        <w:rPr>
          <w:b/>
          <w:bCs/>
          <w:u w:val="single"/>
          <w:lang w:val="el-GR"/>
        </w:rPr>
        <w:t>Μέρος Ι: Πληροφορίες σχετικά με την αναθέτουσα αρχή/αναθέτοντα φορέα</w:t>
      </w:r>
      <w:r>
        <w:rPr>
          <w:rStyle w:val="a6"/>
          <w:b/>
          <w:bCs/>
          <w:u w:val="single"/>
        </w:rPr>
        <w:endnoteReference w:id="1"/>
      </w:r>
      <w:r w:rsidRPr="000C6EF1">
        <w:rPr>
          <w:b/>
          <w:bCs/>
          <w:u w:val="single"/>
          <w:lang w:val="el-GR"/>
        </w:rPr>
        <w:t xml:space="preserve">  και τη διαδικασία ανάθεσης</w:t>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rPr>
          <w:lang w:val="el-GR"/>
        </w:rPr>
      </w:pPr>
      <w:r w:rsidRPr="000C6EF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22052" w:rsidRPr="004D7F54" w:rsidTr="00AD6CD1">
        <w:trPr>
          <w:jc w:val="center"/>
        </w:trPr>
        <w:tc>
          <w:tcPr>
            <w:tcW w:w="8965" w:type="dxa"/>
            <w:shd w:val="clear" w:color="auto" w:fill="B2B2B2"/>
          </w:tcPr>
          <w:p w:rsidR="000C6EF1" w:rsidRPr="000C6EF1" w:rsidRDefault="000C6EF1" w:rsidP="001B048D">
            <w:pPr>
              <w:spacing w:after="0"/>
              <w:rPr>
                <w:lang w:val="el-GR"/>
              </w:rPr>
            </w:pPr>
            <w:r w:rsidRPr="000C6EF1">
              <w:rPr>
                <w:b/>
                <w:bCs/>
                <w:lang w:val="el-GR"/>
              </w:rPr>
              <w:t>Α: Ονομασία, διεύθυνση και στοιχεία επικοινωνίας της αναθέτουσας αρχής (αα)/ αναθέτοντα φορέα (αφ)</w:t>
            </w:r>
          </w:p>
          <w:p w:rsidR="000C6EF1" w:rsidRPr="0094687C"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Ονομασία: </w:t>
            </w:r>
            <w:r w:rsidRPr="00420500">
              <w:rPr>
                <w:rFonts w:eastAsia="Calibri" w:cs="Verdana"/>
                <w:szCs w:val="22"/>
                <w:lang w:val="el-GR" w:eastAsia="en-US"/>
              </w:rPr>
              <w:t>ΕΙΔΙΚΟΣ ΛΟΓΑΡΙΑΣΜΟΣ ΚΟΝΔΥΛΙΩΝ ΈΡΕΥΝΑΣ ΟΙΚΟΝΟΜΙΚΟΥ ΠΑΝΕΠΙΣΤΗΜΙΟΥ ΑΘΗΝΩΝ</w:t>
            </w:r>
            <w:r w:rsidRPr="000C6EF1">
              <w:rPr>
                <w:lang w:val="el-GR"/>
              </w:rPr>
              <w:t xml:space="preserve"> </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Κωδικός  Αναθέτουσας Αρχής / Αναθέτοντα Φορέα ΚΗΜΔΗΣ : 99206861</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Ταχυδρομική διεύθυνση / Πόλη / </w:t>
            </w:r>
            <w:proofErr w:type="spellStart"/>
            <w:r w:rsidRPr="00420500">
              <w:rPr>
                <w:rFonts w:eastAsia="Calibri" w:cs="Times New Roman"/>
                <w:szCs w:val="22"/>
                <w:lang w:val="el-GR" w:eastAsia="en-US"/>
              </w:rPr>
              <w:t>Ταχ</w:t>
            </w:r>
            <w:proofErr w:type="spellEnd"/>
            <w:r w:rsidRPr="00420500">
              <w:rPr>
                <w:rFonts w:eastAsia="Calibri" w:cs="Times New Roman"/>
                <w:szCs w:val="22"/>
                <w:lang w:val="el-GR" w:eastAsia="en-US"/>
              </w:rPr>
              <w:t xml:space="preserve">. Κωδικός: </w:t>
            </w:r>
            <w:r w:rsidRPr="00420500">
              <w:rPr>
                <w:rFonts w:eastAsia="Calibri" w:cs="Verdana"/>
                <w:bCs/>
                <w:szCs w:val="22"/>
                <w:lang w:val="el-GR" w:eastAsia="en-US"/>
              </w:rPr>
              <w:t>Κεφαλληνίας 46, 112 51 Αθήνα</w:t>
            </w:r>
          </w:p>
          <w:p w:rsidR="000C6EF1" w:rsidRPr="000C6EF1" w:rsidRDefault="000C6EF1" w:rsidP="001B048D">
            <w:pPr>
              <w:spacing w:after="0"/>
              <w:rPr>
                <w:lang w:val="el-GR"/>
              </w:rPr>
            </w:pPr>
            <w:r w:rsidRPr="000C6EF1">
              <w:rPr>
                <w:lang w:val="el-GR"/>
              </w:rPr>
              <w:t xml:space="preserve">- </w:t>
            </w:r>
            <w:r w:rsidRPr="00420500">
              <w:rPr>
                <w:rFonts w:eastAsia="Calibri" w:cs="Times New Roman"/>
                <w:szCs w:val="22"/>
                <w:lang w:val="el-GR" w:eastAsia="en-US"/>
              </w:rPr>
              <w:t xml:space="preserve">Αρμόδιος για πληροφορίες: </w:t>
            </w:r>
            <w:r w:rsidR="0094026C">
              <w:rPr>
                <w:rFonts w:eastAsia="Calibri" w:cs="Arial"/>
                <w:szCs w:val="22"/>
                <w:lang w:val="el-GR" w:eastAsia="en-US"/>
              </w:rPr>
              <w:t xml:space="preserve">Μ. Μαρινοπούλου, </w:t>
            </w:r>
            <w:proofErr w:type="spellStart"/>
            <w:r w:rsidR="0094026C">
              <w:rPr>
                <w:rFonts w:eastAsia="Calibri" w:cs="Arial"/>
                <w:szCs w:val="22"/>
                <w:lang w:val="el-GR" w:eastAsia="en-US"/>
              </w:rPr>
              <w:t>Αγγ</w:t>
            </w:r>
            <w:proofErr w:type="spellEnd"/>
            <w:r w:rsidR="0094026C">
              <w:rPr>
                <w:rFonts w:eastAsia="Calibri" w:cs="Arial"/>
                <w:szCs w:val="22"/>
                <w:lang w:val="el-GR" w:eastAsia="en-US"/>
              </w:rPr>
              <w:t>. Ελευθερίου</w:t>
            </w:r>
          </w:p>
          <w:p w:rsidR="004F7093" w:rsidRDefault="000C6EF1" w:rsidP="001B048D">
            <w:pPr>
              <w:spacing w:after="0"/>
              <w:rPr>
                <w:rFonts w:eastAsia="Calibri" w:cs="Arial"/>
                <w:szCs w:val="22"/>
                <w:lang w:val="el-GR" w:eastAsia="en-US"/>
              </w:rPr>
            </w:pPr>
            <w:r w:rsidRPr="000C6EF1">
              <w:rPr>
                <w:lang w:val="el-GR"/>
              </w:rPr>
              <w:t xml:space="preserve">- </w:t>
            </w:r>
            <w:r w:rsidRPr="00420500">
              <w:rPr>
                <w:rFonts w:eastAsia="Calibri" w:cs="Times New Roman"/>
                <w:szCs w:val="22"/>
                <w:lang w:val="el-GR" w:eastAsia="en-US"/>
              </w:rPr>
              <w:t xml:space="preserve">Τηλέφωνο: </w:t>
            </w:r>
            <w:r w:rsidR="0094026C">
              <w:rPr>
                <w:rFonts w:eastAsia="Calibri" w:cs="Arial"/>
                <w:szCs w:val="22"/>
                <w:lang w:val="el-GR" w:eastAsia="en-US"/>
              </w:rPr>
              <w:t>210-82.03.840, 210-82.03.251</w:t>
            </w:r>
          </w:p>
          <w:p w:rsidR="000C6EF1" w:rsidRPr="0094026C" w:rsidRDefault="000C6EF1" w:rsidP="001B048D">
            <w:pPr>
              <w:spacing w:after="0"/>
              <w:rPr>
                <w:lang w:val="el-GR"/>
              </w:rPr>
            </w:pPr>
            <w:r w:rsidRPr="000C6EF1">
              <w:rPr>
                <w:lang w:val="el-GR"/>
              </w:rPr>
              <w:t xml:space="preserve">- </w:t>
            </w:r>
            <w:proofErr w:type="spellStart"/>
            <w:r w:rsidR="005B33E6" w:rsidRPr="00420500">
              <w:rPr>
                <w:rFonts w:eastAsia="Calibri" w:cs="Times New Roman"/>
                <w:szCs w:val="22"/>
                <w:lang w:val="el-GR" w:eastAsia="en-US"/>
              </w:rPr>
              <w:t>Ηλ</w:t>
            </w:r>
            <w:proofErr w:type="spellEnd"/>
            <w:r w:rsidR="005B33E6" w:rsidRPr="00420500">
              <w:rPr>
                <w:rFonts w:eastAsia="Calibri" w:cs="Times New Roman"/>
                <w:szCs w:val="22"/>
                <w:lang w:val="el-GR" w:eastAsia="en-US"/>
              </w:rPr>
              <w:t xml:space="preserve">. ταχυδρομείο: </w:t>
            </w:r>
            <w:hyperlink r:id="rId27" w:history="1">
              <w:r w:rsidR="005B33E6" w:rsidRPr="00420500">
                <w:rPr>
                  <w:rFonts w:eastAsia="Calibri" w:cs="Times New Roman"/>
                  <w:color w:val="0000FF"/>
                  <w:szCs w:val="22"/>
                  <w:u w:val="single"/>
                  <w:lang w:val="en-US" w:eastAsia="en-US"/>
                </w:rPr>
                <w:t>info</w:t>
              </w:r>
              <w:r w:rsidR="005B33E6" w:rsidRPr="00420500">
                <w:rPr>
                  <w:rFonts w:eastAsia="Calibri" w:cs="Times New Roman"/>
                  <w:color w:val="0000FF"/>
                  <w:szCs w:val="22"/>
                  <w:u w:val="single"/>
                  <w:lang w:val="el-GR" w:eastAsia="en-US"/>
                </w:rPr>
                <w:t>@</w:t>
              </w:r>
              <w:r w:rsidR="005B33E6" w:rsidRPr="00420500">
                <w:rPr>
                  <w:rFonts w:eastAsia="Calibri" w:cs="Times New Roman"/>
                  <w:color w:val="0000FF"/>
                  <w:szCs w:val="22"/>
                  <w:u w:val="single"/>
                  <w:lang w:val="en-US" w:eastAsia="en-US"/>
                </w:rPr>
                <w:t>rc</w:t>
              </w:r>
              <w:r w:rsidR="005B33E6" w:rsidRPr="00420500">
                <w:rPr>
                  <w:rFonts w:eastAsia="Calibri" w:cs="Times New Roman"/>
                  <w:color w:val="0000FF"/>
                  <w:szCs w:val="22"/>
                  <w:u w:val="single"/>
                  <w:lang w:val="el-GR" w:eastAsia="en-US"/>
                </w:rPr>
                <w:t>.</w:t>
              </w:r>
              <w:r w:rsidR="005B33E6" w:rsidRPr="00420500">
                <w:rPr>
                  <w:rFonts w:eastAsia="Calibri" w:cs="Times New Roman"/>
                  <w:color w:val="0000FF"/>
                  <w:szCs w:val="22"/>
                  <w:u w:val="single"/>
                  <w:lang w:val="en-US" w:eastAsia="en-US"/>
                </w:rPr>
                <w:t>aueb</w:t>
              </w:r>
              <w:r w:rsidR="005B33E6" w:rsidRPr="00420500">
                <w:rPr>
                  <w:rFonts w:eastAsia="Calibri" w:cs="Times New Roman"/>
                  <w:color w:val="0000FF"/>
                  <w:szCs w:val="22"/>
                  <w:u w:val="single"/>
                  <w:lang w:val="el-GR" w:eastAsia="en-US"/>
                </w:rPr>
                <w:t>.</w:t>
              </w:r>
              <w:r w:rsidR="005B33E6" w:rsidRPr="00420500">
                <w:rPr>
                  <w:rFonts w:eastAsia="Calibri" w:cs="Times New Roman"/>
                  <w:color w:val="0000FF"/>
                  <w:szCs w:val="22"/>
                  <w:u w:val="single"/>
                  <w:lang w:val="en-US" w:eastAsia="en-US"/>
                </w:rPr>
                <w:t>gr</w:t>
              </w:r>
            </w:hyperlink>
            <w:r w:rsidR="0094026C">
              <w:rPr>
                <w:rFonts w:eastAsia="Calibri" w:cs="Times New Roman"/>
                <w:szCs w:val="22"/>
                <w:lang w:val="el-GR" w:eastAsia="en-US"/>
              </w:rPr>
              <w:t xml:space="preserve">, </w:t>
            </w:r>
            <w:hyperlink r:id="rId28" w:history="1">
              <w:r w:rsidR="0094026C" w:rsidRPr="001903D1">
                <w:rPr>
                  <w:rStyle w:val="Hyperlink"/>
                  <w:rFonts w:eastAsia="Calibri" w:cs="Times New Roman"/>
                  <w:szCs w:val="22"/>
                  <w:lang w:val="en-US" w:eastAsia="en-US"/>
                </w:rPr>
                <w:t>vania</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rc</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aueb</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gr</w:t>
              </w:r>
            </w:hyperlink>
            <w:r w:rsidR="0094026C" w:rsidRPr="0094026C">
              <w:rPr>
                <w:rFonts w:eastAsia="Calibri" w:cs="Times New Roman"/>
                <w:szCs w:val="22"/>
                <w:lang w:val="el-GR" w:eastAsia="en-US"/>
              </w:rPr>
              <w:t xml:space="preserve">, </w:t>
            </w:r>
            <w:hyperlink r:id="rId29" w:history="1">
              <w:r w:rsidR="0094026C" w:rsidRPr="001903D1">
                <w:rPr>
                  <w:rStyle w:val="Hyperlink"/>
                  <w:rFonts w:eastAsia="Calibri" w:cs="Times New Roman"/>
                  <w:szCs w:val="22"/>
                  <w:lang w:val="en-US" w:eastAsia="en-US"/>
                </w:rPr>
                <w:t>ageliki</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rc</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aueb</w:t>
              </w:r>
              <w:r w:rsidR="0094026C" w:rsidRPr="0094026C">
                <w:rPr>
                  <w:rStyle w:val="Hyperlink"/>
                  <w:rFonts w:eastAsia="Calibri" w:cs="Times New Roman"/>
                  <w:szCs w:val="22"/>
                  <w:lang w:val="el-GR" w:eastAsia="en-US"/>
                </w:rPr>
                <w:t>.</w:t>
              </w:r>
              <w:r w:rsidR="0094026C" w:rsidRPr="001903D1">
                <w:rPr>
                  <w:rStyle w:val="Hyperlink"/>
                  <w:rFonts w:eastAsia="Calibri" w:cs="Times New Roman"/>
                  <w:szCs w:val="22"/>
                  <w:lang w:val="en-US" w:eastAsia="en-US"/>
                </w:rPr>
                <w:t>gr</w:t>
              </w:r>
            </w:hyperlink>
            <w:r w:rsidR="0094026C" w:rsidRPr="0094026C">
              <w:rPr>
                <w:rFonts w:eastAsia="Calibri" w:cs="Times New Roman"/>
                <w:szCs w:val="22"/>
                <w:lang w:val="el-GR" w:eastAsia="en-US"/>
              </w:rPr>
              <w:t xml:space="preserve"> </w:t>
            </w:r>
          </w:p>
          <w:p w:rsidR="000C6EF1" w:rsidRPr="005B33E6" w:rsidRDefault="000C6EF1" w:rsidP="005B33E6">
            <w:pPr>
              <w:spacing w:after="0"/>
              <w:rPr>
                <w:lang w:val="el-GR"/>
              </w:rPr>
            </w:pPr>
            <w:r w:rsidRPr="000C6EF1">
              <w:rPr>
                <w:lang w:val="el-GR"/>
              </w:rPr>
              <w:t xml:space="preserve">- </w:t>
            </w:r>
            <w:r w:rsidR="005B33E6" w:rsidRPr="00420500">
              <w:rPr>
                <w:rFonts w:eastAsia="Calibri" w:cs="Times New Roman"/>
                <w:szCs w:val="22"/>
                <w:lang w:val="el-GR" w:eastAsia="en-US"/>
              </w:rPr>
              <w:t xml:space="preserve">Διεύθυνση στο Διαδίκτυο (διεύθυνση δικτυακού τόπου): </w:t>
            </w:r>
            <w:hyperlink r:id="rId30" w:history="1">
              <w:r w:rsidR="005B33E6" w:rsidRPr="00420500">
                <w:rPr>
                  <w:rFonts w:eastAsia="Calibri" w:cs="Verdana"/>
                  <w:color w:val="0000FF"/>
                  <w:szCs w:val="22"/>
                  <w:u w:val="single"/>
                  <w:lang w:val="el-GR" w:eastAsia="en-US"/>
                </w:rPr>
                <w:t>http://rc.aueb.gr</w:t>
              </w:r>
            </w:hyperlink>
          </w:p>
        </w:tc>
      </w:tr>
      <w:tr w:rsidR="00422052" w:rsidRPr="004D7F54" w:rsidTr="00AD6CD1">
        <w:trPr>
          <w:jc w:val="center"/>
        </w:trPr>
        <w:tc>
          <w:tcPr>
            <w:tcW w:w="8965" w:type="dxa"/>
            <w:shd w:val="clear" w:color="auto" w:fill="B2B2B2"/>
          </w:tcPr>
          <w:p w:rsidR="000C6EF1" w:rsidRPr="000C6EF1" w:rsidRDefault="000C6EF1" w:rsidP="001B048D">
            <w:pPr>
              <w:spacing w:after="0"/>
              <w:rPr>
                <w:lang w:val="el-GR"/>
              </w:rPr>
            </w:pPr>
            <w:r w:rsidRPr="000C6EF1">
              <w:rPr>
                <w:b/>
                <w:bCs/>
                <w:lang w:val="el-GR"/>
              </w:rPr>
              <w:t>Β: Πληροφορίες σχετικά με τη διαδικασία σύναψης σύμβασης</w:t>
            </w:r>
          </w:p>
          <w:p w:rsidR="00290D81" w:rsidRDefault="000C6EF1" w:rsidP="00290D81">
            <w:pPr>
              <w:suppressAutoHyphens w:val="0"/>
              <w:spacing w:after="0"/>
              <w:ind w:left="120" w:right="6"/>
              <w:rPr>
                <w:rFonts w:cs="Verdana"/>
                <w:color w:val="000000"/>
                <w:spacing w:val="-3"/>
                <w:szCs w:val="22"/>
                <w:lang w:val="el-GR" w:eastAsia="en-US"/>
              </w:rPr>
            </w:pPr>
            <w:r w:rsidRPr="000C6EF1">
              <w:rPr>
                <w:lang w:val="el-GR"/>
              </w:rPr>
              <w:t xml:space="preserve">- Τίτλος ή σύντομη περιγραφή της δημόσιας σύμβασης (συμπεριλαμβανομένου του σχετικού </w:t>
            </w:r>
            <w:r>
              <w:rPr>
                <w:lang w:val="en-US"/>
              </w:rPr>
              <w:t>CPV</w:t>
            </w:r>
            <w:r w:rsidRPr="000C6EF1">
              <w:rPr>
                <w:lang w:val="el-GR"/>
              </w:rPr>
              <w:t xml:space="preserve">): </w:t>
            </w:r>
            <w:r w:rsidR="009B3194">
              <w:rPr>
                <w:lang w:val="el-GR"/>
              </w:rPr>
              <w:t>«</w:t>
            </w:r>
            <w:r w:rsidR="009B3194" w:rsidRPr="009B3194">
              <w:rPr>
                <w:lang w:val="el-GR"/>
              </w:rPr>
              <w:t xml:space="preserve">Ανάθεση Υπηρεσιών Φύλαξης των Κτιρίων στα οποία Πραγματοποιούνται τα Μεταπτυχιακά Προγράμματα Σπουδών του Οικονομικού Πανεπιστημίου Αθηνών, για χρονικό διάστημα </w:t>
            </w:r>
            <w:r w:rsidR="004F7093">
              <w:rPr>
                <w:lang w:val="el-GR"/>
              </w:rPr>
              <w:t>δώδεκα</w:t>
            </w:r>
            <w:r w:rsidR="009B3194">
              <w:rPr>
                <w:lang w:val="el-GR"/>
              </w:rPr>
              <w:t xml:space="preserve"> </w:t>
            </w:r>
            <w:r w:rsidR="009B3194" w:rsidRPr="009B3194">
              <w:rPr>
                <w:lang w:val="el-GR"/>
              </w:rPr>
              <w:t>(</w:t>
            </w:r>
            <w:r w:rsidR="004F7093">
              <w:rPr>
                <w:lang w:val="el-GR"/>
              </w:rPr>
              <w:t>12</w:t>
            </w:r>
            <w:r w:rsidR="009B3194" w:rsidRPr="009B3194">
              <w:rPr>
                <w:lang w:val="el-GR"/>
              </w:rPr>
              <w:t>) μηνών από την υπογραφή της σύμβασης</w:t>
            </w:r>
            <w:r w:rsidR="00290D81">
              <w:rPr>
                <w:lang w:val="el-GR"/>
              </w:rPr>
              <w:t>,</w:t>
            </w:r>
            <w:r w:rsidR="00290D81" w:rsidRPr="000D2DC3">
              <w:rPr>
                <w:rFonts w:cs="Times New Roman"/>
                <w:bCs/>
                <w:szCs w:val="22"/>
                <w:lang w:val="el-GR" w:eastAsia="en-US"/>
              </w:rPr>
              <w:t xml:space="preserve"> </w:t>
            </w:r>
            <w:r w:rsidR="00290D81">
              <w:rPr>
                <w:rFonts w:cs="Times New Roman"/>
                <w:bCs/>
                <w:szCs w:val="22"/>
                <w:lang w:val="el-GR" w:eastAsia="en-US"/>
              </w:rPr>
              <w:t xml:space="preserve">με δικαίωμα </w:t>
            </w:r>
            <w:r w:rsidR="00290D81" w:rsidRPr="00A9495D">
              <w:rPr>
                <w:rFonts w:cs="Times New Roman"/>
                <w:bCs/>
                <w:szCs w:val="22"/>
                <w:lang w:val="el-GR" w:eastAsia="en-US"/>
              </w:rPr>
              <w:t xml:space="preserve">μονομερούς παράτασης έως και έξι </w:t>
            </w:r>
            <w:r w:rsidR="00290D81">
              <w:rPr>
                <w:rFonts w:cs="Times New Roman"/>
                <w:bCs/>
                <w:szCs w:val="22"/>
                <w:lang w:val="el-GR" w:eastAsia="en-US"/>
              </w:rPr>
              <w:t xml:space="preserve">(6) </w:t>
            </w:r>
            <w:r w:rsidR="00290D81" w:rsidRPr="00A9495D">
              <w:rPr>
                <w:rFonts w:cs="Times New Roman"/>
                <w:bCs/>
                <w:szCs w:val="22"/>
                <w:lang w:val="el-GR" w:eastAsia="en-US"/>
              </w:rPr>
              <w:t>μηνών</w:t>
            </w:r>
            <w:r w:rsidR="00290D81" w:rsidRPr="000D2DC3">
              <w:rPr>
                <w:rFonts w:cs="Times New Roman"/>
                <w:b/>
                <w:bCs/>
                <w:szCs w:val="22"/>
                <w:lang w:val="el-GR" w:eastAsia="en-US"/>
              </w:rPr>
              <w:t xml:space="preserve"> </w:t>
            </w:r>
            <w:r w:rsidR="00290D81" w:rsidRPr="000D2DC3">
              <w:rPr>
                <w:rFonts w:cs="Times New Roman"/>
                <w:bCs/>
                <w:szCs w:val="22"/>
                <w:lang w:val="el-GR" w:eastAsia="en-US"/>
              </w:rPr>
              <w:t>μετ</w:t>
            </w:r>
            <w:r w:rsidR="00290D81">
              <w:rPr>
                <w:rFonts w:cs="Times New Roman"/>
                <w:bCs/>
                <w:szCs w:val="22"/>
                <w:lang w:val="el-GR" w:eastAsia="en-US"/>
              </w:rPr>
              <w:t>ά τη λήξη της αρχικής σύμβασης</w:t>
            </w:r>
            <w:r w:rsidR="00290D81">
              <w:rPr>
                <w:rFonts w:cs="Verdana"/>
                <w:color w:val="000000"/>
                <w:spacing w:val="-3"/>
                <w:szCs w:val="22"/>
                <w:lang w:val="el-GR" w:eastAsia="en-US"/>
              </w:rPr>
              <w:t>».</w:t>
            </w:r>
          </w:p>
          <w:p w:rsidR="000C6EF1" w:rsidRPr="00290D81" w:rsidRDefault="009B3194" w:rsidP="00290D81">
            <w:pPr>
              <w:suppressAutoHyphens w:val="0"/>
              <w:spacing w:after="0"/>
              <w:ind w:left="120" w:right="6"/>
              <w:rPr>
                <w:rFonts w:cs="Verdana"/>
                <w:color w:val="000000"/>
                <w:spacing w:val="-3"/>
                <w:szCs w:val="22"/>
                <w:lang w:val="el-GR" w:eastAsia="en-US"/>
              </w:rPr>
            </w:pPr>
            <w:r w:rsidRPr="00420500">
              <w:rPr>
                <w:rFonts w:eastAsia="Calibri" w:cs="Times New Roman"/>
                <w:szCs w:val="22"/>
                <w:lang w:val="el-GR" w:eastAsia="el-GR"/>
              </w:rPr>
              <w:t xml:space="preserve">(Κωδικός </w:t>
            </w:r>
            <w:r w:rsidRPr="00420500">
              <w:rPr>
                <w:rFonts w:eastAsia="Calibri" w:cs="Times New Roman"/>
                <w:szCs w:val="22"/>
                <w:lang w:val="en-US" w:eastAsia="el-GR"/>
              </w:rPr>
              <w:t>CPV</w:t>
            </w:r>
            <w:r w:rsidRPr="00420500">
              <w:rPr>
                <w:rFonts w:eastAsia="Calibri" w:cs="Times New Roman"/>
                <w:szCs w:val="22"/>
                <w:lang w:val="el-GR" w:eastAsia="el-GR"/>
              </w:rPr>
              <w:t xml:space="preserve">: </w:t>
            </w:r>
            <w:r w:rsidR="00290D81">
              <w:rPr>
                <w:rFonts w:eastAsia="Calibri" w:cs="Arial"/>
                <w:kern w:val="28"/>
                <w:szCs w:val="22"/>
                <w:lang w:val="el-GR" w:eastAsia="en-US"/>
              </w:rPr>
              <w:t>79713000-5)</w:t>
            </w:r>
          </w:p>
          <w:p w:rsidR="000C6EF1" w:rsidRPr="000C6EF1" w:rsidRDefault="000C6EF1" w:rsidP="001B048D">
            <w:pPr>
              <w:spacing w:after="0"/>
              <w:rPr>
                <w:lang w:val="el-GR"/>
              </w:rPr>
            </w:pPr>
            <w:r w:rsidRPr="000C6EF1">
              <w:rPr>
                <w:lang w:val="el-GR"/>
              </w:rPr>
              <w:t xml:space="preserve">- </w:t>
            </w:r>
            <w:r w:rsidRPr="0094026C">
              <w:rPr>
                <w:lang w:val="el-GR"/>
              </w:rPr>
              <w:t xml:space="preserve">Κωδικός στο ΚΗΜΔΗΣ: </w:t>
            </w:r>
            <w:r w:rsidR="009B3194" w:rsidRPr="0094026C">
              <w:rPr>
                <w:lang w:val="el-GR"/>
              </w:rPr>
              <w:t>-</w:t>
            </w:r>
          </w:p>
          <w:p w:rsidR="000C6EF1" w:rsidRPr="009B3194" w:rsidRDefault="000C6EF1" w:rsidP="009B3194">
            <w:pPr>
              <w:suppressAutoHyphens w:val="0"/>
              <w:spacing w:after="0" w:line="276" w:lineRule="auto"/>
              <w:jc w:val="left"/>
              <w:rPr>
                <w:rFonts w:eastAsia="Calibri" w:cs="Times New Roman"/>
                <w:szCs w:val="22"/>
                <w:lang w:val="el-GR" w:eastAsia="en-US"/>
              </w:rPr>
            </w:pPr>
            <w:r w:rsidRPr="000C6EF1">
              <w:rPr>
                <w:lang w:val="el-GR"/>
              </w:rPr>
              <w:t xml:space="preserve">- </w:t>
            </w:r>
            <w:r w:rsidR="009B3194" w:rsidRPr="00420500">
              <w:rPr>
                <w:rFonts w:eastAsia="Calibri" w:cs="Times New Roman"/>
                <w:szCs w:val="22"/>
                <w:lang w:val="el-GR" w:eastAsia="en-US"/>
              </w:rPr>
              <w:t xml:space="preserve">Η σύμβαση αναφέρεται σε έργα, προμήθειες, ή υπηρεσίες : </w:t>
            </w:r>
            <w:r w:rsidR="009B3194">
              <w:rPr>
                <w:rFonts w:eastAsia="Calibri" w:cs="Times New Roman"/>
                <w:szCs w:val="22"/>
                <w:lang w:val="el-GR" w:eastAsia="en-US"/>
              </w:rPr>
              <w:t>Υπηρεσίες</w:t>
            </w:r>
          </w:p>
          <w:p w:rsidR="000C6EF1" w:rsidRPr="000C6EF1" w:rsidRDefault="000C6EF1" w:rsidP="001B048D">
            <w:pPr>
              <w:spacing w:after="0"/>
              <w:rPr>
                <w:lang w:val="el-GR"/>
              </w:rPr>
            </w:pPr>
            <w:r w:rsidRPr="000C6EF1">
              <w:rPr>
                <w:lang w:val="el-GR"/>
              </w:rPr>
              <w:t xml:space="preserve">- Εφόσον υφίστανται, ένδειξη ύπαρξης σχετικών τμημάτων : </w:t>
            </w:r>
            <w:r w:rsidR="009B3194">
              <w:rPr>
                <w:lang w:val="el-GR"/>
              </w:rPr>
              <w:t>-</w:t>
            </w:r>
          </w:p>
          <w:p w:rsidR="009B3194" w:rsidRPr="009B3194" w:rsidRDefault="000C6EF1" w:rsidP="004F7093">
            <w:pPr>
              <w:spacing w:after="0"/>
              <w:rPr>
                <w:lang w:val="el-GR"/>
              </w:rPr>
            </w:pPr>
            <w:r w:rsidRPr="000C6EF1">
              <w:rPr>
                <w:lang w:val="el-GR"/>
              </w:rPr>
              <w:t>- Αριθμός αναφοράς που αποδίδεται στον φάκελο από την αναθέτουσα αρχή:</w:t>
            </w:r>
            <w:r w:rsidR="004F7093">
              <w:rPr>
                <w:lang w:val="el-GR"/>
              </w:rPr>
              <w:t xml:space="preserve"> 01/2019</w:t>
            </w:r>
          </w:p>
        </w:tc>
      </w:tr>
    </w:tbl>
    <w:p w:rsidR="000C6EF1" w:rsidRPr="000C6EF1" w:rsidRDefault="000C6EF1" w:rsidP="000C6EF1">
      <w:pPr>
        <w:rPr>
          <w:lang w:val="el-GR"/>
        </w:rPr>
      </w:pPr>
    </w:p>
    <w:p w:rsidR="000C6EF1" w:rsidRPr="000C6EF1" w:rsidRDefault="000C6EF1" w:rsidP="000C6EF1">
      <w:pPr>
        <w:shd w:val="clear" w:color="auto" w:fill="B2B2B2"/>
        <w:rPr>
          <w:lang w:val="el-GR"/>
        </w:rPr>
      </w:pPr>
      <w:r w:rsidRPr="000C6EF1">
        <w:rPr>
          <w:lang w:val="el-GR"/>
        </w:rPr>
        <w:t>ΟΛΕΣ ΟΙ ΥΠΟΛΟΙΠΕΣ ΠΛΗΡΟΦΟΡΙΕΣ ΣΕ ΚΑΘΕ ΕΝΟΤΗΤΑ ΤΟΥ ΤΕΥΔ ΘΑ ΠΡΕΠΕΙ ΝΑ ΣΥΜΠΛΗΡΩΘΟΥΝ ΑΠΟ ΤΟΝ ΟΙΚΟΝΟΜΙΚΟ ΦΟΡΕΑ</w:t>
      </w:r>
    </w:p>
    <w:p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w:t>
      </w:r>
      <w:r w:rsidRPr="000C6EF1">
        <w:rPr>
          <w:b/>
          <w:bCs/>
          <w:u w:val="single"/>
          <w:lang w:val="el-GR"/>
        </w:rPr>
        <w:t>: Πληροφορίες σχετικά με τον οικονομικό φορέα</w:t>
      </w:r>
    </w:p>
    <w:p w:rsidR="000C6EF1" w:rsidRPr="000C6EF1" w:rsidRDefault="000C6EF1" w:rsidP="000C6EF1">
      <w:pPr>
        <w:jc w:val="center"/>
        <w:rPr>
          <w:lang w:val="el-GR"/>
        </w:rPr>
      </w:pPr>
      <w:r w:rsidRPr="000C6EF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Αριθμός φορολογικού μητρώου (ΑΦΜ):</w:t>
            </w:r>
          </w:p>
          <w:p w:rsidR="000C6EF1" w:rsidRPr="000C6EF1" w:rsidRDefault="000C6EF1" w:rsidP="001B048D">
            <w:pPr>
              <w:spacing w:after="0"/>
              <w:rPr>
                <w:lang w:val="el-GR"/>
              </w:rPr>
            </w:pPr>
            <w:r w:rsidRPr="000C6EF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rPr>
          <w:trHeight w:val="1533"/>
        </w:trPr>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hd w:val="clear" w:color="auto" w:fill="FFFFFF"/>
              <w:spacing w:after="0"/>
              <w:rPr>
                <w:lang w:val="el-GR"/>
              </w:rPr>
            </w:pPr>
            <w:r w:rsidRPr="000C6EF1">
              <w:rPr>
                <w:lang w:val="el-GR"/>
              </w:rPr>
              <w:t>Αρμόδιος ή αρμόδιοι</w:t>
            </w:r>
            <w:r>
              <w:rPr>
                <w:rStyle w:val="a0"/>
              </w:rPr>
              <w:endnoteReference w:id="2"/>
            </w:r>
            <w:r w:rsidRPr="000C6EF1">
              <w:rPr>
                <w:rStyle w:val="a0"/>
                <w:lang w:val="el-GR"/>
              </w:rPr>
              <w:t xml:space="preserve"> </w:t>
            </w:r>
            <w:r w:rsidRPr="000C6EF1">
              <w:rPr>
                <w:lang w:val="el-GR"/>
              </w:rPr>
              <w:t>:</w:t>
            </w:r>
          </w:p>
          <w:p w:rsidR="000C6EF1" w:rsidRPr="000C6EF1" w:rsidRDefault="000C6EF1" w:rsidP="001B048D">
            <w:pPr>
              <w:spacing w:after="0"/>
              <w:rPr>
                <w:lang w:val="el-GR"/>
              </w:rPr>
            </w:pPr>
            <w:r w:rsidRPr="000C6EF1">
              <w:rPr>
                <w:lang w:val="el-GR"/>
              </w:rPr>
              <w:t>Τηλέφωνο:</w:t>
            </w:r>
          </w:p>
          <w:p w:rsidR="000C6EF1" w:rsidRPr="000C6EF1" w:rsidRDefault="000C6EF1" w:rsidP="001B048D">
            <w:pPr>
              <w:spacing w:after="0"/>
              <w:rPr>
                <w:lang w:val="el-GR"/>
              </w:rPr>
            </w:pPr>
            <w:proofErr w:type="spellStart"/>
            <w:r w:rsidRPr="000C6EF1">
              <w:rPr>
                <w:lang w:val="el-GR"/>
              </w:rPr>
              <w:t>Ηλ</w:t>
            </w:r>
            <w:proofErr w:type="spellEnd"/>
            <w:r w:rsidRPr="000C6EF1">
              <w:rPr>
                <w:lang w:val="el-GR"/>
              </w:rPr>
              <w:t>. ταχυδρομείο:</w:t>
            </w:r>
          </w:p>
          <w:p w:rsidR="000C6EF1" w:rsidRPr="000C6EF1" w:rsidRDefault="000C6EF1" w:rsidP="001B048D">
            <w:pPr>
              <w:spacing w:after="0"/>
              <w:rPr>
                <w:lang w:val="el-GR"/>
              </w:rPr>
            </w:pPr>
            <w:r w:rsidRPr="000C6EF1">
              <w:rPr>
                <w:lang w:val="el-GR"/>
              </w:rPr>
              <w:t>Διεύθυνση στο Διαδίκτυο (διεύθυνση δικτυακού τόπου) (</w:t>
            </w:r>
            <w:r w:rsidRPr="000C6EF1">
              <w:rPr>
                <w:i/>
                <w:lang w:val="el-GR"/>
              </w:rPr>
              <w:t>εάν υπάρχει</w:t>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p w:rsidR="000C6EF1" w:rsidRDefault="000C6EF1" w:rsidP="001B048D">
            <w:pPr>
              <w:spacing w:after="0"/>
            </w:pPr>
            <w:r>
              <w:t>[……]</w:t>
            </w:r>
          </w:p>
          <w:p w:rsidR="000C6EF1" w:rsidRDefault="000C6EF1" w:rsidP="001B048D">
            <w:pPr>
              <w:spacing w:after="0"/>
            </w:pPr>
            <w:r>
              <w:t>[……]</w:t>
            </w:r>
          </w:p>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RPr="004D7F54"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είναι πολύ μικρή, μικρή ή μεσαία επιχείρηση</w:t>
            </w:r>
            <w:r>
              <w:rPr>
                <w:rStyle w:val="a0"/>
              </w:rPr>
              <w:endnoteReference w:id="3"/>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tc>
      </w:tr>
      <w:tr w:rsidR="000C6EF1" w:rsidTr="001B048D">
        <w:tc>
          <w:tcPr>
            <w:tcW w:w="4479" w:type="dxa"/>
            <w:tcBorders>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C6EF1">
              <w:rPr>
                <w:lang w:val="el-GR"/>
              </w:rPr>
              <w:t>προ)επιλογής</w:t>
            </w:r>
            <w:proofErr w:type="spellEnd"/>
            <w:r w:rsidRPr="000C6EF1">
              <w:rPr>
                <w:lang w:val="el-GR"/>
              </w:rPr>
              <w:t>);</w:t>
            </w:r>
          </w:p>
        </w:tc>
        <w:tc>
          <w:tcPr>
            <w:tcW w:w="4510" w:type="dxa"/>
            <w:tcBorders>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w:t>
            </w:r>
          </w:p>
          <w:p w:rsidR="000C6EF1" w:rsidRPr="000C6EF1" w:rsidRDefault="000C6EF1" w:rsidP="001B048D">
            <w:pPr>
              <w:spacing w:after="0"/>
              <w:rPr>
                <w:lang w:val="el-GR"/>
              </w:rPr>
            </w:pPr>
            <w:r w:rsidRPr="000C6EF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C6EF1">
              <w:rPr>
                <w:lang w:val="el-GR"/>
              </w:rPr>
              <w:t xml:space="preserve"> κατά περίπτωση, και σε κάθε περίπτωση συμπληρώστε και υπογράψτε το μέρος </w:t>
            </w:r>
            <w:r>
              <w:t>VI</w:t>
            </w:r>
            <w:r w:rsidRPr="000C6EF1">
              <w:rPr>
                <w:lang w:val="el-GR"/>
              </w:rPr>
              <w:t xml:space="preserve">. </w:t>
            </w:r>
          </w:p>
          <w:p w:rsidR="000C6EF1" w:rsidRPr="000C6EF1" w:rsidRDefault="000C6EF1" w:rsidP="001B048D">
            <w:pPr>
              <w:spacing w:after="0"/>
              <w:rPr>
                <w:lang w:val="el-GR"/>
              </w:rPr>
            </w:pPr>
            <w:r w:rsidRPr="000C6EF1">
              <w:rPr>
                <w:lang w:val="el-GR"/>
              </w:rPr>
              <w:t>α) Αναφέρετε την ονομασία του καταλόγου ή του πιστοποιητικού και τον σχετικό αριθμό εγγραφής ή πιστοποίησης, κατά περίπτωση:</w:t>
            </w:r>
          </w:p>
          <w:p w:rsidR="000C6EF1" w:rsidRPr="000C6EF1" w:rsidRDefault="000C6EF1" w:rsidP="006F6890">
            <w:pPr>
              <w:spacing w:after="0"/>
              <w:rPr>
                <w:lang w:val="el-GR"/>
              </w:rPr>
            </w:pPr>
            <w:r w:rsidRPr="000C6EF1">
              <w:rPr>
                <w:lang w:val="el-GR"/>
              </w:rPr>
              <w:t>β) Εάν το πιστοποιητικό εγγραφής ή η πιστοποίηση διατίθεται ηλεκτρονικά, αναφέρετε:</w:t>
            </w:r>
          </w:p>
          <w:p w:rsidR="000C6EF1" w:rsidRPr="000C6EF1" w:rsidRDefault="000C6EF1" w:rsidP="001B048D">
            <w:pPr>
              <w:spacing w:after="0"/>
              <w:rPr>
                <w:lang w:val="el-GR"/>
              </w:rPr>
            </w:pPr>
            <w:r w:rsidRPr="000C6EF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0"/>
              </w:rPr>
              <w:endnoteReference w:id="4"/>
            </w:r>
            <w:r w:rsidRPr="000C6EF1">
              <w:rPr>
                <w:lang w:val="el-GR"/>
              </w:rPr>
              <w:t>:</w:t>
            </w:r>
          </w:p>
          <w:p w:rsidR="000C6EF1" w:rsidRPr="000C6EF1" w:rsidRDefault="000C6EF1" w:rsidP="001B048D">
            <w:pPr>
              <w:spacing w:after="0"/>
              <w:rPr>
                <w:lang w:val="el-GR"/>
              </w:rPr>
            </w:pPr>
            <w:r w:rsidRPr="000C6EF1">
              <w:rPr>
                <w:lang w:val="el-GR"/>
              </w:rPr>
              <w:t>δ) Η εγγραφή ή η πιστοποίηση καλύπτει όλα τα απαιτούμενα κριτήρια επιλογής;</w:t>
            </w:r>
          </w:p>
          <w:p w:rsidR="000C6EF1" w:rsidRPr="000C6EF1" w:rsidRDefault="000C6EF1" w:rsidP="001B048D">
            <w:pPr>
              <w:spacing w:after="0"/>
              <w:rPr>
                <w:lang w:val="el-GR"/>
              </w:rPr>
            </w:pPr>
            <w:r w:rsidRPr="000C6EF1">
              <w:rPr>
                <w:b/>
                <w:lang w:val="el-GR"/>
              </w:rPr>
              <w:t>Εάν όχι:</w:t>
            </w:r>
          </w:p>
          <w:p w:rsidR="000C6EF1" w:rsidRPr="000C6EF1" w:rsidRDefault="000C6EF1" w:rsidP="001B048D">
            <w:pPr>
              <w:spacing w:after="0"/>
              <w:rPr>
                <w:lang w:val="el-GR"/>
              </w:rPr>
            </w:pPr>
            <w:r w:rsidRPr="000C6EF1">
              <w:rPr>
                <w:b/>
                <w:u w:val="single"/>
                <w:lang w:val="el-GR"/>
              </w:rPr>
              <w:t xml:space="preserve">Επιπροσθέτως, συμπληρώστε τις </w:t>
            </w:r>
            <w:proofErr w:type="spellStart"/>
            <w:r w:rsidRPr="000C6EF1">
              <w:rPr>
                <w:b/>
                <w:u w:val="single"/>
                <w:lang w:val="el-GR"/>
              </w:rPr>
              <w:t>πληρο</w:t>
            </w:r>
            <w:proofErr w:type="spellEnd"/>
            <w:r w:rsidR="006F6890">
              <w:rPr>
                <w:b/>
                <w:u w:val="single"/>
                <w:lang w:val="el-GR"/>
              </w:rPr>
              <w:t>-</w:t>
            </w:r>
            <w:proofErr w:type="spellStart"/>
            <w:r w:rsidRPr="000C6EF1">
              <w:rPr>
                <w:b/>
                <w:u w:val="single"/>
                <w:lang w:val="el-GR"/>
              </w:rPr>
              <w:t>φορίες</w:t>
            </w:r>
            <w:proofErr w:type="spellEnd"/>
            <w:r w:rsidRPr="000C6EF1">
              <w:rPr>
                <w:b/>
                <w:u w:val="single"/>
                <w:lang w:val="el-GR"/>
              </w:rPr>
              <w:t xml:space="preserve"> που λείπουν στο μέρος </w:t>
            </w:r>
            <w:r>
              <w:rPr>
                <w:b/>
                <w:u w:val="single"/>
              </w:rPr>
              <w:t>IV</w:t>
            </w:r>
            <w:r w:rsidRPr="000C6EF1">
              <w:rPr>
                <w:b/>
                <w:u w:val="single"/>
                <w:lang w:val="el-GR"/>
              </w:rPr>
              <w:t>, ενότητες Α, Β, Γ, ή Δ κατά περίπτωση</w:t>
            </w:r>
            <w:r w:rsidRPr="000C6EF1">
              <w:rPr>
                <w:lang w:val="el-GR"/>
              </w:rPr>
              <w:t xml:space="preserve"> </w:t>
            </w:r>
            <w:r w:rsidRPr="000C6EF1">
              <w:rPr>
                <w:b/>
                <w:i/>
                <w:lang w:val="el-GR"/>
              </w:rPr>
              <w:t>ΜΟΝΟ εφόσον αυτό απαιτείται στη σχετική διακήρυξη ή στα έγγραφα της σύμβασης:</w:t>
            </w:r>
          </w:p>
          <w:p w:rsidR="000C6EF1" w:rsidRPr="000C6EF1" w:rsidRDefault="000C6EF1" w:rsidP="001B048D">
            <w:pPr>
              <w:spacing w:after="0"/>
              <w:rPr>
                <w:lang w:val="el-GR"/>
              </w:rPr>
            </w:pPr>
            <w:r w:rsidRPr="000C6EF1">
              <w:rPr>
                <w:lang w:val="el-GR"/>
              </w:rPr>
              <w:t xml:space="preserve">ε) Ο οικονομικός φορέας θα είναι σε θέση να προσκομίσει </w:t>
            </w:r>
            <w:r w:rsidRPr="000C6EF1">
              <w:rPr>
                <w:b/>
                <w:lang w:val="el-GR"/>
              </w:rPr>
              <w:t>βεβαίωση</w:t>
            </w:r>
            <w:r w:rsidRPr="000C6EF1">
              <w:rPr>
                <w:lang w:val="el-GR"/>
              </w:rPr>
              <w:t xml:space="preserve"> πληρωμής εισφορών κοινωνικής ασφάλισης και φόρων ή να </w:t>
            </w:r>
            <w:r w:rsidRPr="000C6EF1">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6EF1" w:rsidRPr="000C6EF1" w:rsidRDefault="000C6EF1" w:rsidP="001B048D">
            <w:pPr>
              <w:spacing w:after="0"/>
              <w:rPr>
                <w:lang w:val="el-GR"/>
              </w:rPr>
            </w:pPr>
            <w:r w:rsidRPr="000C6EF1">
              <w:rPr>
                <w:lang w:val="el-GR"/>
              </w:rPr>
              <w:t xml:space="preserve">Εάν η σχετική τεκμηρίωση διατίθεται </w:t>
            </w:r>
            <w:proofErr w:type="spellStart"/>
            <w:r w:rsidRPr="000C6EF1">
              <w:rPr>
                <w:lang w:val="el-GR"/>
              </w:rPr>
              <w:t>ηλεκτρο</w:t>
            </w:r>
            <w:proofErr w:type="spellEnd"/>
            <w:r w:rsidR="006F6890">
              <w:rPr>
                <w:lang w:val="el-GR"/>
              </w:rPr>
              <w:t>-</w:t>
            </w:r>
            <w:r w:rsidRPr="000C6EF1">
              <w:rPr>
                <w:lang w:val="el-GR"/>
              </w:rPr>
              <w:t xml:space="preserve">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α) [……]</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i/>
                <w:lang w:val="el-GR"/>
              </w:rPr>
              <w:t>β) (διαδικτυακή διεύθυνση, αρχή ή φορέας έκδοσης, επακριβή στοιχεία αναφοράς των εγγράφων):[……][……][……][……]</w:t>
            </w:r>
          </w:p>
          <w:p w:rsidR="000C6EF1" w:rsidRPr="000C6EF1" w:rsidRDefault="000C6EF1" w:rsidP="001B048D">
            <w:pPr>
              <w:spacing w:after="0"/>
              <w:rPr>
                <w:lang w:val="el-GR"/>
              </w:rPr>
            </w:pPr>
            <w:r w:rsidRPr="000C6EF1">
              <w:rPr>
                <w:lang w:val="el-GR"/>
              </w:rPr>
              <w:t>γ) [……]</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δ) [] Ναι [] Όχι</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ε) [] Ναι [] Όχι</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(διαδικτυακή διεύθυνση, αρχή ή φορέας έκδοσης, επακριβή στοιχεία αναφοράς των εγγράφων):</w:t>
            </w:r>
          </w:p>
          <w:p w:rsidR="000C6EF1" w:rsidRDefault="000C6EF1" w:rsidP="001B048D">
            <w:pPr>
              <w:spacing w:after="0"/>
            </w:pPr>
            <w:r>
              <w:rPr>
                <w:i/>
              </w:rPr>
              <w:t>[……][……][……][……]</w:t>
            </w:r>
          </w:p>
        </w:tc>
      </w:tr>
      <w:tr w:rsidR="000C6EF1" w:rsidTr="001B048D">
        <w:tc>
          <w:tcPr>
            <w:tcW w:w="4479" w:type="dxa"/>
            <w:tcBorders>
              <w:left w:val="single" w:sz="4" w:space="0" w:color="000000"/>
              <w:bottom w:val="single" w:sz="4" w:space="0" w:color="000000"/>
            </w:tcBorders>
            <w:shd w:val="clear" w:color="auto" w:fill="auto"/>
          </w:tcPr>
          <w:p w:rsidR="000C6EF1" w:rsidRDefault="000C6EF1" w:rsidP="001B048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συμμετέχει στη διαδικασία σύναψης δημόσιας σύμβασης από κοινού με άλλους</w:t>
            </w:r>
            <w:r>
              <w:rPr>
                <w:rStyle w:val="a0"/>
              </w:rPr>
              <w:endnoteReference w:id="5"/>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p>
        </w:tc>
      </w:tr>
      <w:tr w:rsidR="000C6EF1" w:rsidRPr="004D7F54" w:rsidTr="001B048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6EF1" w:rsidRPr="000C6EF1" w:rsidRDefault="000C6EF1" w:rsidP="001B048D">
            <w:pPr>
              <w:spacing w:after="0"/>
              <w:rPr>
                <w:lang w:val="el-GR"/>
              </w:rPr>
            </w:pPr>
            <w:r w:rsidRPr="000C6EF1">
              <w:rPr>
                <w:b/>
                <w:i/>
                <w:lang w:val="el-GR"/>
              </w:rPr>
              <w:t>Εάν ναι</w:t>
            </w:r>
            <w:r w:rsidRPr="000C6EF1">
              <w:rPr>
                <w:i/>
                <w:lang w:val="el-GR"/>
              </w:rPr>
              <w:t>, μεριμνήστε για την υποβολή χωριστού εντύπου ΤΕΥΔ από τους άλλους εμπλεκόμενους οικονομικούς φορείς.</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w:t>
            </w:r>
          </w:p>
          <w:p w:rsidR="000C6EF1" w:rsidRPr="000C6EF1" w:rsidRDefault="000C6EF1" w:rsidP="001B048D">
            <w:pPr>
              <w:spacing w:after="0"/>
              <w:rPr>
                <w:lang w:val="el-GR"/>
              </w:rPr>
            </w:pPr>
            <w:r w:rsidRPr="000C6EF1">
              <w:rPr>
                <w:lang w:val="el-GR"/>
              </w:rPr>
              <w:t>α) Α</w:t>
            </w:r>
            <w:r w:rsidRPr="000C6EF1">
              <w:rPr>
                <w:color w:val="000000"/>
                <w:lang w:val="el-GR"/>
              </w:rPr>
              <w:t>ναφέρετε τον ρόλο του οικονομικού φο</w:t>
            </w:r>
            <w:r w:rsidR="0094026C" w:rsidRPr="0094026C">
              <w:rPr>
                <w:color w:val="000000"/>
                <w:lang w:val="el-GR"/>
              </w:rPr>
              <w:t>-</w:t>
            </w:r>
            <w:proofErr w:type="spellStart"/>
            <w:r w:rsidRPr="000C6EF1">
              <w:rPr>
                <w:color w:val="000000"/>
                <w:lang w:val="el-GR"/>
              </w:rPr>
              <w:t>ρέα</w:t>
            </w:r>
            <w:proofErr w:type="spellEnd"/>
            <w:r w:rsidRPr="000C6EF1">
              <w:rPr>
                <w:color w:val="000000"/>
                <w:lang w:val="el-GR"/>
              </w:rPr>
              <w:t xml:space="preserve"> στην ένωση ή κοινοπραξία   (επικεφαλής, υπεύθυνος για συγκεκριμένα καθήκοντα …):</w:t>
            </w:r>
          </w:p>
          <w:p w:rsidR="000C6EF1" w:rsidRPr="000C6EF1" w:rsidRDefault="000C6EF1" w:rsidP="001B048D">
            <w:pPr>
              <w:spacing w:after="0"/>
              <w:rPr>
                <w:lang w:val="el-GR"/>
              </w:rPr>
            </w:pPr>
            <w:r w:rsidRPr="000C6EF1">
              <w:rPr>
                <w:color w:val="000000"/>
                <w:lang w:val="el-GR"/>
              </w:rPr>
              <w:t>β) Προσδιορίστε τους άλλους οικονομικούς φορείς που συμμετ</w:t>
            </w:r>
            <w:r w:rsidRPr="000C6EF1">
              <w:rPr>
                <w:lang w:val="el-GR"/>
              </w:rPr>
              <w:t>έχουν από κοινού στη διαδικασία σύναψης δημόσιας σύμβασης:</w:t>
            </w:r>
          </w:p>
          <w:p w:rsidR="000C6EF1" w:rsidRPr="000C6EF1" w:rsidRDefault="006F6890" w:rsidP="001B048D">
            <w:pPr>
              <w:spacing w:after="0"/>
              <w:rPr>
                <w:lang w:val="el-GR"/>
              </w:rPr>
            </w:pPr>
            <w:r>
              <w:rPr>
                <w:lang w:val="el-GR"/>
              </w:rPr>
              <w:t xml:space="preserve">γ) </w:t>
            </w:r>
            <w:r w:rsidR="000C6EF1" w:rsidRPr="000C6EF1">
              <w:rPr>
                <w:lang w:val="el-GR"/>
              </w:rPr>
              <w:t xml:space="preserve">Κατά περίπτωση, επωνυμία της </w:t>
            </w:r>
            <w:proofErr w:type="spellStart"/>
            <w:r w:rsidR="000C6EF1" w:rsidRPr="000C6EF1">
              <w:rPr>
                <w:lang w:val="el-GR"/>
              </w:rPr>
              <w:t>συμμετέ</w:t>
            </w:r>
            <w:proofErr w:type="spellEnd"/>
            <w:r>
              <w:rPr>
                <w:lang w:val="el-GR"/>
              </w:rPr>
              <w:t>-</w:t>
            </w:r>
            <w:proofErr w:type="spellStart"/>
            <w:r w:rsidR="000C6EF1" w:rsidRPr="000C6EF1">
              <w:rPr>
                <w:lang w:val="el-GR"/>
              </w:rPr>
              <w:t>χουσας</w:t>
            </w:r>
            <w:proofErr w:type="spellEnd"/>
            <w:r w:rsidR="000C6EF1" w:rsidRPr="000C6EF1">
              <w:rPr>
                <w:lang w:val="el-GR"/>
              </w:rPr>
              <w:t xml:space="preserve">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Default="000C6EF1" w:rsidP="001B048D">
            <w:pPr>
              <w:spacing w:after="0"/>
            </w:pPr>
            <w:r>
              <w:t>α) [……]</w:t>
            </w:r>
          </w:p>
          <w:p w:rsidR="000C6EF1" w:rsidRDefault="000C6EF1" w:rsidP="001B048D">
            <w:pPr>
              <w:spacing w:after="0"/>
            </w:pPr>
          </w:p>
          <w:p w:rsidR="000C6EF1" w:rsidRDefault="000C6EF1" w:rsidP="001B048D">
            <w:pPr>
              <w:spacing w:after="0"/>
            </w:pPr>
          </w:p>
          <w:p w:rsidR="000C6EF1" w:rsidRDefault="000C6EF1" w:rsidP="001B048D">
            <w:pPr>
              <w:spacing w:after="0"/>
            </w:pPr>
          </w:p>
          <w:p w:rsidR="000C6EF1" w:rsidRDefault="000C6EF1" w:rsidP="001B048D">
            <w:pPr>
              <w:spacing w:after="0"/>
            </w:pPr>
            <w:r>
              <w:t>β) [……]</w:t>
            </w:r>
          </w:p>
          <w:p w:rsidR="000C6EF1" w:rsidRDefault="000C6EF1" w:rsidP="001B048D">
            <w:pPr>
              <w:spacing w:after="0"/>
            </w:pPr>
          </w:p>
          <w:p w:rsidR="000C6EF1" w:rsidRDefault="000C6EF1" w:rsidP="001B048D">
            <w:pPr>
              <w:spacing w:after="0"/>
            </w:pPr>
          </w:p>
          <w:p w:rsidR="000C6EF1" w:rsidRDefault="000C6EF1" w:rsidP="001B048D">
            <w:pPr>
              <w:spacing w:after="0"/>
            </w:pPr>
            <w:r>
              <w:t>γ)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w:t>
            </w:r>
          </w:p>
        </w:tc>
      </w:tr>
    </w:tbl>
    <w:p w:rsidR="000C6EF1" w:rsidRDefault="000C6EF1" w:rsidP="000C6EF1"/>
    <w:p w:rsidR="000C6EF1" w:rsidRPr="000C6EF1" w:rsidRDefault="000C6EF1" w:rsidP="000C6EF1">
      <w:pPr>
        <w:pageBreakBefore/>
        <w:jc w:val="center"/>
        <w:rPr>
          <w:lang w:val="el-GR"/>
        </w:rPr>
      </w:pPr>
      <w:r w:rsidRPr="000C6EF1">
        <w:rPr>
          <w:b/>
          <w:bCs/>
          <w:lang w:val="el-GR"/>
        </w:rPr>
        <w:lastRenderedPageBreak/>
        <w:t>Β: Πληροφορίες σχετικά με τους νόμιμους εκπροσώπους του οικονομικού φορέα</w:t>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FFFFFF"/>
        <w:rPr>
          <w:lang w:val="el-GR"/>
        </w:rPr>
      </w:pPr>
      <w:r w:rsidRPr="000C6EF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Ονοματεπώνυμο</w:t>
            </w:r>
          </w:p>
          <w:p w:rsidR="000C6EF1" w:rsidRPr="000C6EF1" w:rsidRDefault="000C6EF1" w:rsidP="001B048D">
            <w:pPr>
              <w:spacing w:after="0"/>
              <w:rPr>
                <w:lang w:val="el-GR"/>
              </w:rPr>
            </w:pPr>
            <w:r w:rsidRPr="000C6EF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bl>
    <w:p w:rsidR="000C6EF1" w:rsidRDefault="000C6EF1" w:rsidP="000C6EF1">
      <w:pPr>
        <w:pStyle w:val="SectionTitle"/>
        <w:ind w:left="850" w:firstLine="0"/>
      </w:pPr>
    </w:p>
    <w:p w:rsidR="000C6EF1" w:rsidRPr="000C6EF1" w:rsidRDefault="000C6EF1" w:rsidP="000C6EF1">
      <w:pPr>
        <w:pageBreakBefore/>
        <w:ind w:left="850"/>
        <w:jc w:val="center"/>
        <w:rPr>
          <w:lang w:val="el-GR"/>
        </w:rPr>
      </w:pPr>
      <w:r w:rsidRPr="000C6EF1">
        <w:rPr>
          <w:b/>
          <w:bCs/>
          <w:lang w:val="el-GR"/>
        </w:rPr>
        <w:lastRenderedPageBreak/>
        <w:t>Γ: Πληροφορίες σχετικά με τη στήριξη στις ικανότητες άλλων ΦΟΡΕΩΝ</w:t>
      </w:r>
      <w:r>
        <w:rPr>
          <w:rStyle w:val="a6"/>
          <w:b/>
          <w:bCs/>
        </w:rPr>
        <w:endnoteReference w:id="6"/>
      </w:r>
      <w:r w:rsidRPr="000C6EF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C6EF1" w:rsidTr="001B048D">
        <w:trPr>
          <w:trHeight w:val="343"/>
        </w:trPr>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στηρίζεται στις ικανό</w:t>
            </w:r>
            <w:r w:rsidR="006F6890">
              <w:rPr>
                <w:lang w:val="el-GR"/>
              </w:rPr>
              <w:t>-</w:t>
            </w:r>
            <w:proofErr w:type="spellStart"/>
            <w:r w:rsidRPr="000C6EF1">
              <w:rPr>
                <w:lang w:val="el-GR"/>
              </w:rPr>
              <w:t>τητες</w:t>
            </w:r>
            <w:proofErr w:type="spellEnd"/>
            <w:r w:rsidRPr="000C6EF1">
              <w:rPr>
                <w:lang w:val="el-GR"/>
              </w:rPr>
              <w:t xml:space="preserve"> άλλων οικονομικών φορέων </w:t>
            </w:r>
            <w:proofErr w:type="spellStart"/>
            <w:r w:rsidRPr="000C6EF1">
              <w:rPr>
                <w:lang w:val="el-GR"/>
              </w:rPr>
              <w:t>προκει</w:t>
            </w:r>
            <w:proofErr w:type="spellEnd"/>
            <w:r w:rsidR="006F6890">
              <w:rPr>
                <w:lang w:val="el-GR"/>
              </w:rPr>
              <w:t>-</w:t>
            </w:r>
            <w:proofErr w:type="spellStart"/>
            <w:r w:rsidRPr="000C6EF1">
              <w:rPr>
                <w:lang w:val="el-GR"/>
              </w:rPr>
              <w:t>μένου</w:t>
            </w:r>
            <w:proofErr w:type="spellEnd"/>
            <w:r w:rsidRPr="000C6EF1">
              <w:rPr>
                <w:lang w:val="el-GR"/>
              </w:rPr>
              <w:t xml:space="preserve"> να ανταποκριθεί στα κριτήρια επιλογής που καθορίζονται στο μέρος </w:t>
            </w:r>
            <w:r>
              <w:t>IV</w:t>
            </w:r>
            <w:r w:rsidRPr="000C6EF1">
              <w:rPr>
                <w:lang w:val="el-GR"/>
              </w:rPr>
              <w:t xml:space="preserve"> και στα (τυχόν) κριτήρια και κανόνες που καθορίζονται στο μέρος </w:t>
            </w:r>
            <w:r>
              <w:t>V</w:t>
            </w:r>
            <w:r w:rsidRPr="000C6EF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[]Ναι []</w:t>
            </w:r>
            <w:proofErr w:type="spellStart"/>
            <w:r>
              <w:t>Όχι</w:t>
            </w:r>
            <w:proofErr w:type="spellEnd"/>
          </w:p>
        </w:tc>
      </w:tr>
    </w:tbl>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Εάν ναι</w:t>
      </w:r>
      <w:r w:rsidRPr="000C6EF1">
        <w:rPr>
          <w:i/>
          <w:lang w:val="el-GR"/>
        </w:rPr>
        <w:t xml:space="preserve">, επισυνάψτε χωριστό έντυπο ΤΕΥΔ με τις πληροφορίες που απαιτούνται σύμφωνα με τις </w:t>
      </w:r>
      <w:r w:rsidRPr="000C6EF1">
        <w:rPr>
          <w:b/>
          <w:i/>
          <w:lang w:val="el-GR"/>
        </w:rPr>
        <w:t xml:space="preserve">ενότητες Α και Β του παρόντος μέρους και σύμφωνα με το μέρος ΙΙΙ, για κάθε ένα </w:t>
      </w:r>
      <w:r w:rsidRPr="000C6EF1">
        <w:rPr>
          <w:i/>
          <w:lang w:val="el-GR"/>
        </w:rPr>
        <w:t xml:space="preserve">από τους σχετικούς φορείς, δεόντως συμπληρωμένο και υπογεγραμμένο από τους νομίμους εκπροσώπους αυτών. </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C6EF1">
        <w:rPr>
          <w:i/>
          <w:lang w:val="el-GR"/>
        </w:rPr>
        <w:t xml:space="preserve"> και </w:t>
      </w:r>
      <w:r>
        <w:rPr>
          <w:i/>
        </w:rPr>
        <w:t>V</w:t>
      </w:r>
      <w:r w:rsidRPr="000C6EF1">
        <w:rPr>
          <w:i/>
          <w:lang w:val="el-GR"/>
        </w:rPr>
        <w:t xml:space="preserve"> για κάθε ένα από τους οικονομικούς φορείς.</w:t>
      </w:r>
    </w:p>
    <w:p w:rsidR="000C6EF1" w:rsidRPr="000C6EF1" w:rsidRDefault="000C6EF1" w:rsidP="000C6EF1">
      <w:pPr>
        <w:jc w:val="center"/>
        <w:rPr>
          <w:lang w:val="el-GR"/>
        </w:rPr>
      </w:pPr>
    </w:p>
    <w:p w:rsidR="000C6EF1" w:rsidRPr="000C6EF1" w:rsidRDefault="000C6EF1" w:rsidP="000C6EF1">
      <w:pPr>
        <w:pageBreakBefore/>
        <w:jc w:val="center"/>
        <w:rPr>
          <w:lang w:val="el-GR"/>
        </w:rPr>
      </w:pPr>
      <w:r w:rsidRPr="000C6EF1">
        <w:rPr>
          <w:b/>
          <w:bCs/>
          <w:u w:val="single"/>
          <w:lang w:val="el-GR"/>
        </w:rPr>
        <w:lastRenderedPageBreak/>
        <w:t xml:space="preserve">Μέρος </w:t>
      </w:r>
      <w:r>
        <w:rPr>
          <w:b/>
          <w:bCs/>
          <w:u w:val="single"/>
        </w:rPr>
        <w:t>III</w:t>
      </w:r>
      <w:r w:rsidRPr="000C6EF1">
        <w:rPr>
          <w:b/>
          <w:bCs/>
          <w:u w:val="single"/>
          <w:lang w:val="el-GR"/>
        </w:rPr>
        <w:t>: Λόγοι αποκλεισμού</w:t>
      </w:r>
    </w:p>
    <w:p w:rsidR="000C6EF1" w:rsidRPr="000C6EF1" w:rsidRDefault="000C6EF1" w:rsidP="000C6EF1">
      <w:pPr>
        <w:jc w:val="center"/>
        <w:rPr>
          <w:lang w:val="el-GR"/>
        </w:rPr>
      </w:pPr>
      <w:r w:rsidRPr="000C6EF1">
        <w:rPr>
          <w:b/>
          <w:bCs/>
          <w:color w:val="000000"/>
          <w:lang w:val="el-GR"/>
        </w:rPr>
        <w:t>Α: Λόγοι αποκλεισμού που σχετίζονται με ποινικές καταδίκες</w:t>
      </w:r>
      <w:r>
        <w:rPr>
          <w:rStyle w:val="a6"/>
          <w:color w:val="000000"/>
        </w:rPr>
        <w:endnoteReference w:id="7"/>
      </w:r>
    </w:p>
    <w:p w:rsidR="000C6EF1" w:rsidRPr="000C6EF1" w:rsidRDefault="000C6EF1" w:rsidP="000C6EF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C6EF1">
        <w:rPr>
          <w:lang w:val="el-GR"/>
        </w:rPr>
        <w:t>Στο άρθρο 73 παρ. 1 ορίζονται οι ακόλουθοι λόγοι αποκλεισμού:</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sidRPr="00357358">
        <w:rPr>
          <w:b/>
          <w:color w:val="000000"/>
        </w:rPr>
        <w:t>συμμετοχή</w:t>
      </w:r>
      <w:proofErr w:type="spellEnd"/>
      <w:r>
        <w:rPr>
          <w:color w:val="000000"/>
        </w:rPr>
        <w:t xml:space="preserve"> </w:t>
      </w:r>
      <w:proofErr w:type="spellStart"/>
      <w:r w:rsidRPr="00357358">
        <w:rPr>
          <w:b/>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0"/>
          <w:color w:val="000000"/>
        </w:rPr>
        <w:endnoteReference w:id="8"/>
      </w:r>
      <w:r>
        <w:rPr>
          <w:color w:val="000000"/>
        </w:rPr>
        <w:t>·</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proofErr w:type="spellStart"/>
      <w:r>
        <w:rPr>
          <w:b/>
          <w:color w:val="000000"/>
        </w:rPr>
        <w:t>δωροδοκί</w:t>
      </w:r>
      <w:proofErr w:type="spellEnd"/>
      <w:r>
        <w:rPr>
          <w:b/>
          <w:color w:val="000000"/>
        </w:rPr>
        <w:t>α</w:t>
      </w:r>
      <w:r>
        <w:rPr>
          <w:rStyle w:val="a6"/>
          <w:color w:val="000000"/>
        </w:rPr>
        <w:endnoteReference w:id="9"/>
      </w:r>
      <w:r>
        <w:rPr>
          <w:color w:val="000000"/>
          <w:vertAlign w:val="superscript"/>
        </w:rPr>
        <w:t>,</w:t>
      </w:r>
      <w:r>
        <w:rPr>
          <w:rStyle w:val="a0"/>
          <w:color w:val="000000"/>
        </w:rPr>
        <w:endnoteReference w:id="10"/>
      </w:r>
      <w:r>
        <w:rPr>
          <w:color w:val="000000"/>
        </w:rPr>
        <w:t>·</w:t>
      </w:r>
    </w:p>
    <w:p w:rsid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pPr>
      <w:r>
        <w:rPr>
          <w:b/>
          <w:color w:val="000000"/>
        </w:rPr>
        <w:t>απ</w:t>
      </w:r>
      <w:proofErr w:type="spellStart"/>
      <w:r>
        <w:rPr>
          <w:b/>
          <w:color w:val="000000"/>
        </w:rPr>
        <w:t>άτη</w:t>
      </w:r>
      <w:proofErr w:type="spellEnd"/>
      <w:r>
        <w:rPr>
          <w:rStyle w:val="a0"/>
          <w:color w:val="000000"/>
        </w:rPr>
        <w:endnoteReference w:id="11"/>
      </w:r>
      <w:r>
        <w:rPr>
          <w:color w:val="000000"/>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τρομοκρατικά εγκλήματα ή εγκλήματα συνδεόμενα με τρομοκρατικές δραστηριότητες</w:t>
      </w:r>
      <w:r>
        <w:rPr>
          <w:rStyle w:val="a0"/>
          <w:color w:val="000000"/>
        </w:rPr>
        <w:endnoteReference w:id="12"/>
      </w:r>
      <w:r w:rsidRPr="000C6EF1">
        <w:rPr>
          <w:rStyle w:val="a0"/>
          <w:color w:val="000000"/>
          <w:lang w:val="el-GR"/>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0C6EF1">
        <w:rPr>
          <w:b/>
          <w:color w:val="000000"/>
          <w:lang w:val="el-GR"/>
        </w:rPr>
        <w:t>νομιμοποίηση εσόδων από παράνομες δραστηριότητες ή χρηματοδότηση της τρομοκρατίας</w:t>
      </w:r>
      <w:r>
        <w:rPr>
          <w:rStyle w:val="a0"/>
          <w:color w:val="000000"/>
        </w:rPr>
        <w:endnoteReference w:id="13"/>
      </w:r>
      <w:r w:rsidRPr="000C6EF1">
        <w:rPr>
          <w:color w:val="000000"/>
          <w:lang w:val="el-GR"/>
        </w:rPr>
        <w:t>·</w:t>
      </w:r>
    </w:p>
    <w:p w:rsidR="000C6EF1" w:rsidRPr="000C6EF1" w:rsidRDefault="000C6EF1" w:rsidP="0035735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before="120"/>
        <w:ind w:left="0" w:firstLine="0"/>
        <w:jc w:val="left"/>
        <w:rPr>
          <w:lang w:val="el-GR"/>
        </w:rPr>
      </w:pPr>
      <w:r w:rsidRPr="00280858">
        <w:rPr>
          <w:b/>
          <w:lang w:val="el-GR"/>
        </w:rPr>
        <w:t>παιδική εργασία και άλλες μορφές εμπορίας ανθρώπων</w:t>
      </w:r>
      <w:r>
        <w:rPr>
          <w:rStyle w:val="a0"/>
          <w:color w:val="000000"/>
        </w:rPr>
        <w:endnoteReference w:id="14"/>
      </w:r>
      <w:r w:rsidRPr="000C6EF1">
        <w:rPr>
          <w:rStyle w:val="a0"/>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0C6EF1" w:rsidTr="001B048D">
        <w:trPr>
          <w:trHeight w:val="855"/>
        </w:trPr>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napToGrid w:val="0"/>
              <w:spacing w:after="0"/>
            </w:pPr>
            <w:r>
              <w:rPr>
                <w:b/>
                <w:bCs/>
                <w:i/>
                <w:iCs/>
              </w:rPr>
              <w:t>Απ</w:t>
            </w:r>
            <w:proofErr w:type="spellStart"/>
            <w:r>
              <w:rPr>
                <w:b/>
                <w:bCs/>
                <w:i/>
                <w:iCs/>
              </w:rPr>
              <w:t>άντηση</w:t>
            </w:r>
            <w:proofErr w:type="spellEnd"/>
            <w:r>
              <w:rPr>
                <w:b/>
                <w:bCs/>
                <w:i/>
                <w:iCs/>
              </w:rPr>
              <w:t>:</w:t>
            </w:r>
          </w:p>
        </w:tc>
      </w:tr>
      <w:tr w:rsidR="000C6EF1" w:rsidTr="001B048D">
        <w:tc>
          <w:tcPr>
            <w:tcW w:w="4479" w:type="dxa"/>
            <w:tcBorders>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Υπάρχει αμετάκλητη καταδικαστική </w:t>
            </w:r>
            <w:r w:rsidRPr="000C6EF1">
              <w:rPr>
                <w:b/>
                <w:lang w:val="el-GR"/>
              </w:rPr>
              <w:t>απόφαση εις βάρος του οικονομικού φορέα</w:t>
            </w:r>
            <w:r w:rsidRPr="000C6EF1">
              <w:rPr>
                <w:lang w:val="el-GR"/>
              </w:rPr>
              <w:t xml:space="preserve"> ή </w:t>
            </w:r>
            <w:r w:rsidRPr="000C6EF1">
              <w:rPr>
                <w:b/>
                <w:lang w:val="el-GR"/>
              </w:rPr>
              <w:t>οποιουδήποτε</w:t>
            </w:r>
            <w:r w:rsidRPr="000C6EF1">
              <w:rPr>
                <w:lang w:val="el-GR"/>
              </w:rPr>
              <w:t xml:space="preserve"> προσώπου</w:t>
            </w:r>
            <w:r>
              <w:rPr>
                <w:rStyle w:val="a6"/>
              </w:rPr>
              <w:endnoteReference w:id="15"/>
            </w:r>
            <w:r w:rsidRPr="000C6EF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 Ναι [] Όχι</w:t>
            </w: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6EF1" w:rsidRDefault="000C6EF1" w:rsidP="001B048D">
            <w:pPr>
              <w:spacing w:after="0"/>
              <w:rPr>
                <w:b/>
              </w:rPr>
            </w:pPr>
            <w:r>
              <w:rPr>
                <w:i/>
              </w:rPr>
              <w:t>[……][……][……][……]</w:t>
            </w:r>
            <w:r>
              <w:rPr>
                <w:rStyle w:val="a0"/>
              </w:rPr>
              <w:endnoteReference w:id="16"/>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b/>
                <w:lang w:val="el-GR"/>
              </w:rPr>
              <w:t>Εάν ναι</w:t>
            </w:r>
            <w:r w:rsidRPr="002E7E6D">
              <w:rPr>
                <w:lang w:val="el-GR"/>
              </w:rPr>
              <w:t>, αναφέρετε</w:t>
            </w:r>
            <w:r w:rsidRPr="002E7E6D">
              <w:rPr>
                <w:rStyle w:val="a0"/>
                <w:rFonts w:cs="Calibri"/>
              </w:rPr>
              <w:endnoteReference w:id="17"/>
            </w:r>
            <w:r w:rsidRPr="002E7E6D">
              <w:rPr>
                <w:lang w:val="el-GR"/>
              </w:rPr>
              <w:t>:</w:t>
            </w:r>
          </w:p>
          <w:p w:rsidR="000C6EF1" w:rsidRPr="002E7E6D" w:rsidRDefault="000C6EF1" w:rsidP="001B048D">
            <w:pPr>
              <w:spacing w:after="0"/>
              <w:rPr>
                <w:lang w:val="el-GR"/>
              </w:rPr>
            </w:pPr>
            <w:r w:rsidRPr="002E7E6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C6EF1" w:rsidRPr="002E7E6D" w:rsidRDefault="000C6EF1" w:rsidP="001B048D">
            <w:pPr>
              <w:spacing w:after="0"/>
              <w:jc w:val="left"/>
              <w:rPr>
                <w:lang w:val="el-GR"/>
              </w:rPr>
            </w:pPr>
            <w:r w:rsidRPr="002E7E6D">
              <w:rPr>
                <w:lang w:val="el-GR"/>
              </w:rPr>
              <w:t>β) Προσδιορίστε ποιος έχει καταδικαστεί [ ]·</w:t>
            </w:r>
          </w:p>
          <w:p w:rsidR="000C6EF1" w:rsidRPr="002E7E6D" w:rsidRDefault="000C6EF1" w:rsidP="001B048D">
            <w:pPr>
              <w:spacing w:after="0"/>
              <w:rPr>
                <w:lang w:val="el-GR"/>
              </w:rPr>
            </w:pPr>
            <w:r w:rsidRPr="002E7E6D">
              <w:rPr>
                <w:b/>
                <w:lang w:val="el-GR"/>
              </w:rPr>
              <w:t xml:space="preserve">γ) </w:t>
            </w:r>
            <w:r w:rsidRPr="002E7E6D">
              <w:rPr>
                <w:b/>
                <w:bCs/>
                <w:lang w:val="el-GR"/>
              </w:rPr>
              <w:t xml:space="preserve">Εάν ορίζεται απευθείας στην </w:t>
            </w:r>
            <w:proofErr w:type="spellStart"/>
            <w:r w:rsidRPr="002E7E6D">
              <w:rPr>
                <w:b/>
                <w:bCs/>
                <w:lang w:val="el-GR"/>
              </w:rPr>
              <w:t>καταδικα</w:t>
            </w:r>
            <w:proofErr w:type="spellEnd"/>
            <w:r w:rsidR="006F6890" w:rsidRPr="002E7E6D">
              <w:rPr>
                <w:b/>
                <w:bCs/>
                <w:lang w:val="el-GR"/>
              </w:rPr>
              <w:t>-</w:t>
            </w:r>
            <w:proofErr w:type="spellStart"/>
            <w:r w:rsidRPr="002E7E6D">
              <w:rPr>
                <w:b/>
                <w:bCs/>
                <w:lang w:val="el-GR"/>
              </w:rPr>
              <w:t>στική</w:t>
            </w:r>
            <w:proofErr w:type="spellEnd"/>
            <w:r w:rsidRPr="002E7E6D">
              <w:rPr>
                <w:b/>
                <w:bCs/>
                <w:lang w:val="el-GR"/>
              </w:rPr>
              <w:t xml:space="preserve">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jc w:val="left"/>
              <w:rPr>
                <w:lang w:val="el-GR"/>
              </w:rPr>
            </w:pPr>
          </w:p>
          <w:p w:rsidR="000C6EF1" w:rsidRPr="002E7E6D" w:rsidRDefault="000C6EF1" w:rsidP="001B048D">
            <w:pPr>
              <w:spacing w:after="0"/>
              <w:jc w:val="left"/>
              <w:rPr>
                <w:lang w:val="el-GR"/>
              </w:rPr>
            </w:pPr>
            <w:r w:rsidRPr="002E7E6D">
              <w:rPr>
                <w:lang w:val="el-GR"/>
              </w:rPr>
              <w:t xml:space="preserve">α) Ημερομηνία:[   ], </w:t>
            </w:r>
          </w:p>
          <w:p w:rsidR="000C6EF1" w:rsidRPr="002E7E6D" w:rsidRDefault="000C6EF1" w:rsidP="001B048D">
            <w:pPr>
              <w:spacing w:after="0"/>
              <w:jc w:val="left"/>
              <w:rPr>
                <w:lang w:val="el-GR"/>
              </w:rPr>
            </w:pPr>
            <w:r w:rsidRPr="002E7E6D">
              <w:rPr>
                <w:lang w:val="el-GR"/>
              </w:rPr>
              <w:t xml:space="preserve">σημείο-(-α): [   ], </w:t>
            </w:r>
          </w:p>
          <w:p w:rsidR="000C6EF1" w:rsidRPr="002E7E6D" w:rsidRDefault="000C6EF1" w:rsidP="001B048D">
            <w:pPr>
              <w:spacing w:after="0"/>
              <w:jc w:val="left"/>
              <w:rPr>
                <w:lang w:val="el-GR"/>
              </w:rPr>
            </w:pPr>
            <w:r w:rsidRPr="002E7E6D">
              <w:rPr>
                <w:lang w:val="el-GR"/>
              </w:rPr>
              <w:t>λόγος(-οι):[   ]</w:t>
            </w: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r w:rsidRPr="002E7E6D">
              <w:rPr>
                <w:lang w:val="el-GR"/>
              </w:rPr>
              <w:t>β) [……]</w:t>
            </w:r>
          </w:p>
          <w:p w:rsidR="000C6EF1" w:rsidRPr="002E7E6D" w:rsidRDefault="000C6EF1" w:rsidP="001B048D">
            <w:pPr>
              <w:spacing w:after="0"/>
              <w:jc w:val="left"/>
              <w:rPr>
                <w:lang w:val="el-GR"/>
              </w:rPr>
            </w:pPr>
            <w:r w:rsidRPr="002E7E6D">
              <w:rPr>
                <w:lang w:val="el-GR"/>
              </w:rPr>
              <w:t>γ) Διάρκεια της περιόδου αποκλεισμού [……] και σχετικό(-ά) σημείο(-α) [   ]</w:t>
            </w:r>
          </w:p>
          <w:p w:rsidR="000C6EF1" w:rsidRPr="002E7E6D" w:rsidRDefault="000C6EF1" w:rsidP="001B048D">
            <w:pPr>
              <w:spacing w:after="0"/>
              <w:rPr>
                <w:lang w:val="el-GR"/>
              </w:rPr>
            </w:pPr>
            <w:r w:rsidRPr="002E7E6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6EF1" w:rsidRPr="002E7E6D" w:rsidRDefault="000C6EF1" w:rsidP="001B048D">
            <w:pPr>
              <w:spacing w:after="0"/>
            </w:pPr>
            <w:r w:rsidRPr="002E7E6D">
              <w:rPr>
                <w:i/>
              </w:rPr>
              <w:t>[……][……][……][……]</w:t>
            </w:r>
            <w:r w:rsidRPr="002E7E6D">
              <w:rPr>
                <w:rStyle w:val="a0"/>
                <w:rFonts w:cs="Calibri"/>
              </w:rPr>
              <w:endnoteReference w:id="18"/>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7E6D">
              <w:rPr>
                <w:rStyle w:val="NormalBoldChar"/>
                <w:rFonts w:ascii="Calibri" w:eastAsia="Calibri" w:hAnsi="Calibri" w:cs="Calibri"/>
                <w:sz w:val="22"/>
              </w:rPr>
              <w:t>αυτοκάθαρση»)</w:t>
            </w:r>
            <w:r w:rsidRPr="002E7E6D">
              <w:rPr>
                <w:rStyle w:val="NormalBoldChar"/>
                <w:rFonts w:ascii="Calibri" w:eastAsia="Calibri" w:hAnsi="Calibri" w:cs="Calibri"/>
                <w:sz w:val="22"/>
                <w:vertAlign w:val="superscript"/>
              </w:rPr>
              <w:endnoteReference w:id="19"/>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pPr>
            <w:r w:rsidRPr="002E7E6D">
              <w:t xml:space="preserve">[] Ναι [] </w:t>
            </w:r>
            <w:proofErr w:type="spellStart"/>
            <w:r w:rsidRPr="002E7E6D">
              <w:t>Όχι</w:t>
            </w:r>
            <w:proofErr w:type="spellEnd"/>
            <w:r w:rsidRPr="002E7E6D">
              <w:t xml:space="preserve"> </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b/>
                <w:lang w:val="el-GR"/>
              </w:rPr>
              <w:t>Εάν ναι,</w:t>
            </w:r>
            <w:r w:rsidRPr="002E7E6D">
              <w:rPr>
                <w:lang w:val="el-GR"/>
              </w:rPr>
              <w:t xml:space="preserve"> περιγράψτε τα μέτρα που λήφθηκαν</w:t>
            </w:r>
            <w:r w:rsidRPr="002E7E6D">
              <w:rPr>
                <w:rStyle w:val="a0"/>
                <w:rFonts w:cs="Calibri"/>
              </w:rPr>
              <w:endnoteReference w:id="20"/>
            </w:r>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pPr>
            <w:r w:rsidRPr="002E7E6D">
              <w:t>[……]</w:t>
            </w:r>
          </w:p>
        </w:tc>
      </w:tr>
    </w:tbl>
    <w:p w:rsidR="000C6EF1" w:rsidRPr="000C6EF1" w:rsidRDefault="000C6EF1" w:rsidP="000C6EF1">
      <w:pPr>
        <w:pageBreakBefore/>
        <w:jc w:val="center"/>
        <w:rPr>
          <w:lang w:val="el-GR"/>
        </w:rPr>
      </w:pPr>
      <w:r w:rsidRPr="000C6EF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C6EF1" w:rsidTr="001B048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1) Ο οικονομικός φορέας έχει εκπληρώσει όλες </w:t>
            </w:r>
            <w:r w:rsidRPr="000C6EF1">
              <w:rPr>
                <w:b/>
                <w:lang w:val="el-GR"/>
              </w:rPr>
              <w:t>τις υποχρεώσεις του όσον αφορά την πληρωμή φόρων ή εισφορών κοινωνικής ασφάλισης</w:t>
            </w:r>
            <w:r>
              <w:rPr>
                <w:rStyle w:val="a6"/>
              </w:rPr>
              <w:endnoteReference w:id="21"/>
            </w:r>
            <w:r w:rsidRPr="000C6EF1">
              <w:rPr>
                <w:b/>
                <w:lang w:val="el-GR"/>
              </w:rPr>
              <w:t>,</w:t>
            </w:r>
            <w:r w:rsidRPr="000C6EF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r>
              <w:t xml:space="preserve"> </w:t>
            </w:r>
          </w:p>
        </w:tc>
      </w:tr>
      <w:tr w:rsidR="000C6EF1" w:rsidTr="001B048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p>
          <w:p w:rsidR="000C6EF1" w:rsidRPr="000C6EF1" w:rsidRDefault="000C6EF1" w:rsidP="001B048D">
            <w:pPr>
              <w:snapToGrid w:val="0"/>
              <w:spacing w:after="0"/>
              <w:rPr>
                <w:lang w:val="el-GR"/>
              </w:rPr>
            </w:pPr>
            <w:r w:rsidRPr="000C6EF1">
              <w:rPr>
                <w:lang w:val="el-GR"/>
              </w:rPr>
              <w:t xml:space="preserve">Εάν όχι αναφέρετε: </w:t>
            </w:r>
          </w:p>
          <w:p w:rsidR="000C6EF1" w:rsidRPr="000C6EF1" w:rsidRDefault="000C6EF1" w:rsidP="001B048D">
            <w:pPr>
              <w:snapToGrid w:val="0"/>
              <w:spacing w:after="0"/>
              <w:rPr>
                <w:lang w:val="el-GR"/>
              </w:rPr>
            </w:pPr>
            <w:r w:rsidRPr="000C6EF1">
              <w:rPr>
                <w:lang w:val="el-GR"/>
              </w:rPr>
              <w:t xml:space="preserve">α) Χώρα ή κράτος μέλος για το οποίο </w:t>
            </w:r>
            <w:proofErr w:type="spellStart"/>
            <w:r w:rsidRPr="000C6EF1">
              <w:rPr>
                <w:lang w:val="el-GR"/>
              </w:rPr>
              <w:t>πρό</w:t>
            </w:r>
            <w:proofErr w:type="spellEnd"/>
            <w:r w:rsidR="0094026C" w:rsidRPr="0094026C">
              <w:rPr>
                <w:lang w:val="el-GR"/>
              </w:rPr>
              <w:t>-</w:t>
            </w:r>
            <w:proofErr w:type="spellStart"/>
            <w:r w:rsidRPr="000C6EF1">
              <w:rPr>
                <w:lang w:val="el-GR"/>
              </w:rPr>
              <w:t>κειται</w:t>
            </w:r>
            <w:proofErr w:type="spellEnd"/>
            <w:r w:rsidRPr="000C6EF1">
              <w:rPr>
                <w:lang w:val="el-GR"/>
              </w:rPr>
              <w:t>:</w:t>
            </w:r>
          </w:p>
          <w:p w:rsidR="000C6EF1" w:rsidRPr="000C6EF1" w:rsidRDefault="000C6EF1" w:rsidP="001B048D">
            <w:pPr>
              <w:snapToGrid w:val="0"/>
              <w:spacing w:after="0"/>
              <w:rPr>
                <w:lang w:val="el-GR"/>
              </w:rPr>
            </w:pPr>
            <w:r w:rsidRPr="000C6EF1">
              <w:rPr>
                <w:lang w:val="el-GR"/>
              </w:rPr>
              <w:t>β) Ποιο είναι το σχετικό ποσό;</w:t>
            </w:r>
          </w:p>
          <w:p w:rsidR="000C6EF1" w:rsidRPr="000C6EF1" w:rsidRDefault="000C6EF1" w:rsidP="001B048D">
            <w:pPr>
              <w:snapToGrid w:val="0"/>
              <w:spacing w:after="0"/>
              <w:rPr>
                <w:lang w:val="el-GR"/>
              </w:rPr>
            </w:pPr>
            <w:r w:rsidRPr="000C6EF1">
              <w:rPr>
                <w:lang w:val="el-GR"/>
              </w:rPr>
              <w:t>γ)</w:t>
            </w:r>
            <w:r w:rsidR="00AF6EBD">
              <w:rPr>
                <w:lang w:val="el-GR"/>
              </w:rPr>
              <w:t xml:space="preserve"> </w:t>
            </w:r>
            <w:r w:rsidRPr="000C6EF1">
              <w:rPr>
                <w:lang w:val="el-GR"/>
              </w:rPr>
              <w:t xml:space="preserve">Πως διαπιστώθηκε η αθέτηση των </w:t>
            </w:r>
            <w:proofErr w:type="spellStart"/>
            <w:r w:rsidRPr="000C6EF1">
              <w:rPr>
                <w:lang w:val="el-GR"/>
              </w:rPr>
              <w:t>υποχρεώ</w:t>
            </w:r>
            <w:proofErr w:type="spellEnd"/>
            <w:r w:rsidR="0094026C" w:rsidRPr="0094026C">
              <w:rPr>
                <w:lang w:val="el-GR"/>
              </w:rPr>
              <w:t>-</w:t>
            </w:r>
            <w:proofErr w:type="spellStart"/>
            <w:r w:rsidRPr="000C6EF1">
              <w:rPr>
                <w:lang w:val="el-GR"/>
              </w:rPr>
              <w:t>σεων</w:t>
            </w:r>
            <w:proofErr w:type="spellEnd"/>
            <w:r w:rsidRPr="000C6EF1">
              <w:rPr>
                <w:lang w:val="el-GR"/>
              </w:rPr>
              <w:t>;</w:t>
            </w:r>
          </w:p>
          <w:p w:rsidR="000C6EF1" w:rsidRPr="000C6EF1" w:rsidRDefault="000C6EF1" w:rsidP="001B048D">
            <w:pPr>
              <w:snapToGrid w:val="0"/>
              <w:spacing w:after="0"/>
              <w:rPr>
                <w:lang w:val="el-GR"/>
              </w:rPr>
            </w:pPr>
            <w:r w:rsidRPr="000C6EF1">
              <w:rPr>
                <w:lang w:val="el-GR"/>
              </w:rPr>
              <w:t>1) Μέσω δικαστικής ή διοικητικής απόφασης;</w:t>
            </w:r>
          </w:p>
          <w:p w:rsidR="000C6EF1" w:rsidRPr="000C6EF1" w:rsidRDefault="000C6EF1" w:rsidP="001B048D">
            <w:pPr>
              <w:snapToGrid w:val="0"/>
              <w:spacing w:after="0"/>
              <w:rPr>
                <w:lang w:val="el-GR"/>
              </w:rPr>
            </w:pPr>
            <w:r w:rsidRPr="000C6EF1">
              <w:rPr>
                <w:b/>
                <w:lang w:val="el-GR"/>
              </w:rPr>
              <w:t xml:space="preserve">- </w:t>
            </w:r>
            <w:r w:rsidRPr="000C6EF1">
              <w:rPr>
                <w:lang w:val="el-GR"/>
              </w:rPr>
              <w:t xml:space="preserve">Η εν λόγω απόφαση είναι τελεσίδικη και </w:t>
            </w:r>
            <w:proofErr w:type="spellStart"/>
            <w:r w:rsidRPr="000C6EF1">
              <w:rPr>
                <w:lang w:val="el-GR"/>
              </w:rPr>
              <w:t>δεσ</w:t>
            </w:r>
            <w:proofErr w:type="spellEnd"/>
            <w:r w:rsidR="0094026C" w:rsidRPr="0094026C">
              <w:rPr>
                <w:lang w:val="el-GR"/>
              </w:rPr>
              <w:t>-</w:t>
            </w:r>
            <w:proofErr w:type="spellStart"/>
            <w:r w:rsidRPr="000C6EF1">
              <w:rPr>
                <w:lang w:val="el-GR"/>
              </w:rPr>
              <w:t>μευτική</w:t>
            </w:r>
            <w:proofErr w:type="spellEnd"/>
            <w:r w:rsidRPr="000C6EF1">
              <w:rPr>
                <w:lang w:val="el-GR"/>
              </w:rPr>
              <w:t>;</w:t>
            </w:r>
          </w:p>
          <w:p w:rsidR="000C6EF1" w:rsidRPr="000C6EF1" w:rsidRDefault="000C6EF1" w:rsidP="001B048D">
            <w:pPr>
              <w:snapToGrid w:val="0"/>
              <w:spacing w:after="0"/>
              <w:rPr>
                <w:lang w:val="el-GR"/>
              </w:rPr>
            </w:pPr>
            <w:r w:rsidRPr="000C6EF1">
              <w:rPr>
                <w:lang w:val="el-GR"/>
              </w:rPr>
              <w:t>- Αναφέρατε την ημερομηνία καταδίκης ή έκδοσης απόφασης</w:t>
            </w:r>
          </w:p>
          <w:p w:rsidR="000C6EF1" w:rsidRPr="000C6EF1" w:rsidRDefault="000C6EF1" w:rsidP="001B048D">
            <w:pPr>
              <w:snapToGrid w:val="0"/>
              <w:spacing w:after="0"/>
              <w:rPr>
                <w:lang w:val="el-GR"/>
              </w:rPr>
            </w:pPr>
            <w:r w:rsidRPr="000C6EF1">
              <w:rPr>
                <w:lang w:val="el-GR"/>
              </w:rPr>
              <w:t>- Σε περίπτωση καταδικαστικής απόφασης, εφόσον ορίζεται απευθείας σε αυτήν, τη διάρκεια της περιόδου αποκλεισμού:</w:t>
            </w:r>
          </w:p>
          <w:p w:rsidR="000C6EF1" w:rsidRPr="000C6EF1" w:rsidRDefault="00AF6EBD" w:rsidP="001B048D">
            <w:pPr>
              <w:snapToGrid w:val="0"/>
              <w:spacing w:after="0"/>
              <w:jc w:val="left"/>
              <w:rPr>
                <w:lang w:val="el-GR"/>
              </w:rPr>
            </w:pPr>
            <w:r>
              <w:rPr>
                <w:lang w:val="el-GR"/>
              </w:rPr>
              <w:t>2) Με άλλα μέσα; Διευκρινί</w:t>
            </w:r>
            <w:r w:rsidR="000C6EF1" w:rsidRPr="000C6EF1">
              <w:rPr>
                <w:lang w:val="el-GR"/>
              </w:rPr>
              <w:t>στε:</w:t>
            </w:r>
          </w:p>
          <w:p w:rsidR="000C6EF1" w:rsidRPr="000C6EF1" w:rsidRDefault="000C6EF1" w:rsidP="001B048D">
            <w:pPr>
              <w:snapToGrid w:val="0"/>
              <w:spacing w:after="0"/>
              <w:jc w:val="left"/>
              <w:rPr>
                <w:b/>
                <w:bCs/>
                <w:lang w:val="el-GR"/>
              </w:rPr>
            </w:pPr>
            <w:r w:rsidRPr="000C6EF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jc w:val="left"/>
            </w:pPr>
            <w:r>
              <w:rPr>
                <w:b/>
                <w:bCs/>
              </w:rPr>
              <w:t>ΦΟΡΟΙ</w:t>
            </w:r>
          </w:p>
          <w:p w:rsidR="000C6EF1" w:rsidRDefault="000C6EF1" w:rsidP="001B048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rPr>
                <w:b/>
                <w:bCs/>
              </w:rPr>
              <w:t>ΕΙΣΦΟΡΕΣ ΚΟΙΝΩΝΙΚΗΣ ΑΣΦΑΛΙΣΗΣ</w:t>
            </w:r>
          </w:p>
        </w:tc>
      </w:tr>
      <w:tr w:rsidR="000C6EF1" w:rsidTr="001B048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C6EF1" w:rsidRDefault="000C6EF1" w:rsidP="001B048D">
            <w:pPr>
              <w:snapToGrid w:val="0"/>
              <w:spacing w:after="0"/>
            </w:pPr>
          </w:p>
        </w:tc>
        <w:tc>
          <w:tcPr>
            <w:tcW w:w="2247" w:type="dxa"/>
            <w:tcBorders>
              <w:left w:val="single" w:sz="4" w:space="0" w:color="000000"/>
              <w:bottom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r w:rsidRPr="000C6EF1">
              <w:rPr>
                <w:lang w:val="el-GR"/>
              </w:rPr>
              <w:t>α)[……]·</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β)[……]</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 xml:space="preserve">γ.1) [] Ναι [] Όχι </w:t>
            </w:r>
          </w:p>
          <w:p w:rsidR="000C6EF1" w:rsidRPr="000C6EF1" w:rsidRDefault="000C6EF1" w:rsidP="001B048D">
            <w:pPr>
              <w:spacing w:after="0"/>
              <w:rPr>
                <w:lang w:val="el-GR"/>
              </w:rPr>
            </w:pPr>
            <w:r w:rsidRPr="000C6EF1">
              <w:rPr>
                <w:lang w:val="el-GR"/>
              </w:rPr>
              <w:t xml:space="preserve">-[] Ναι [] Όχι </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γ.2)[……]·</w:t>
            </w:r>
          </w:p>
          <w:p w:rsidR="000C6EF1" w:rsidRPr="000C6EF1" w:rsidRDefault="000C6EF1" w:rsidP="001B048D">
            <w:pPr>
              <w:spacing w:after="0"/>
              <w:rPr>
                <w:lang w:val="el-GR"/>
              </w:rPr>
            </w:pPr>
            <w:r w:rsidRPr="000C6EF1">
              <w:rPr>
                <w:lang w:val="el-GR"/>
              </w:rPr>
              <w:t xml:space="preserve">δ) [] Ναι [] Όχι </w:t>
            </w:r>
          </w:p>
          <w:p w:rsidR="000C6EF1" w:rsidRPr="000C6EF1" w:rsidRDefault="000C6EF1" w:rsidP="001B048D">
            <w:pPr>
              <w:spacing w:after="0"/>
              <w:jc w:val="left"/>
              <w:rPr>
                <w:lang w:val="el-GR"/>
              </w:rPr>
            </w:pPr>
            <w:r w:rsidRPr="000C6EF1">
              <w:rPr>
                <w:sz w:val="21"/>
                <w:szCs w:val="21"/>
                <w:lang w:val="el-GR"/>
              </w:rPr>
              <w:t>Εάν ναι, να αναφερθούν λεπτομερείς πληροφορίες</w:t>
            </w:r>
          </w:p>
          <w:p w:rsidR="000C6EF1" w:rsidRDefault="000C6EF1" w:rsidP="001B048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rPr>
                <w:lang w:val="el-GR"/>
              </w:rPr>
            </w:pPr>
          </w:p>
          <w:p w:rsidR="000C6EF1" w:rsidRPr="000C6EF1" w:rsidRDefault="000C6EF1" w:rsidP="001B048D">
            <w:pPr>
              <w:spacing w:after="0"/>
              <w:rPr>
                <w:lang w:val="el-GR"/>
              </w:rPr>
            </w:pPr>
            <w:r w:rsidRPr="000C6EF1">
              <w:rPr>
                <w:lang w:val="el-GR"/>
              </w:rPr>
              <w:t>α)[……]·</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β)[……]</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 xml:space="preserve">γ.1) [] Ναι [] Όχι </w:t>
            </w:r>
          </w:p>
          <w:p w:rsidR="000C6EF1" w:rsidRPr="000C6EF1" w:rsidRDefault="000C6EF1" w:rsidP="001B048D">
            <w:pPr>
              <w:spacing w:after="0"/>
              <w:rPr>
                <w:lang w:val="el-GR"/>
              </w:rPr>
            </w:pPr>
            <w:r w:rsidRPr="000C6EF1">
              <w:rPr>
                <w:lang w:val="el-GR"/>
              </w:rPr>
              <w:t xml:space="preserve">-[] Ναι [] Όχι </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γ.2)[……]·</w:t>
            </w:r>
          </w:p>
          <w:p w:rsidR="000C6EF1" w:rsidRPr="000C6EF1" w:rsidRDefault="000C6EF1" w:rsidP="001B048D">
            <w:pPr>
              <w:spacing w:after="0"/>
              <w:rPr>
                <w:lang w:val="el-GR"/>
              </w:rPr>
            </w:pPr>
            <w:r w:rsidRPr="000C6EF1">
              <w:rPr>
                <w:lang w:val="el-GR"/>
              </w:rPr>
              <w:t xml:space="preserve">δ) [] Ναι [] Όχι </w:t>
            </w:r>
          </w:p>
          <w:p w:rsidR="000C6EF1" w:rsidRPr="000C6EF1" w:rsidRDefault="000C6EF1" w:rsidP="001B048D">
            <w:pPr>
              <w:spacing w:after="0"/>
              <w:jc w:val="left"/>
              <w:rPr>
                <w:lang w:val="el-GR"/>
              </w:rPr>
            </w:pPr>
            <w:r w:rsidRPr="000C6EF1">
              <w:rPr>
                <w:lang w:val="el-GR"/>
              </w:rPr>
              <w:t>Εάν ναι, να αναφερθούν λεπτομερείς πληροφορίες</w:t>
            </w:r>
          </w:p>
          <w:p w:rsidR="000C6EF1" w:rsidRDefault="000C6EF1" w:rsidP="001B048D">
            <w:pPr>
              <w:spacing w:after="0"/>
            </w:pPr>
            <w:r>
              <w:t>[……]</w:t>
            </w:r>
          </w:p>
        </w:tc>
      </w:tr>
      <w:tr w:rsidR="000C6EF1" w:rsidTr="001B048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i/>
                <w:lang w:val="el-GR"/>
              </w:rPr>
              <w:t xml:space="preserve">Εάν η σχετική τεκμηρίωση όσον αφορά την καταβολή των φόρων ή εισφορών κοινωνικής ασφάλισης διατίθεται ηλεκτρονικά, </w:t>
            </w:r>
            <w:proofErr w:type="spellStart"/>
            <w:r w:rsidRPr="000C6EF1">
              <w:rPr>
                <w:i/>
                <w:lang w:val="el-GR"/>
              </w:rPr>
              <w:t>ανα</w:t>
            </w:r>
            <w:proofErr w:type="spellEnd"/>
            <w:r w:rsidR="0094026C" w:rsidRPr="0094026C">
              <w:rPr>
                <w:i/>
                <w:lang w:val="el-GR"/>
              </w:rPr>
              <w:t>-</w:t>
            </w:r>
            <w:r w:rsidRPr="000C6EF1">
              <w:rPr>
                <w:i/>
                <w:lang w:val="el-GR"/>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i/>
                <w:lang w:val="el-GR"/>
              </w:rPr>
            </w:pPr>
            <w:r w:rsidRPr="000C6EF1">
              <w:rPr>
                <w:i/>
                <w:lang w:val="el-GR"/>
              </w:rPr>
              <w:t>(διαδικτυακή διεύθυνση, αρχή ή φορέας έκδοσης, επακριβή στοιχεία αναφοράς των εγγράφων):</w:t>
            </w:r>
            <w:r w:rsidRPr="000C6EF1">
              <w:rPr>
                <w:rStyle w:val="a0"/>
                <w:i/>
                <w:lang w:val="el-GR"/>
              </w:rPr>
              <w:t xml:space="preserve"> </w:t>
            </w:r>
            <w:r>
              <w:rPr>
                <w:rStyle w:val="a0"/>
              </w:rPr>
              <w:endnoteReference w:id="23"/>
            </w:r>
          </w:p>
          <w:p w:rsidR="000C6EF1" w:rsidRDefault="000C6EF1" w:rsidP="001B048D">
            <w:pPr>
              <w:spacing w:after="0"/>
              <w:jc w:val="left"/>
            </w:pPr>
            <w:r>
              <w:rPr>
                <w:i/>
              </w:rPr>
              <w:t>[……][……][……]</w:t>
            </w:r>
          </w:p>
        </w:tc>
      </w:tr>
    </w:tbl>
    <w:p w:rsidR="000C6EF1" w:rsidRDefault="000C6EF1" w:rsidP="000C6EF1">
      <w:pPr>
        <w:pStyle w:val="SectionTitle"/>
        <w:ind w:firstLine="0"/>
      </w:pPr>
    </w:p>
    <w:p w:rsidR="000C6EF1" w:rsidRPr="000C6EF1" w:rsidRDefault="000C6EF1" w:rsidP="000C6EF1">
      <w:pPr>
        <w:pageBreakBefore/>
        <w:jc w:val="center"/>
        <w:rPr>
          <w:lang w:val="el-GR"/>
        </w:rPr>
      </w:pPr>
      <w:r w:rsidRPr="000C6EF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i/>
                <w:lang w:val="el-GR"/>
              </w:rPr>
              <w:t xml:space="preserve">Πληροφορίες σχετικά με πιθανή </w:t>
            </w:r>
            <w:proofErr w:type="spellStart"/>
            <w:r w:rsidRPr="000C6EF1">
              <w:rPr>
                <w:b/>
                <w:i/>
                <w:lang w:val="el-GR"/>
              </w:rPr>
              <w:t>αφερεγ</w:t>
            </w:r>
            <w:proofErr w:type="spellEnd"/>
            <w:r w:rsidR="0094026C" w:rsidRPr="0094026C">
              <w:rPr>
                <w:b/>
                <w:i/>
                <w:lang w:val="el-GR"/>
              </w:rPr>
              <w:t>-</w:t>
            </w:r>
            <w:proofErr w:type="spellStart"/>
            <w:r w:rsidRPr="000C6EF1">
              <w:rPr>
                <w:b/>
                <w:i/>
                <w:lang w:val="el-GR"/>
              </w:rPr>
              <w:t>γυότητα</w:t>
            </w:r>
            <w:proofErr w:type="spellEnd"/>
            <w:r w:rsidRPr="000C6EF1">
              <w:rPr>
                <w:b/>
                <w:i/>
                <w:lang w:val="el-GR"/>
              </w:rPr>
              <w:t xml:space="preserve">, σύγκρουση συμφερόντων ή </w:t>
            </w:r>
            <w:proofErr w:type="spellStart"/>
            <w:r w:rsidRPr="000C6EF1">
              <w:rPr>
                <w:b/>
                <w:i/>
                <w:lang w:val="el-GR"/>
              </w:rPr>
              <w:t>επαγ</w:t>
            </w:r>
            <w:proofErr w:type="spellEnd"/>
            <w:r w:rsidR="0094026C" w:rsidRPr="0094026C">
              <w:rPr>
                <w:b/>
                <w:i/>
                <w:lang w:val="el-GR"/>
              </w:rPr>
              <w:t>-</w:t>
            </w:r>
            <w:proofErr w:type="spellStart"/>
            <w:r w:rsidRPr="000C6EF1">
              <w:rPr>
                <w:b/>
                <w:i/>
                <w:lang w:val="el-GR"/>
              </w:rPr>
              <w:t>γελματικό</w:t>
            </w:r>
            <w:proofErr w:type="spellEnd"/>
            <w:r w:rsidRPr="000C6EF1">
              <w:rPr>
                <w:b/>
                <w:i/>
                <w:lang w:val="el-GR"/>
              </w:rPr>
              <w:t xml:space="preserve">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vMerge w:val="restart"/>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Ο οικονομικός φορέας έχει,</w:t>
            </w:r>
            <w:r w:rsidRPr="000C6EF1">
              <w:rPr>
                <w:b/>
                <w:lang w:val="el-GR"/>
              </w:rPr>
              <w:t xml:space="preserve"> εν γνώσει του</w:t>
            </w:r>
            <w:r w:rsidRPr="000C6EF1">
              <w:rPr>
                <w:lang w:val="el-GR"/>
              </w:rPr>
              <w:t xml:space="preserve">, αθετήσει </w:t>
            </w:r>
            <w:r w:rsidRPr="000C6EF1">
              <w:rPr>
                <w:b/>
                <w:lang w:val="el-GR"/>
              </w:rPr>
              <w:t xml:space="preserve">τις υποχρεώσεις του </w:t>
            </w:r>
            <w:r w:rsidRPr="000C6EF1">
              <w:rPr>
                <w:lang w:val="el-GR"/>
              </w:rPr>
              <w:t xml:space="preserve">στους τομείς του </w:t>
            </w:r>
            <w:r w:rsidRPr="000C6EF1">
              <w:rPr>
                <w:b/>
                <w:lang w:val="el-GR"/>
              </w:rPr>
              <w:t>περιβαλλοντικού, κοινωνικού και εργατικού δικαίου</w:t>
            </w:r>
            <w:r>
              <w:rPr>
                <w:rStyle w:val="a6"/>
              </w:rPr>
              <w:endnoteReference w:id="24"/>
            </w:r>
            <w:r w:rsidRPr="000C6EF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 xml:space="preserve">[] Ναι [] </w:t>
            </w:r>
            <w:proofErr w:type="spellStart"/>
            <w:r>
              <w:t>Όχι</w:t>
            </w:r>
            <w:proofErr w:type="spellEnd"/>
          </w:p>
        </w:tc>
      </w:tr>
      <w:tr w:rsidR="000C6EF1" w:rsidRPr="004D7F54" w:rsidTr="001B048D">
        <w:trPr>
          <w:trHeight w:val="405"/>
        </w:trPr>
        <w:tc>
          <w:tcPr>
            <w:tcW w:w="4479" w:type="dxa"/>
            <w:vMerge/>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jc w:val="left"/>
              <w:rPr>
                <w:b/>
                <w:lang w:val="el-GR"/>
              </w:rPr>
            </w:pPr>
          </w:p>
          <w:p w:rsidR="000C6EF1" w:rsidRPr="000C6EF1" w:rsidRDefault="000C6EF1" w:rsidP="001B048D">
            <w:pPr>
              <w:spacing w:after="0"/>
              <w:jc w:val="left"/>
              <w:rPr>
                <w:b/>
                <w:lang w:val="el-GR"/>
              </w:rPr>
            </w:pPr>
          </w:p>
          <w:p w:rsidR="000C6EF1" w:rsidRPr="000C6EF1" w:rsidRDefault="000C6EF1" w:rsidP="001B048D">
            <w:pPr>
              <w:spacing w:after="0"/>
              <w:jc w:val="left"/>
              <w:rPr>
                <w:lang w:val="el-GR"/>
              </w:rPr>
            </w:pPr>
            <w:r w:rsidRPr="000C6EF1">
              <w:rPr>
                <w:b/>
                <w:lang w:val="el-GR"/>
              </w:rPr>
              <w:t>Εάν ναι</w:t>
            </w:r>
            <w:r w:rsidRPr="000C6EF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 […….............]</w:t>
            </w:r>
          </w:p>
        </w:tc>
      </w:tr>
      <w:tr w:rsidR="000C6EF1" w:rsidRPr="004D7F54" w:rsidTr="001B048D">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 xml:space="preserve">Βρίσκεται ο οικονομικός φορέας σε οποιαδήποτε από τις ακόλουθες </w:t>
            </w:r>
            <w:proofErr w:type="spellStart"/>
            <w:r w:rsidRPr="002E7E6D">
              <w:rPr>
                <w:lang w:val="el-GR"/>
              </w:rPr>
              <w:t>καταστά</w:t>
            </w:r>
            <w:proofErr w:type="spellEnd"/>
            <w:r w:rsidR="0094026C" w:rsidRPr="002E7E6D">
              <w:rPr>
                <w:lang w:val="el-GR"/>
              </w:rPr>
              <w:t>-</w:t>
            </w:r>
            <w:r w:rsidRPr="002E7E6D">
              <w:rPr>
                <w:lang w:val="el-GR"/>
              </w:rPr>
              <w:t>σεις</w:t>
            </w:r>
            <w:r w:rsidRPr="002E7E6D">
              <w:rPr>
                <w:rStyle w:val="a6"/>
              </w:rPr>
              <w:endnoteReference w:id="25"/>
            </w:r>
            <w:r w:rsidRPr="002E7E6D">
              <w:rPr>
                <w:lang w:val="el-GR"/>
              </w:rPr>
              <w:t xml:space="preserve"> :</w:t>
            </w:r>
          </w:p>
          <w:p w:rsidR="000C6EF1" w:rsidRPr="002E7E6D" w:rsidRDefault="000C6EF1" w:rsidP="001B048D">
            <w:pPr>
              <w:spacing w:after="0"/>
              <w:rPr>
                <w:lang w:val="el-GR"/>
              </w:rPr>
            </w:pPr>
            <w:r w:rsidRPr="002E7E6D">
              <w:rPr>
                <w:lang w:val="el-GR"/>
              </w:rPr>
              <w:t xml:space="preserve">α) πτώχευση, ή </w:t>
            </w:r>
          </w:p>
          <w:p w:rsidR="000C6EF1" w:rsidRPr="002E7E6D" w:rsidRDefault="000C6EF1" w:rsidP="001B048D">
            <w:pPr>
              <w:spacing w:after="0"/>
              <w:rPr>
                <w:lang w:val="el-GR"/>
              </w:rPr>
            </w:pPr>
            <w:r w:rsidRPr="002E7E6D">
              <w:rPr>
                <w:lang w:val="el-GR"/>
              </w:rPr>
              <w:t>β) διαδικασία εξυγίανσης, ή</w:t>
            </w:r>
          </w:p>
          <w:p w:rsidR="000C6EF1" w:rsidRPr="002E7E6D" w:rsidRDefault="000C6EF1" w:rsidP="001B048D">
            <w:pPr>
              <w:spacing w:after="0"/>
              <w:rPr>
                <w:lang w:val="el-GR"/>
              </w:rPr>
            </w:pPr>
            <w:r w:rsidRPr="002E7E6D">
              <w:rPr>
                <w:lang w:val="el-GR"/>
              </w:rPr>
              <w:t>γ) ειδική εκκαθάριση, ή</w:t>
            </w:r>
          </w:p>
          <w:p w:rsidR="000C6EF1" w:rsidRPr="002E7E6D" w:rsidRDefault="000C6EF1" w:rsidP="001B048D">
            <w:pPr>
              <w:spacing w:after="0"/>
              <w:rPr>
                <w:lang w:val="el-GR"/>
              </w:rPr>
            </w:pPr>
            <w:r w:rsidRPr="002E7E6D">
              <w:rPr>
                <w:lang w:val="el-GR"/>
              </w:rPr>
              <w:t>δ) αναγκαστική διαχείριση από εκκαθαριστή ή από το δικαστήριο, ή</w:t>
            </w:r>
          </w:p>
          <w:p w:rsidR="000C6EF1" w:rsidRPr="002E7E6D" w:rsidRDefault="000C6EF1" w:rsidP="001B048D">
            <w:pPr>
              <w:spacing w:after="0"/>
              <w:rPr>
                <w:lang w:val="el-GR"/>
              </w:rPr>
            </w:pPr>
            <w:r w:rsidRPr="002E7E6D">
              <w:rPr>
                <w:lang w:val="el-GR"/>
              </w:rPr>
              <w:t xml:space="preserve">ε) έχει υπαχθεί σε διαδικασία πτωχευτικού συμβιβασμού, ή </w:t>
            </w:r>
          </w:p>
          <w:p w:rsidR="000C6EF1" w:rsidRPr="002E7E6D" w:rsidRDefault="0094026C" w:rsidP="001B048D">
            <w:pPr>
              <w:spacing w:after="0"/>
              <w:rPr>
                <w:lang w:val="el-GR"/>
              </w:rPr>
            </w:pPr>
            <w:r w:rsidRPr="002E7E6D">
              <w:rPr>
                <w:lang w:val="el-GR"/>
              </w:rPr>
              <w:t xml:space="preserve">στ) αναστολή </w:t>
            </w:r>
            <w:r w:rsidR="000C6EF1" w:rsidRPr="002E7E6D">
              <w:rPr>
                <w:lang w:val="el-GR"/>
              </w:rPr>
              <w:t xml:space="preserve">επιχειρηματικών </w:t>
            </w:r>
            <w:proofErr w:type="spellStart"/>
            <w:r w:rsidR="000C6EF1" w:rsidRPr="002E7E6D">
              <w:rPr>
                <w:lang w:val="el-GR"/>
              </w:rPr>
              <w:t>δραστηριοτή</w:t>
            </w:r>
            <w:proofErr w:type="spellEnd"/>
            <w:r w:rsidRPr="002E7E6D">
              <w:rPr>
                <w:lang w:val="el-GR"/>
              </w:rPr>
              <w:t>-</w:t>
            </w:r>
            <w:r w:rsidR="000C6EF1" w:rsidRPr="002E7E6D">
              <w:rPr>
                <w:lang w:val="el-GR"/>
              </w:rPr>
              <w:t xml:space="preserve">των, ή </w:t>
            </w:r>
          </w:p>
          <w:p w:rsidR="000C6EF1" w:rsidRPr="002E7E6D" w:rsidRDefault="0094026C" w:rsidP="001B048D">
            <w:pPr>
              <w:spacing w:after="0"/>
              <w:rPr>
                <w:lang w:val="el-GR"/>
              </w:rPr>
            </w:pPr>
            <w:r w:rsidRPr="002E7E6D">
              <w:rPr>
                <w:color w:val="000000"/>
                <w:lang w:val="el-GR"/>
              </w:rPr>
              <w:t xml:space="preserve">ζ) σε </w:t>
            </w:r>
            <w:r w:rsidR="000C6EF1" w:rsidRPr="002E7E6D">
              <w:rPr>
                <w:color w:val="000000"/>
                <w:lang w:val="el-GR"/>
              </w:rPr>
              <w:t xml:space="preserve">οποιαδήποτε ανάλογη κατάσταση </w:t>
            </w:r>
            <w:proofErr w:type="spellStart"/>
            <w:r w:rsidR="000C6EF1" w:rsidRPr="002E7E6D">
              <w:rPr>
                <w:color w:val="000000"/>
                <w:lang w:val="el-GR"/>
              </w:rPr>
              <w:t>προκύ</w:t>
            </w:r>
            <w:proofErr w:type="spellEnd"/>
            <w:r w:rsidRPr="002E7E6D">
              <w:rPr>
                <w:color w:val="000000"/>
                <w:lang w:val="el-GR"/>
              </w:rPr>
              <w:t>-</w:t>
            </w:r>
            <w:proofErr w:type="spellStart"/>
            <w:r w:rsidR="000C6EF1" w:rsidRPr="002E7E6D">
              <w:rPr>
                <w:color w:val="000000"/>
                <w:lang w:val="el-GR"/>
              </w:rPr>
              <w:t>πτουσα</w:t>
            </w:r>
            <w:proofErr w:type="spellEnd"/>
            <w:r w:rsidR="000C6EF1" w:rsidRPr="002E7E6D">
              <w:rPr>
                <w:color w:val="000000"/>
                <w:lang w:val="el-GR"/>
              </w:rPr>
              <w:t xml:space="preserve"> από παρόμοια διαδικασία </w:t>
            </w:r>
            <w:proofErr w:type="spellStart"/>
            <w:r w:rsidR="000C6EF1" w:rsidRPr="002E7E6D">
              <w:rPr>
                <w:color w:val="000000"/>
                <w:lang w:val="el-GR"/>
              </w:rPr>
              <w:t>προβλε</w:t>
            </w:r>
            <w:proofErr w:type="spellEnd"/>
            <w:r w:rsidRPr="002E7E6D">
              <w:rPr>
                <w:color w:val="000000"/>
                <w:lang w:val="el-GR"/>
              </w:rPr>
              <w:t>-</w:t>
            </w:r>
            <w:proofErr w:type="spellStart"/>
            <w:r w:rsidR="000C6EF1" w:rsidRPr="002E7E6D">
              <w:rPr>
                <w:color w:val="000000"/>
                <w:lang w:val="el-GR"/>
              </w:rPr>
              <w:t>πόμενη</w:t>
            </w:r>
            <w:proofErr w:type="spellEnd"/>
            <w:r w:rsidR="000C6EF1" w:rsidRPr="002E7E6D">
              <w:rPr>
                <w:color w:val="000000"/>
                <w:lang w:val="el-GR"/>
              </w:rPr>
              <w:t xml:space="preserve"> σε εθνικές διατάξεις νόμου</w:t>
            </w:r>
          </w:p>
          <w:p w:rsidR="000C6EF1" w:rsidRPr="002E7E6D" w:rsidRDefault="000C6EF1" w:rsidP="001B048D">
            <w:pPr>
              <w:spacing w:after="0"/>
              <w:rPr>
                <w:lang w:val="el-GR"/>
              </w:rPr>
            </w:pPr>
            <w:r w:rsidRPr="002E7E6D">
              <w:rPr>
                <w:lang w:val="el-GR"/>
              </w:rPr>
              <w:t>Εάν ναι:</w:t>
            </w:r>
          </w:p>
          <w:p w:rsidR="000C6EF1" w:rsidRPr="002E7E6D" w:rsidRDefault="000C6EF1" w:rsidP="001B048D">
            <w:pPr>
              <w:spacing w:after="0"/>
              <w:rPr>
                <w:lang w:val="el-GR"/>
              </w:rPr>
            </w:pPr>
            <w:r w:rsidRPr="002E7E6D">
              <w:rPr>
                <w:lang w:val="el-GR"/>
              </w:rPr>
              <w:t>- Παραθέστε λεπτομερή στοιχεία:</w:t>
            </w:r>
          </w:p>
          <w:p w:rsidR="000C6EF1" w:rsidRPr="002E7E6D" w:rsidRDefault="000C6EF1" w:rsidP="001B048D">
            <w:pPr>
              <w:spacing w:after="0"/>
              <w:rPr>
                <w:lang w:val="el-GR"/>
              </w:rPr>
            </w:pPr>
            <w:r w:rsidRPr="002E7E6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E7E6D">
              <w:rPr>
                <w:rStyle w:val="a6"/>
              </w:rPr>
              <w:endnoteReference w:id="26"/>
            </w:r>
            <w:r w:rsidRPr="002E7E6D">
              <w:rPr>
                <w:rStyle w:val="a6"/>
                <w:lang w:val="el-GR"/>
              </w:rPr>
              <w:t xml:space="preserve"> </w:t>
            </w:r>
          </w:p>
          <w:p w:rsidR="000C6EF1" w:rsidRPr="002E7E6D" w:rsidRDefault="000C6EF1" w:rsidP="001B048D">
            <w:pPr>
              <w:spacing w:after="0"/>
              <w:rPr>
                <w:lang w:val="el-GR"/>
              </w:rPr>
            </w:pPr>
            <w:r w:rsidRPr="002E7E6D">
              <w:rPr>
                <w:lang w:val="el-GR"/>
              </w:rPr>
              <w:t xml:space="preserve">Εάν η σχετική τεκμηρίωση διατίθεται </w:t>
            </w:r>
            <w:proofErr w:type="spellStart"/>
            <w:r w:rsidRPr="002E7E6D">
              <w:rPr>
                <w:lang w:val="el-GR"/>
              </w:rPr>
              <w:t>ηλεκτρο</w:t>
            </w:r>
            <w:proofErr w:type="spellEnd"/>
            <w:r w:rsidR="0094026C" w:rsidRPr="002E7E6D">
              <w:rPr>
                <w:lang w:val="el-GR"/>
              </w:rPr>
              <w:t>-</w:t>
            </w:r>
            <w:r w:rsidRPr="002E7E6D">
              <w:rPr>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jc w:val="left"/>
              <w:rPr>
                <w:lang w:val="el-GR"/>
              </w:rPr>
            </w:pPr>
            <w:r w:rsidRPr="002E7E6D">
              <w:rPr>
                <w:lang w:val="el-GR"/>
              </w:rPr>
              <w:t>[] Ναι [] Όχι</w:t>
            </w: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napToGrid w:val="0"/>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r w:rsidRPr="002E7E6D">
              <w:rPr>
                <w:lang w:val="el-GR"/>
              </w:rPr>
              <w:t>-[.......................]</w:t>
            </w:r>
          </w:p>
          <w:p w:rsidR="000C6EF1" w:rsidRPr="002E7E6D" w:rsidRDefault="000C6EF1" w:rsidP="001B048D">
            <w:pPr>
              <w:spacing w:after="0"/>
              <w:jc w:val="left"/>
              <w:rPr>
                <w:lang w:val="el-GR"/>
              </w:rPr>
            </w:pPr>
            <w:r w:rsidRPr="002E7E6D">
              <w:rPr>
                <w:lang w:val="el-GR"/>
              </w:rPr>
              <w:t>-[.......................]</w:t>
            </w: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i/>
                <w:lang w:val="el-GR"/>
              </w:rPr>
            </w:pPr>
          </w:p>
          <w:p w:rsidR="000C6EF1" w:rsidRPr="002E7E6D" w:rsidRDefault="000C6EF1" w:rsidP="001B048D">
            <w:pPr>
              <w:spacing w:after="0"/>
              <w:jc w:val="left"/>
              <w:rPr>
                <w:lang w:val="el-GR"/>
              </w:rPr>
            </w:pPr>
            <w:r w:rsidRPr="002E7E6D">
              <w:rPr>
                <w:i/>
                <w:lang w:val="el-GR"/>
              </w:rPr>
              <w:t>(διαδικτυακή διεύθυνση, αρχή ή φορέας έκδοσης, επακριβή στοιχεία αναφοράς των εγγράφων): [……][……][……]</w:t>
            </w:r>
          </w:p>
        </w:tc>
      </w:tr>
      <w:tr w:rsidR="000C6EF1" w:rsidTr="001B048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διαπράξει ο </w:t>
            </w:r>
            <w:r w:rsidRPr="002E7E6D">
              <w:rPr>
                <w:lang w:val="el-GR"/>
              </w:rPr>
              <w:t xml:space="preserve">οικονομικός φορέας </w:t>
            </w:r>
            <w:r w:rsidRPr="002E7E6D">
              <w:rPr>
                <w:b/>
                <w:lang w:val="el-GR"/>
              </w:rPr>
              <w:t>σοβαρό επαγγελματικό παράπτωμα</w:t>
            </w:r>
            <w:r w:rsidRPr="002E7E6D">
              <w:rPr>
                <w:rStyle w:val="a6"/>
              </w:rPr>
              <w:endnoteReference w:id="27"/>
            </w:r>
            <w:r w:rsidRPr="002E7E6D">
              <w:rPr>
                <w:lang w:val="el-GR"/>
              </w:rPr>
              <w:t>;</w:t>
            </w:r>
          </w:p>
          <w:p w:rsidR="006A6B07" w:rsidRPr="002E7E6D" w:rsidRDefault="006A6B07" w:rsidP="006A6B07">
            <w:pPr>
              <w:spacing w:after="0"/>
              <w:rPr>
                <w:lang w:val="el-GR"/>
              </w:rPr>
            </w:pPr>
            <w:r w:rsidRPr="002E7E6D">
              <w:rPr>
                <w:lang w:val="el-GR"/>
              </w:rPr>
              <w:t xml:space="preserve">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w:t>
            </w:r>
            <w:proofErr w:type="spellStart"/>
            <w:r w:rsidRPr="002E7E6D">
              <w:rPr>
                <w:lang w:val="el-GR"/>
              </w:rPr>
              <w:t>γ΄</w:t>
            </w:r>
            <w:proofErr w:type="spellEnd"/>
            <w:r w:rsidRPr="002E7E6D">
              <w:rPr>
                <w:lang w:val="el-GR"/>
              </w:rPr>
              <w:t xml:space="preserve"> της παρ. 2 του άρθρου  68 του ν. 3863/2010 (Α΄ 115).</w:t>
            </w:r>
          </w:p>
          <w:p w:rsidR="006A6B07" w:rsidRPr="002E7E6D" w:rsidRDefault="006A6B07" w:rsidP="001B048D">
            <w:pPr>
              <w:spacing w:after="0"/>
              <w:rPr>
                <w:lang w:val="el-GR"/>
              </w:rPr>
            </w:pPr>
          </w:p>
          <w:p w:rsidR="000C6EF1" w:rsidRPr="002E7E6D" w:rsidRDefault="000C6EF1" w:rsidP="001B048D">
            <w:pPr>
              <w:spacing w:after="0"/>
              <w:rPr>
                <w:lang w:val="el-GR"/>
              </w:rPr>
            </w:pPr>
            <w:r w:rsidRPr="002E7E6D">
              <w:rPr>
                <w:b/>
                <w:lang w:val="el-GR"/>
              </w:rPr>
              <w:t>Εάν ναι</w:t>
            </w:r>
            <w:r w:rsidRPr="002E7E6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2E7E6D" w:rsidRDefault="000C6EF1" w:rsidP="001B048D">
            <w:pPr>
              <w:spacing w:after="0"/>
              <w:jc w:val="left"/>
            </w:pPr>
            <w:r w:rsidRPr="002E7E6D">
              <w:t xml:space="preserve">[] Ναι [] </w:t>
            </w:r>
            <w:proofErr w:type="spellStart"/>
            <w:r w:rsidRPr="002E7E6D">
              <w:t>Όχι</w:t>
            </w:r>
            <w:proofErr w:type="spellEnd"/>
          </w:p>
          <w:p w:rsidR="000C6EF1" w:rsidRPr="002E7E6D" w:rsidRDefault="000C6EF1" w:rsidP="001B048D">
            <w:pPr>
              <w:spacing w:after="0"/>
            </w:pPr>
          </w:p>
          <w:p w:rsidR="000C6EF1" w:rsidRPr="002E7E6D" w:rsidRDefault="000C6EF1" w:rsidP="001B048D">
            <w:pPr>
              <w:spacing w:after="0"/>
            </w:pPr>
            <w:r w:rsidRPr="002E7E6D">
              <w:t>[.......................]</w:t>
            </w:r>
          </w:p>
          <w:p w:rsidR="000C6EF1" w:rsidRPr="002E7E6D" w:rsidRDefault="000C6EF1" w:rsidP="001B048D">
            <w:pPr>
              <w:spacing w:after="0"/>
            </w:pPr>
          </w:p>
        </w:tc>
      </w:tr>
      <w:tr w:rsidR="000C6EF1" w:rsidTr="00F3744F">
        <w:trPr>
          <w:trHeight w:val="257"/>
        </w:trPr>
        <w:tc>
          <w:tcPr>
            <w:tcW w:w="4479" w:type="dxa"/>
            <w:vMerge/>
            <w:tcBorders>
              <w:left w:val="single" w:sz="4" w:space="0" w:color="000000"/>
              <w:bottom w:val="single" w:sz="4" w:space="0" w:color="000000"/>
            </w:tcBorders>
            <w:shd w:val="clear" w:color="auto" w:fill="auto"/>
          </w:tcPr>
          <w:p w:rsidR="000C6EF1" w:rsidRPr="002E7E6D" w:rsidRDefault="000C6EF1" w:rsidP="001B048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C6EF1" w:rsidRPr="002E7E6D" w:rsidRDefault="000C6EF1" w:rsidP="001B048D">
            <w:pPr>
              <w:snapToGrid w:val="0"/>
              <w:spacing w:after="0"/>
              <w:rPr>
                <w:b/>
                <w:lang w:val="el-GR"/>
              </w:rPr>
            </w:pPr>
          </w:p>
          <w:p w:rsidR="000C6EF1" w:rsidRPr="002E7E6D" w:rsidRDefault="000C6EF1" w:rsidP="001B048D">
            <w:pPr>
              <w:spacing w:after="0"/>
              <w:rPr>
                <w:lang w:val="el-GR"/>
              </w:rPr>
            </w:pPr>
            <w:r w:rsidRPr="002E7E6D">
              <w:rPr>
                <w:b/>
                <w:lang w:val="el-GR"/>
              </w:rPr>
              <w:t>Εάν ναι</w:t>
            </w:r>
            <w:r w:rsidRPr="002E7E6D">
              <w:rPr>
                <w:lang w:val="el-GR"/>
              </w:rPr>
              <w:t xml:space="preserve">, έχει λάβει ο οικονομικός φορέας μέτρα αυτοκάθαρσης; </w:t>
            </w:r>
          </w:p>
          <w:p w:rsidR="000C6EF1" w:rsidRPr="002E7E6D" w:rsidRDefault="000C6EF1" w:rsidP="001B048D">
            <w:pPr>
              <w:spacing w:after="0"/>
              <w:jc w:val="left"/>
              <w:rPr>
                <w:lang w:val="el-GR"/>
              </w:rPr>
            </w:pPr>
            <w:r w:rsidRPr="002E7E6D">
              <w:rPr>
                <w:lang w:val="el-GR"/>
              </w:rPr>
              <w:t>[] Ναι [] Όχι</w:t>
            </w:r>
          </w:p>
          <w:p w:rsidR="000C6EF1" w:rsidRPr="002E7E6D" w:rsidRDefault="000C6EF1" w:rsidP="001B048D">
            <w:pPr>
              <w:spacing w:after="0"/>
              <w:jc w:val="left"/>
              <w:rPr>
                <w:lang w:val="el-GR"/>
              </w:rPr>
            </w:pPr>
            <w:r w:rsidRPr="002E7E6D">
              <w:rPr>
                <w:b/>
                <w:lang w:val="el-GR"/>
              </w:rPr>
              <w:t>Εάν το έχει πράξει,</w:t>
            </w:r>
            <w:r w:rsidRPr="002E7E6D">
              <w:rPr>
                <w:lang w:val="el-GR"/>
              </w:rPr>
              <w:t xml:space="preserve"> περιγράψτε τα μέτρα που λήφθηκαν: </w:t>
            </w:r>
          </w:p>
          <w:p w:rsidR="000C6EF1" w:rsidRPr="002E7E6D" w:rsidRDefault="000C6EF1" w:rsidP="001B048D">
            <w:pPr>
              <w:spacing w:after="0"/>
              <w:jc w:val="left"/>
            </w:pPr>
            <w:r w:rsidRPr="002E7E6D">
              <w:t>[..........……]</w:t>
            </w:r>
          </w:p>
        </w:tc>
      </w:tr>
      <w:tr w:rsidR="000C6EF1" w:rsidTr="00F3744F">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lastRenderedPageBreak/>
              <w:t>Έχει συνάψει</w:t>
            </w:r>
            <w:r w:rsidRPr="002E7E6D">
              <w:rPr>
                <w:lang w:val="el-GR"/>
              </w:rPr>
              <w:t xml:space="preserve"> ο οικονομικός φορέας </w:t>
            </w:r>
            <w:proofErr w:type="spellStart"/>
            <w:r w:rsidRPr="002E7E6D">
              <w:rPr>
                <w:b/>
                <w:lang w:val="el-GR"/>
              </w:rPr>
              <w:t>συμφω</w:t>
            </w:r>
            <w:proofErr w:type="spellEnd"/>
            <w:r w:rsidR="0094026C" w:rsidRPr="002E7E6D">
              <w:rPr>
                <w:b/>
                <w:lang w:val="el-GR"/>
              </w:rPr>
              <w:t>-</w:t>
            </w:r>
            <w:proofErr w:type="spellStart"/>
            <w:r w:rsidRPr="002E7E6D">
              <w:rPr>
                <w:b/>
                <w:lang w:val="el-GR"/>
              </w:rPr>
              <w:t>νίες</w:t>
            </w:r>
            <w:proofErr w:type="spellEnd"/>
            <w:r w:rsidRPr="002E7E6D">
              <w:rPr>
                <w:lang w:val="el-GR"/>
              </w:rPr>
              <w:t xml:space="preserve"> με άλλους οικονομικούς φορείς </w:t>
            </w:r>
            <w:r w:rsidRPr="002E7E6D">
              <w:rPr>
                <w:b/>
                <w:lang w:val="el-GR"/>
              </w:rPr>
              <w:t>με σκοπό τη στρέβλωση του ανταγωνισμού</w:t>
            </w:r>
            <w:r w:rsidRPr="002E7E6D">
              <w:rPr>
                <w:lang w:val="el-GR"/>
              </w:rPr>
              <w:t>;</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F3744F">
        <w:trPr>
          <w:trHeight w:val="514"/>
        </w:trPr>
        <w:tc>
          <w:tcPr>
            <w:tcW w:w="4479" w:type="dxa"/>
            <w:vMerge/>
            <w:tcBorders>
              <w:top w:val="single" w:sz="4" w:space="0" w:color="000000"/>
              <w:left w:val="single" w:sz="4" w:space="0" w:color="000000"/>
              <w:bottom w:val="single" w:sz="4" w:space="0" w:color="000000"/>
            </w:tcBorders>
            <w:shd w:val="clear" w:color="auto" w:fill="auto"/>
          </w:tcPr>
          <w:p w:rsidR="000C6EF1" w:rsidRPr="002E7E6D"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b/>
                <w:lang w:val="el-GR"/>
              </w:rPr>
              <w:t>Εάν ναι</w:t>
            </w:r>
            <w:r w:rsidRPr="000C6EF1">
              <w:rPr>
                <w:lang w:val="el-GR"/>
              </w:rPr>
              <w:t xml:space="preserve">, έχει λάβει ο οικονομικός φορέας μέτρα αυτοκάθαρσης; </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rsidR="000C6EF1" w:rsidRDefault="000C6EF1" w:rsidP="001B048D">
            <w:pPr>
              <w:spacing w:after="0"/>
              <w:jc w:val="left"/>
            </w:pPr>
            <w:r>
              <w:t>[……]</w:t>
            </w:r>
          </w:p>
        </w:tc>
      </w:tr>
      <w:tr w:rsidR="000C6EF1" w:rsidTr="001B048D">
        <w:trPr>
          <w:trHeight w:val="1316"/>
        </w:trPr>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Γνωρίζει ο οικονομικός φορέας την ύπαρξη τυχόν </w:t>
            </w:r>
            <w:r w:rsidRPr="002E7E6D">
              <w:rPr>
                <w:b/>
                <w:lang w:val="el-GR"/>
              </w:rPr>
              <w:t>σύγκρουσης συμφερόντων</w:t>
            </w:r>
            <w:r w:rsidRPr="002E7E6D">
              <w:rPr>
                <w:rStyle w:val="a0"/>
                <w:rFonts w:cs="Calibri"/>
                <w:b/>
              </w:rPr>
              <w:endnoteReference w:id="28"/>
            </w:r>
            <w:r w:rsidRPr="002E7E6D">
              <w:rPr>
                <w:lang w:val="el-GR"/>
              </w:rPr>
              <w:t>, λόγω της συμμετοχής του στη διαδικασία ανάθεσης της σύμβασης;</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416"/>
        </w:trPr>
        <w:tc>
          <w:tcPr>
            <w:tcW w:w="4479" w:type="dxa"/>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rStyle w:val="NormalBoldChar"/>
                <w:rFonts w:ascii="Calibri" w:eastAsia="Calibri" w:hAnsi="Calibri" w:cs="Calibri"/>
                <w:sz w:val="22"/>
              </w:rPr>
              <w:t xml:space="preserve">Έχει παράσχει ο οικονομικός φορέας ή </w:t>
            </w:r>
            <w:r w:rsidRPr="002E7E6D">
              <w:rPr>
                <w:lang w:val="el-GR"/>
              </w:rPr>
              <w:t xml:space="preserve">επιχείρηση συνδεδεμένη με αυτόν </w:t>
            </w:r>
            <w:r w:rsidRPr="002E7E6D">
              <w:rPr>
                <w:b/>
                <w:lang w:val="el-GR"/>
              </w:rPr>
              <w:t>συμβουλές</w:t>
            </w:r>
            <w:r w:rsidRPr="002E7E6D">
              <w:rPr>
                <w:lang w:val="el-GR"/>
              </w:rPr>
              <w:t xml:space="preserve"> στην αναθέτουσα αρχή ή στον αναθέτοντα φορέα ή έχει με άλλο τρόπο </w:t>
            </w:r>
            <w:r w:rsidRPr="002E7E6D">
              <w:rPr>
                <w:b/>
                <w:lang w:val="el-GR"/>
              </w:rPr>
              <w:t>αναμειχθεί στην προετοιμασία</w:t>
            </w:r>
            <w:r w:rsidRPr="002E7E6D">
              <w:rPr>
                <w:lang w:val="el-GR"/>
              </w:rPr>
              <w:t xml:space="preserve"> της διαδικασίας σύναψης της σύμβασης</w:t>
            </w:r>
            <w:r w:rsidRPr="002E7E6D">
              <w:rPr>
                <w:rStyle w:val="a6"/>
              </w:rPr>
              <w:endnoteReference w:id="29"/>
            </w:r>
            <w:r w:rsidRPr="002E7E6D">
              <w:rPr>
                <w:lang w:val="el-GR"/>
              </w:rPr>
              <w:t>;</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C6EF1" w:rsidRPr="002E7E6D" w:rsidRDefault="000C6EF1" w:rsidP="001B048D">
            <w:pPr>
              <w:spacing w:after="0"/>
              <w:rPr>
                <w:lang w:val="el-GR"/>
              </w:rPr>
            </w:pPr>
            <w:r w:rsidRPr="002E7E6D">
              <w:rPr>
                <w:lang w:val="el-GR"/>
              </w:rPr>
              <w:t>Έχει επιδείξει ο οικονομικός φορέας σοβαρή ή επαναλαμβανόμενη πλημμέλεια</w:t>
            </w:r>
            <w:r w:rsidRPr="002E7E6D">
              <w:rPr>
                <w:rStyle w:val="a6"/>
              </w:rPr>
              <w:endnoteReference w:id="30"/>
            </w:r>
            <w:r w:rsidRPr="002E7E6D">
              <w:rPr>
                <w:lang w:val="el-GR"/>
              </w:rPr>
              <w:t xml:space="preserve"> κατά την εκτέλεση ουσιώδους απαίτησης στο πλαίσιο προηγούμενης δημόσιας σύμβασης, </w:t>
            </w:r>
            <w:proofErr w:type="spellStart"/>
            <w:r w:rsidRPr="002E7E6D">
              <w:rPr>
                <w:lang w:val="el-GR"/>
              </w:rPr>
              <w:t>προηγού</w:t>
            </w:r>
            <w:proofErr w:type="spellEnd"/>
            <w:r w:rsidR="0094026C" w:rsidRPr="002E7E6D">
              <w:rPr>
                <w:lang w:val="el-GR"/>
              </w:rPr>
              <w:t>-</w:t>
            </w:r>
            <w:proofErr w:type="spellStart"/>
            <w:r w:rsidRPr="002E7E6D">
              <w:rPr>
                <w:lang w:val="el-GR"/>
              </w:rPr>
              <w:t>μενης</w:t>
            </w:r>
            <w:proofErr w:type="spellEnd"/>
            <w:r w:rsidRPr="002E7E6D">
              <w:rPr>
                <w:lang w:val="el-GR"/>
              </w:rPr>
              <w:t xml:space="preserve">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6EF1" w:rsidRPr="002E7E6D" w:rsidRDefault="000C6EF1" w:rsidP="001B048D">
            <w:pPr>
              <w:spacing w:after="0"/>
              <w:rPr>
                <w:lang w:val="el-GR"/>
              </w:rPr>
            </w:pPr>
            <w:r w:rsidRPr="002E7E6D">
              <w:rPr>
                <w:b/>
                <w:lang w:val="el-GR"/>
              </w:rPr>
              <w:t>Εάν ναι</w:t>
            </w:r>
            <w:r w:rsidRPr="002E7E6D">
              <w:rPr>
                <w:lang w:val="el-GR"/>
              </w:rPr>
              <w:t xml:space="preserve">, να αναφερθούν λεπτομερείς </w:t>
            </w:r>
            <w:proofErr w:type="spellStart"/>
            <w:r w:rsidRPr="002E7E6D">
              <w:rPr>
                <w:lang w:val="el-GR"/>
              </w:rPr>
              <w:t>πληρο</w:t>
            </w:r>
            <w:proofErr w:type="spellEnd"/>
            <w:r w:rsidR="0094026C" w:rsidRPr="002E7E6D">
              <w:rPr>
                <w:lang w:val="el-GR"/>
              </w:rPr>
              <w:t>-</w:t>
            </w:r>
            <w:proofErr w:type="spellStart"/>
            <w:r w:rsidRPr="002E7E6D">
              <w:rPr>
                <w:lang w:val="el-GR"/>
              </w:rPr>
              <w:t>φορίες</w:t>
            </w:r>
            <w:proofErr w:type="spellEnd"/>
            <w:r w:rsidRPr="002E7E6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t xml:space="preserve">[] Ναι [] </w:t>
            </w:r>
            <w:proofErr w:type="spellStart"/>
            <w:r>
              <w:t>Όχι</w:t>
            </w:r>
            <w:proofErr w:type="spellEnd"/>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p>
          <w:p w:rsidR="000C6EF1" w:rsidRDefault="000C6EF1" w:rsidP="001B048D">
            <w:pPr>
              <w:spacing w:after="0"/>
              <w:jc w:val="left"/>
            </w:pPr>
            <w:r>
              <w:t>[….................]</w:t>
            </w:r>
          </w:p>
        </w:tc>
      </w:tr>
      <w:tr w:rsidR="000C6EF1" w:rsidTr="001B048D">
        <w:trPr>
          <w:trHeight w:val="931"/>
        </w:trPr>
        <w:tc>
          <w:tcPr>
            <w:tcW w:w="4479" w:type="dxa"/>
            <w:vMerge/>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b/>
                <w:lang w:val="el-GR"/>
              </w:rPr>
              <w:t>Εάν ναι</w:t>
            </w:r>
            <w:r w:rsidRPr="000C6EF1">
              <w:rPr>
                <w:lang w:val="el-GR"/>
              </w:rPr>
              <w:t xml:space="preserve">, έχει λάβει ο οικονομικός φορέας μέτρα αυτοκάθαρσης; </w:t>
            </w:r>
          </w:p>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r w:rsidRPr="000C6EF1">
              <w:rPr>
                <w:b/>
                <w:lang w:val="el-GR"/>
              </w:rPr>
              <w:t>Εάν το έχει πράξει,</w:t>
            </w:r>
            <w:r w:rsidRPr="000C6EF1">
              <w:rPr>
                <w:lang w:val="el-GR"/>
              </w:rPr>
              <w:t xml:space="preserve"> περιγράψτε τα μέτρα που λήφθηκαν:</w:t>
            </w:r>
          </w:p>
          <w:p w:rsidR="000C6EF1" w:rsidRDefault="000C6EF1" w:rsidP="001B048D">
            <w:pPr>
              <w:spacing w:after="0"/>
              <w:jc w:val="left"/>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Μπορεί ο οικονομικός φορέας να </w:t>
            </w:r>
            <w:proofErr w:type="spellStart"/>
            <w:r w:rsidRPr="000C6EF1">
              <w:rPr>
                <w:lang w:val="el-GR"/>
              </w:rPr>
              <w:t>επιβε</w:t>
            </w:r>
            <w:proofErr w:type="spellEnd"/>
            <w:r w:rsidR="0094026C" w:rsidRPr="0094026C">
              <w:rPr>
                <w:lang w:val="el-GR"/>
              </w:rPr>
              <w:t>-</w:t>
            </w:r>
            <w:proofErr w:type="spellStart"/>
            <w:r w:rsidRPr="000C6EF1">
              <w:rPr>
                <w:lang w:val="el-GR"/>
              </w:rPr>
              <w:t>βαιώσει</w:t>
            </w:r>
            <w:proofErr w:type="spellEnd"/>
            <w:r w:rsidRPr="000C6EF1">
              <w:rPr>
                <w:lang w:val="el-GR"/>
              </w:rPr>
              <w:t xml:space="preserve"> ότι:</w:t>
            </w:r>
          </w:p>
          <w:p w:rsidR="000C6EF1" w:rsidRPr="000C6EF1" w:rsidRDefault="000C6EF1" w:rsidP="001B048D">
            <w:pPr>
              <w:spacing w:after="0"/>
              <w:rPr>
                <w:lang w:val="el-GR"/>
              </w:rPr>
            </w:pPr>
            <w:r w:rsidRPr="000C6EF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6EF1" w:rsidRPr="000C6EF1" w:rsidRDefault="000C6EF1" w:rsidP="001B048D">
            <w:pPr>
              <w:spacing w:after="0"/>
              <w:rPr>
                <w:lang w:val="el-GR"/>
              </w:rPr>
            </w:pPr>
            <w:r w:rsidRPr="000C6EF1">
              <w:rPr>
                <w:lang w:val="el-GR"/>
              </w:rPr>
              <w:t>β) δεν έχει αποκρύψει τις πληροφορίες αυτές,</w:t>
            </w:r>
          </w:p>
          <w:p w:rsidR="000C6EF1" w:rsidRPr="000C6EF1" w:rsidRDefault="000C6EF1" w:rsidP="001B048D">
            <w:pPr>
              <w:spacing w:after="0"/>
              <w:rPr>
                <w:lang w:val="el-GR"/>
              </w:rPr>
            </w:pPr>
            <w:r w:rsidRPr="000C6EF1">
              <w:rPr>
                <w:lang w:val="el-GR"/>
              </w:rPr>
              <w:t xml:space="preserve">γ) ήταν σε θέση να υποβάλλει χωρίς καθυστέρηση τα δικαιολογητικά που </w:t>
            </w:r>
            <w:proofErr w:type="spellStart"/>
            <w:r w:rsidRPr="000C6EF1">
              <w:rPr>
                <w:lang w:val="el-GR"/>
              </w:rPr>
              <w:t>απαι</w:t>
            </w:r>
            <w:proofErr w:type="spellEnd"/>
            <w:r w:rsidR="0094026C" w:rsidRPr="0094026C">
              <w:rPr>
                <w:lang w:val="el-GR"/>
              </w:rPr>
              <w:t>-</w:t>
            </w:r>
            <w:proofErr w:type="spellStart"/>
            <w:r w:rsidRPr="000C6EF1">
              <w:rPr>
                <w:lang w:val="el-GR"/>
              </w:rPr>
              <w:t>τούνται</w:t>
            </w:r>
            <w:proofErr w:type="spellEnd"/>
            <w:r w:rsidRPr="000C6EF1">
              <w:rPr>
                <w:lang w:val="el-GR"/>
              </w:rPr>
              <w:t xml:space="preserve"> από την αναθέτουσα αρχή</w:t>
            </w:r>
            <w:r w:rsidR="0094026C" w:rsidRPr="0094026C">
              <w:rPr>
                <w:lang w:val="el-GR"/>
              </w:rPr>
              <w:t xml:space="preserve"> </w:t>
            </w:r>
            <w:r w:rsidRPr="000C6EF1">
              <w:rPr>
                <w:lang w:val="el-GR"/>
              </w:rPr>
              <w:t>/</w:t>
            </w:r>
            <w:proofErr w:type="spellStart"/>
            <w:r w:rsidRPr="000C6EF1">
              <w:rPr>
                <w:lang w:val="el-GR"/>
              </w:rPr>
              <w:t>αναθέ</w:t>
            </w:r>
            <w:proofErr w:type="spellEnd"/>
            <w:r w:rsidR="0094026C" w:rsidRPr="0094026C">
              <w:rPr>
                <w:lang w:val="el-GR"/>
              </w:rPr>
              <w:t>-</w:t>
            </w:r>
            <w:proofErr w:type="spellStart"/>
            <w:r w:rsidRPr="000C6EF1">
              <w:rPr>
                <w:lang w:val="el-GR"/>
              </w:rPr>
              <w:lastRenderedPageBreak/>
              <w:t>τοντα</w:t>
            </w:r>
            <w:proofErr w:type="spellEnd"/>
            <w:r w:rsidRPr="000C6EF1">
              <w:rPr>
                <w:lang w:val="el-GR"/>
              </w:rPr>
              <w:t xml:space="preserve"> φορέα </w:t>
            </w:r>
          </w:p>
          <w:p w:rsidR="000C6EF1" w:rsidRPr="000C6EF1" w:rsidRDefault="000C6EF1" w:rsidP="001B048D">
            <w:pPr>
              <w:spacing w:after="0"/>
              <w:rPr>
                <w:lang w:val="el-GR"/>
              </w:rPr>
            </w:pPr>
            <w:r w:rsidRPr="000C6EF1">
              <w:rPr>
                <w:lang w:val="el-GR"/>
              </w:rPr>
              <w:t xml:space="preserve">δ) δεν έχει επιχειρήσει να επηρεάσει με αθέμιτο τρόπο τη διαδικασία λήψης </w:t>
            </w:r>
            <w:proofErr w:type="spellStart"/>
            <w:r w:rsidRPr="000C6EF1">
              <w:rPr>
                <w:lang w:val="el-GR"/>
              </w:rPr>
              <w:t>αποφά</w:t>
            </w:r>
            <w:proofErr w:type="spellEnd"/>
            <w:r w:rsidR="0094026C" w:rsidRPr="0094026C">
              <w:rPr>
                <w:lang w:val="el-GR"/>
              </w:rPr>
              <w:t>-</w:t>
            </w:r>
            <w:proofErr w:type="spellStart"/>
            <w:r w:rsidRPr="000C6EF1">
              <w:rPr>
                <w:lang w:val="el-GR"/>
              </w:rPr>
              <w:t>σεων</w:t>
            </w:r>
            <w:proofErr w:type="spellEnd"/>
            <w:r w:rsidRPr="000C6EF1">
              <w:rPr>
                <w:lang w:val="el-GR"/>
              </w:rPr>
              <w:t xml:space="preserve"> της αναθέτουσας αρχής ή του </w:t>
            </w:r>
            <w:proofErr w:type="spellStart"/>
            <w:r w:rsidRPr="000C6EF1">
              <w:rPr>
                <w:lang w:val="el-GR"/>
              </w:rPr>
              <w:t>αναθέ</w:t>
            </w:r>
            <w:proofErr w:type="spellEnd"/>
            <w:r w:rsidR="0094026C" w:rsidRPr="0094026C">
              <w:rPr>
                <w:lang w:val="el-GR"/>
              </w:rPr>
              <w:t>-</w:t>
            </w:r>
            <w:proofErr w:type="spellStart"/>
            <w:r w:rsidRPr="000C6EF1">
              <w:rPr>
                <w:lang w:val="el-GR"/>
              </w:rPr>
              <w:t>τοντα</w:t>
            </w:r>
            <w:proofErr w:type="spellEnd"/>
            <w:r w:rsidRPr="000C6EF1">
              <w:rPr>
                <w:lang w:val="el-GR"/>
              </w:rPr>
              <w:t xml:space="preserve"> φορέα, να αποκτήσει εμπιστευτικές πληροφορίες που ενδέχεται να του </w:t>
            </w:r>
            <w:proofErr w:type="spellStart"/>
            <w:r w:rsidRPr="000C6EF1">
              <w:rPr>
                <w:lang w:val="el-GR"/>
              </w:rPr>
              <w:t>αποφέ</w:t>
            </w:r>
            <w:proofErr w:type="spellEnd"/>
            <w:r w:rsidR="0094026C" w:rsidRPr="0094026C">
              <w:rPr>
                <w:lang w:val="el-GR"/>
              </w:rPr>
              <w:t>-</w:t>
            </w:r>
            <w:r w:rsidRPr="000C6EF1">
              <w:rPr>
                <w:lang w:val="el-GR"/>
              </w:rPr>
              <w:t xml:space="preserve">ρουν αθέμιτο πλεονέκτημα στη διαδικασία ανάθεσης ή να παράσχει εξ αμελείας </w:t>
            </w:r>
            <w:proofErr w:type="spellStart"/>
            <w:r w:rsidRPr="000C6EF1">
              <w:rPr>
                <w:lang w:val="el-GR"/>
              </w:rPr>
              <w:t>παρα</w:t>
            </w:r>
            <w:proofErr w:type="spellEnd"/>
            <w:r w:rsidR="0094026C" w:rsidRPr="0094026C">
              <w:rPr>
                <w:lang w:val="el-GR"/>
              </w:rPr>
              <w:t>-</w:t>
            </w:r>
            <w:r w:rsidRPr="000C6EF1">
              <w:rPr>
                <w:lang w:val="el-GR"/>
              </w:rP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jc w:val="left"/>
            </w:pPr>
            <w:r>
              <w:lastRenderedPageBreak/>
              <w:t xml:space="preserve">[] Ναι [] </w:t>
            </w:r>
            <w:proofErr w:type="spellStart"/>
            <w:r>
              <w:t>Όχι</w:t>
            </w:r>
            <w:proofErr w:type="spellEnd"/>
          </w:p>
        </w:tc>
      </w:tr>
    </w:tbl>
    <w:p w:rsidR="000C6EF1" w:rsidRDefault="000C6EF1" w:rsidP="000C6EF1">
      <w:pPr>
        <w:pStyle w:val="ChapterTitle"/>
      </w:pPr>
    </w:p>
    <w:p w:rsidR="000C6EF1" w:rsidRDefault="000C6EF1" w:rsidP="000C6EF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C6EF1" w:rsidRPr="000C6EF1" w:rsidRDefault="000C6EF1" w:rsidP="000C6EF1">
      <w:pPr>
        <w:rPr>
          <w:lang w:val="el-GR"/>
        </w:rPr>
      </w:pPr>
      <w:r w:rsidRPr="000C6EF1">
        <w:rPr>
          <w:lang w:val="el-GR"/>
        </w:rPr>
        <w:t xml:space="preserve">Όσον αφορά τα κριτήρια επιλογής (ενότητες Α έως </w:t>
      </w:r>
      <w:r w:rsidRPr="00435808">
        <w:rPr>
          <w:lang w:val="el-GR"/>
        </w:rPr>
        <w:t>Δ</w:t>
      </w:r>
      <w:r w:rsidRPr="000C6EF1">
        <w:rPr>
          <w:lang w:val="el-GR"/>
        </w:rPr>
        <w:t xml:space="preserve"> του παρόντος μέρους), ο οικονομικός φορέας δηλώνει ότι: </w:t>
      </w:r>
    </w:p>
    <w:p w:rsidR="000C6EF1" w:rsidRPr="00280858" w:rsidRDefault="000C6EF1" w:rsidP="000C6EF1">
      <w:pPr>
        <w:jc w:val="center"/>
        <w:rPr>
          <w:lang w:val="el-GR"/>
        </w:rPr>
      </w:pPr>
      <w:r w:rsidRPr="00280858">
        <w:rPr>
          <w:b/>
          <w:bCs/>
          <w:lang w:val="el-GR"/>
        </w:rPr>
        <w:t>Α: Καταλληλότητα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sz w:val="21"/>
          <w:szCs w:val="21"/>
          <w:lang w:val="el-GR"/>
        </w:rPr>
        <w:t xml:space="preserve">Ο οικονομικός φορέας πρέπει να  παράσχει πληροφορίες </w:t>
      </w:r>
      <w:r w:rsidRPr="000C6EF1">
        <w:rPr>
          <w:b/>
          <w:i/>
          <w:sz w:val="21"/>
          <w:szCs w:val="21"/>
          <w:u w:val="single"/>
          <w:lang w:val="el-GR"/>
        </w:rPr>
        <w:t>μόνον</w:t>
      </w:r>
      <w:r w:rsidRPr="000C6EF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sz w:val="21"/>
                <w:szCs w:val="21"/>
                <w:lang w:val="el-GR"/>
              </w:rPr>
              <w:t>1) Ο οικονομικός φορέας είναι εγγεγραμμένος στα σχετικά επαγγελματικά ή εμπορικά μητρώα</w:t>
            </w:r>
            <w:r w:rsidRPr="000C6EF1">
              <w:rPr>
                <w:sz w:val="21"/>
                <w:szCs w:val="21"/>
                <w:lang w:val="el-GR"/>
              </w:rPr>
              <w:t xml:space="preserve"> που τηρούνται στην Ελλάδα ή στο κράτος μέλος εγκατάστασής</w:t>
            </w:r>
            <w:r>
              <w:rPr>
                <w:rStyle w:val="a6"/>
                <w:sz w:val="20"/>
                <w:szCs w:val="20"/>
              </w:rPr>
              <w:endnoteReference w:id="31"/>
            </w:r>
            <w:r w:rsidRPr="000C6EF1">
              <w:rPr>
                <w:sz w:val="20"/>
                <w:szCs w:val="20"/>
                <w:lang w:val="el-GR"/>
              </w:rPr>
              <w:t>;</w:t>
            </w:r>
            <w:r w:rsidRPr="000C6EF1">
              <w:rPr>
                <w:sz w:val="21"/>
                <w:szCs w:val="21"/>
                <w:lang w:val="el-GR"/>
              </w:rPr>
              <w:t xml:space="preserve"> του:</w:t>
            </w:r>
          </w:p>
          <w:p w:rsidR="000C6EF1" w:rsidRPr="000C6EF1" w:rsidRDefault="000C6EF1" w:rsidP="001B048D">
            <w:pPr>
              <w:spacing w:after="0"/>
              <w:rPr>
                <w:lang w:val="el-GR"/>
              </w:rPr>
            </w:pPr>
            <w:r w:rsidRPr="000C6EF1">
              <w:rPr>
                <w:i/>
                <w:sz w:val="21"/>
                <w:szCs w:val="21"/>
                <w:lang w:val="el-GR"/>
              </w:rPr>
              <w:t xml:space="preserve">Εάν η σχετική τεκμηρίωση διατίθεται </w:t>
            </w:r>
            <w:proofErr w:type="spellStart"/>
            <w:r w:rsidRPr="000C6EF1">
              <w:rPr>
                <w:i/>
                <w:sz w:val="21"/>
                <w:szCs w:val="21"/>
                <w:lang w:val="el-GR"/>
              </w:rPr>
              <w:t>ηλεκτρο</w:t>
            </w:r>
            <w:proofErr w:type="spellEnd"/>
            <w:r w:rsidR="00845088" w:rsidRPr="00845088">
              <w:rPr>
                <w:i/>
                <w:sz w:val="21"/>
                <w:szCs w:val="21"/>
                <w:lang w:val="el-GR"/>
              </w:rPr>
              <w:t>-</w:t>
            </w:r>
            <w:r w:rsidRPr="000C6EF1">
              <w:rPr>
                <w:i/>
                <w:sz w:val="21"/>
                <w:szCs w:val="21"/>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lang w:val="el-GR"/>
              </w:rPr>
              <w:t>[…]</w:t>
            </w: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i/>
                <w:sz w:val="21"/>
                <w:szCs w:val="21"/>
                <w:lang w:val="el-GR"/>
              </w:rPr>
            </w:pPr>
          </w:p>
          <w:p w:rsidR="000C6EF1" w:rsidRPr="000C6EF1" w:rsidRDefault="000C6EF1" w:rsidP="001B048D">
            <w:pPr>
              <w:spacing w:after="0"/>
              <w:jc w:val="left"/>
              <w:rPr>
                <w:lang w:val="el-GR"/>
              </w:rPr>
            </w:pPr>
            <w:r w:rsidRPr="000C6EF1">
              <w:rPr>
                <w:i/>
                <w:sz w:val="21"/>
                <w:szCs w:val="21"/>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jc w:val="left"/>
            </w:pPr>
            <w:r>
              <w:rPr>
                <w:i/>
                <w:sz w:val="21"/>
                <w:szCs w:val="21"/>
              </w:rPr>
              <w:t>[……][……][……]</w:t>
            </w:r>
          </w:p>
        </w:tc>
      </w:tr>
      <w:tr w:rsidR="000C6EF1" w:rsidRPr="004D7F54" w:rsidTr="001B048D">
        <w:trPr>
          <w:trHeight w:val="1018"/>
        </w:trPr>
        <w:tc>
          <w:tcPr>
            <w:tcW w:w="4479" w:type="dxa"/>
            <w:tcBorders>
              <w:top w:val="single" w:sz="4" w:space="0" w:color="000000"/>
              <w:left w:val="single" w:sz="4" w:space="0" w:color="000000"/>
              <w:bottom w:val="single" w:sz="4" w:space="0" w:color="000000"/>
            </w:tcBorders>
            <w:shd w:val="clear" w:color="auto" w:fill="auto"/>
          </w:tcPr>
          <w:p w:rsidR="000C6EF1" w:rsidRPr="00845088" w:rsidRDefault="000C6EF1" w:rsidP="001B048D">
            <w:pPr>
              <w:spacing w:after="0"/>
              <w:rPr>
                <w:sz w:val="21"/>
                <w:szCs w:val="21"/>
                <w:lang w:val="el-GR"/>
              </w:rPr>
            </w:pPr>
            <w:r w:rsidRPr="000C6EF1">
              <w:rPr>
                <w:b/>
                <w:sz w:val="20"/>
                <w:szCs w:val="20"/>
                <w:lang w:val="el-GR"/>
              </w:rPr>
              <w:t>2</w:t>
            </w:r>
            <w:r w:rsidRPr="00845088">
              <w:rPr>
                <w:b/>
                <w:sz w:val="21"/>
                <w:szCs w:val="21"/>
                <w:lang w:val="el-GR"/>
              </w:rPr>
              <w:t>) Για συμβάσεις υπηρεσιών:</w:t>
            </w:r>
          </w:p>
          <w:p w:rsidR="000C6EF1" w:rsidRPr="00845088" w:rsidRDefault="000C6EF1" w:rsidP="001B048D">
            <w:pPr>
              <w:spacing w:after="0"/>
              <w:rPr>
                <w:sz w:val="21"/>
                <w:szCs w:val="21"/>
                <w:lang w:val="el-GR"/>
              </w:rPr>
            </w:pPr>
            <w:r w:rsidRPr="00845088">
              <w:rPr>
                <w:sz w:val="21"/>
                <w:szCs w:val="21"/>
                <w:lang w:val="el-GR"/>
              </w:rPr>
              <w:t xml:space="preserve">Χρειάζεται ειδική </w:t>
            </w:r>
            <w:r w:rsidRPr="00845088">
              <w:rPr>
                <w:b/>
                <w:sz w:val="21"/>
                <w:szCs w:val="21"/>
                <w:lang w:val="el-GR"/>
              </w:rPr>
              <w:t>έγκριση ή να είναι ο οικονομικός φορέας μέλος</w:t>
            </w:r>
            <w:r w:rsidRPr="00845088">
              <w:rPr>
                <w:sz w:val="21"/>
                <w:szCs w:val="21"/>
                <w:lang w:val="el-GR"/>
              </w:rPr>
              <w:t xml:space="preserve"> συγκεκριμένου οργανισμού για να έχει τη δυνατότητα να παράσχει τις σχετικές υπηρεσίες στη χώρα εγκατάστασής του</w:t>
            </w:r>
          </w:p>
          <w:p w:rsidR="000C6EF1" w:rsidRPr="00845088" w:rsidRDefault="000C6EF1" w:rsidP="001B048D">
            <w:pPr>
              <w:spacing w:after="0"/>
              <w:rPr>
                <w:sz w:val="21"/>
                <w:szCs w:val="21"/>
                <w:lang w:val="el-GR"/>
              </w:rPr>
            </w:pPr>
          </w:p>
          <w:p w:rsidR="000C6EF1" w:rsidRPr="000C6EF1" w:rsidRDefault="000C6EF1" w:rsidP="001B048D">
            <w:pPr>
              <w:spacing w:after="0"/>
              <w:rPr>
                <w:lang w:val="el-GR"/>
              </w:rPr>
            </w:pPr>
            <w:r w:rsidRPr="00845088">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napToGrid w:val="0"/>
              <w:spacing w:after="0"/>
              <w:jc w:val="left"/>
              <w:rPr>
                <w:sz w:val="20"/>
                <w:szCs w:val="20"/>
                <w:lang w:val="el-GR"/>
              </w:rPr>
            </w:pPr>
          </w:p>
          <w:p w:rsidR="000C6EF1" w:rsidRPr="000C6EF1" w:rsidRDefault="000C6EF1" w:rsidP="001B048D">
            <w:pPr>
              <w:spacing w:after="0"/>
              <w:jc w:val="left"/>
              <w:rPr>
                <w:lang w:val="el-GR"/>
              </w:rPr>
            </w:pPr>
            <w:r w:rsidRPr="000C6EF1">
              <w:rPr>
                <w:sz w:val="20"/>
                <w:szCs w:val="20"/>
                <w:lang w:val="el-GR"/>
              </w:rPr>
              <w:t>[] Ναι [] Όχι</w:t>
            </w:r>
          </w:p>
          <w:p w:rsidR="000C6EF1" w:rsidRPr="000C6EF1" w:rsidRDefault="000C6EF1" w:rsidP="001B048D">
            <w:pPr>
              <w:spacing w:after="0"/>
              <w:jc w:val="left"/>
              <w:rPr>
                <w:lang w:val="el-GR"/>
              </w:rPr>
            </w:pPr>
            <w:r w:rsidRPr="000C6EF1">
              <w:rPr>
                <w:sz w:val="20"/>
                <w:szCs w:val="20"/>
                <w:lang w:val="el-GR"/>
              </w:rPr>
              <w:t xml:space="preserve">Εάν ναι, διευκρινίστε για ποια πρόκειται και δηλώστε αν τη διαθέτει ο οικονομικός φορέας: </w:t>
            </w:r>
          </w:p>
          <w:p w:rsidR="000C6EF1" w:rsidRPr="000C6EF1" w:rsidRDefault="000C6EF1" w:rsidP="001B048D">
            <w:pPr>
              <w:spacing w:after="0"/>
              <w:jc w:val="left"/>
              <w:rPr>
                <w:lang w:val="el-GR"/>
              </w:rPr>
            </w:pPr>
            <w:r w:rsidRPr="000C6EF1">
              <w:rPr>
                <w:sz w:val="20"/>
                <w:szCs w:val="20"/>
                <w:lang w:val="el-GR"/>
              </w:rPr>
              <w:t>[ …] [] Ναι [] Όχι</w:t>
            </w:r>
          </w:p>
          <w:p w:rsidR="000C6EF1" w:rsidRPr="000C6EF1" w:rsidRDefault="000C6EF1" w:rsidP="001B048D">
            <w:pPr>
              <w:spacing w:after="0"/>
              <w:jc w:val="left"/>
              <w:rPr>
                <w:i/>
                <w:sz w:val="20"/>
                <w:szCs w:val="20"/>
                <w:lang w:val="el-GR"/>
              </w:rPr>
            </w:pPr>
          </w:p>
          <w:p w:rsidR="000C6EF1" w:rsidRPr="000C6EF1" w:rsidRDefault="000C6EF1" w:rsidP="001B048D">
            <w:pPr>
              <w:spacing w:after="0"/>
              <w:jc w:val="left"/>
              <w:rPr>
                <w:lang w:val="el-GR"/>
              </w:rPr>
            </w:pPr>
            <w:r w:rsidRPr="000C6EF1">
              <w:rPr>
                <w:i/>
                <w:sz w:val="20"/>
                <w:szCs w:val="20"/>
                <w:lang w:val="el-GR"/>
              </w:rPr>
              <w:t>(διαδικτυακή διεύθυνση, αρχή ή φορέας έκδοσης, επακριβή στοιχεία αναφοράς των εγγράφων): [……][……][……]</w:t>
            </w:r>
          </w:p>
        </w:tc>
      </w:tr>
    </w:tbl>
    <w:p w:rsidR="000C6EF1" w:rsidRPr="000C6EF1" w:rsidRDefault="000C6EF1" w:rsidP="000C6EF1">
      <w:pPr>
        <w:jc w:val="center"/>
        <w:rPr>
          <w:b/>
          <w:bCs/>
          <w:lang w:val="el-GR"/>
        </w:rPr>
      </w:pPr>
    </w:p>
    <w:p w:rsidR="000C6EF1" w:rsidRPr="000C6EF1" w:rsidRDefault="000C6EF1" w:rsidP="000C6EF1">
      <w:pPr>
        <w:jc w:val="center"/>
        <w:rPr>
          <w:b/>
          <w:bCs/>
          <w:lang w:val="el-GR"/>
        </w:rPr>
      </w:pPr>
    </w:p>
    <w:p w:rsidR="000C6EF1" w:rsidRPr="000C6EF1" w:rsidRDefault="000C6EF1" w:rsidP="000C6EF1">
      <w:pPr>
        <w:pageBreakBefore/>
        <w:jc w:val="center"/>
        <w:rPr>
          <w:lang w:val="el-GR"/>
        </w:rPr>
      </w:pPr>
      <w:r w:rsidRPr="000C6EF1">
        <w:rPr>
          <w:b/>
          <w:bCs/>
          <w:lang w:val="el-GR"/>
        </w:rPr>
        <w:lastRenderedPageBreak/>
        <w:t>Β: Οικονομική και χρηματοοικονομική επάρκεια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 xml:space="preserve">Ο οικονομικός φορέας πρέπει να παράσχει πληροφορίες </w:t>
      </w:r>
      <w:r w:rsidRPr="000C6EF1">
        <w:rPr>
          <w:b/>
          <w:u w:val="single"/>
          <w:lang w:val="el-GR"/>
        </w:rPr>
        <w:t>μόνον</w:t>
      </w:r>
      <w:r w:rsidRPr="000C6EF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2α) Ο ετήσιος («ειδικός») </w:t>
            </w:r>
            <w:r w:rsidRPr="000C6EF1">
              <w:rPr>
                <w:b/>
                <w:lang w:val="el-GR"/>
              </w:rPr>
              <w:t>κύκλος εργασιών του οικονομικού φορέα στον επιχειρηματικό τομέα που καλύπτεται από τη σύμβαση</w:t>
            </w:r>
            <w:r w:rsidRPr="000C6EF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C6EF1" w:rsidRPr="000C6EF1" w:rsidRDefault="000C6EF1" w:rsidP="001B048D">
            <w:pPr>
              <w:spacing w:after="0"/>
              <w:rPr>
                <w:lang w:val="el-GR"/>
              </w:rPr>
            </w:pPr>
            <w:r w:rsidRPr="000C6EF1">
              <w:rPr>
                <w:b/>
                <w:bCs/>
                <w:lang w:val="el-GR"/>
              </w:rPr>
              <w:t>και/ή,</w:t>
            </w:r>
          </w:p>
          <w:p w:rsidR="000C6EF1" w:rsidRPr="000C6EF1" w:rsidRDefault="000C6EF1" w:rsidP="001B048D">
            <w:pPr>
              <w:spacing w:after="0"/>
              <w:rPr>
                <w:lang w:val="el-GR"/>
              </w:rPr>
            </w:pPr>
            <w:r w:rsidRPr="000C6EF1">
              <w:rPr>
                <w:lang w:val="el-GR"/>
              </w:rPr>
              <w:t xml:space="preserve">2β) Ο </w:t>
            </w:r>
            <w:r w:rsidRPr="000C6EF1">
              <w:rPr>
                <w:b/>
                <w:lang w:val="el-GR"/>
              </w:rPr>
              <w:t>μέσος</w:t>
            </w:r>
            <w:r w:rsidRPr="000C6EF1">
              <w:rPr>
                <w:lang w:val="el-GR"/>
              </w:rPr>
              <w:t xml:space="preserve"> ετήσιος </w:t>
            </w:r>
            <w:r w:rsidRPr="000C6EF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6"/>
              </w:rPr>
              <w:endnoteReference w:id="32"/>
            </w:r>
            <w:r w:rsidRPr="000C6EF1">
              <w:rPr>
                <w:lang w:val="el-GR"/>
              </w:rPr>
              <w:t>:</w:t>
            </w:r>
          </w:p>
          <w:p w:rsidR="000C6EF1" w:rsidRPr="000C6EF1" w:rsidRDefault="000C6EF1" w:rsidP="001B048D">
            <w:pPr>
              <w:spacing w:after="0"/>
              <w:rPr>
                <w:lang w:val="el-GR"/>
              </w:rPr>
            </w:pPr>
            <w:r w:rsidRPr="000C6EF1">
              <w:rPr>
                <w:i/>
                <w:lang w:val="el-GR"/>
              </w:rPr>
              <w:t xml:space="preserve">Εάν η σχετική τεκμηρίωση διατίθεται </w:t>
            </w:r>
            <w:proofErr w:type="spellStart"/>
            <w:r w:rsidRPr="000C6EF1">
              <w:rPr>
                <w:i/>
                <w:lang w:val="el-GR"/>
              </w:rPr>
              <w:t>ηλεκτρο</w:t>
            </w:r>
            <w:proofErr w:type="spellEnd"/>
            <w:r w:rsidR="006F6890">
              <w:rPr>
                <w:i/>
                <w:lang w:val="el-GR"/>
              </w:rPr>
              <w:t>-</w:t>
            </w:r>
            <w:r w:rsidRPr="000C6EF1">
              <w:rPr>
                <w:i/>
                <w:lang w:val="el-GR"/>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r w:rsidRPr="000C6EF1">
              <w:rPr>
                <w:lang w:val="el-GR"/>
              </w:rPr>
              <w:t>έτος: [……] κύκλος εργασιών: [……][…] νόμισμα</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r w:rsidRPr="000C6EF1">
              <w:rPr>
                <w:lang w:val="el-GR"/>
              </w:rPr>
              <w:t>(αριθμός ετών, μέσος κύκλος εργασιών)</w:t>
            </w:r>
            <w:r w:rsidRPr="000C6EF1">
              <w:rPr>
                <w:b/>
                <w:lang w:val="el-GR"/>
              </w:rPr>
              <w:t>:</w:t>
            </w:r>
            <w:r w:rsidRPr="000C6EF1">
              <w:rPr>
                <w:lang w:val="el-GR"/>
              </w:rPr>
              <w:t xml:space="preserve"> </w:t>
            </w:r>
          </w:p>
          <w:p w:rsidR="000C6EF1" w:rsidRPr="000C6EF1" w:rsidRDefault="000C6EF1" w:rsidP="001B048D">
            <w:pPr>
              <w:spacing w:after="0"/>
              <w:rPr>
                <w:lang w:val="el-GR"/>
              </w:rPr>
            </w:pPr>
            <w:r w:rsidRPr="000C6EF1">
              <w:rPr>
                <w:lang w:val="el-GR"/>
              </w:rPr>
              <w:t>[……],[……][…] νόμισμα</w:t>
            </w: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pPr>
            <w:r>
              <w:rPr>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6) Όσον αφορά τις </w:t>
            </w:r>
            <w:r w:rsidRPr="000C6EF1">
              <w:rPr>
                <w:b/>
                <w:lang w:val="el-GR"/>
              </w:rPr>
              <w:t>λοιπές οικονομικές ή χρηματοοικονομικές απαιτήσεις,</w:t>
            </w:r>
            <w:r w:rsidRPr="000C6EF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C6EF1" w:rsidRPr="000C6EF1" w:rsidRDefault="000C6EF1" w:rsidP="001B048D">
            <w:pPr>
              <w:spacing w:after="0"/>
              <w:rPr>
                <w:lang w:val="el-GR"/>
              </w:rPr>
            </w:pPr>
            <w:r w:rsidRPr="000C6EF1">
              <w:rPr>
                <w:i/>
                <w:lang w:val="el-GR"/>
              </w:rPr>
              <w:t xml:space="preserve">Εάν η σχετική τεκμηρίωση που </w:t>
            </w:r>
            <w:r w:rsidRPr="000C6EF1">
              <w:rPr>
                <w:b/>
                <w:i/>
                <w:lang w:val="el-GR"/>
              </w:rPr>
              <w:t>ενδέχεται</w:t>
            </w:r>
            <w:r w:rsidRPr="000C6EF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w:t>
            </w: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lang w:val="el-GR"/>
              </w:rPr>
            </w:pPr>
          </w:p>
          <w:p w:rsidR="000C6EF1" w:rsidRPr="000C6EF1" w:rsidRDefault="000C6EF1" w:rsidP="001B048D">
            <w:pPr>
              <w:spacing w:after="0"/>
              <w:rPr>
                <w:i/>
                <w:lang w:val="el-GR"/>
              </w:rPr>
            </w:pPr>
          </w:p>
          <w:p w:rsidR="000C6EF1" w:rsidRPr="000C6EF1" w:rsidRDefault="000C6EF1" w:rsidP="001B048D">
            <w:pPr>
              <w:spacing w:after="0"/>
              <w:rPr>
                <w:lang w:val="el-GR"/>
              </w:rPr>
            </w:pPr>
            <w:r w:rsidRPr="000C6EF1">
              <w:rPr>
                <w:i/>
                <w:lang w:val="el-GR"/>
              </w:rPr>
              <w:t xml:space="preserve">(διαδικτυακή διεύθυνση, αρχή ή φορέας έκδοσης, επακριβή στοιχεία αναφοράς των εγγράφων): </w:t>
            </w:r>
          </w:p>
          <w:p w:rsidR="000C6EF1" w:rsidRDefault="000C6EF1" w:rsidP="001B048D">
            <w:pPr>
              <w:spacing w:after="0"/>
            </w:pPr>
            <w:r>
              <w:rPr>
                <w:i/>
              </w:rPr>
              <w:t>[……][……][……]</w:t>
            </w:r>
          </w:p>
        </w:tc>
      </w:tr>
    </w:tbl>
    <w:p w:rsidR="000C6EF1" w:rsidRDefault="000C6EF1" w:rsidP="000C6EF1">
      <w:pPr>
        <w:pStyle w:val="SectionTitle"/>
        <w:ind w:firstLine="0"/>
      </w:pPr>
    </w:p>
    <w:p w:rsidR="000C6EF1" w:rsidRDefault="000C6EF1" w:rsidP="000C6EF1">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sz w:val="21"/>
          <w:szCs w:val="21"/>
          <w:lang w:val="el-GR"/>
        </w:rPr>
        <w:t>Ο οικονομικός φορέας πρέπει να παράσχε</w:t>
      </w:r>
      <w:r w:rsidRPr="000C6EF1">
        <w:rPr>
          <w:b/>
          <w:i/>
          <w:sz w:val="21"/>
          <w:szCs w:val="21"/>
          <w:lang w:val="el-GR"/>
        </w:rPr>
        <w:t>ι</w:t>
      </w:r>
      <w:r w:rsidRPr="000C6EF1">
        <w:rPr>
          <w:b/>
          <w:sz w:val="21"/>
          <w:szCs w:val="21"/>
          <w:lang w:val="el-GR"/>
        </w:rPr>
        <w:t xml:space="preserve"> πληροφορίες </w:t>
      </w:r>
      <w:r w:rsidRPr="000C6EF1">
        <w:rPr>
          <w:b/>
          <w:sz w:val="21"/>
          <w:szCs w:val="21"/>
          <w:u w:val="single"/>
          <w:lang w:val="el-GR"/>
        </w:rPr>
        <w:t>μόνον</w:t>
      </w:r>
      <w:r w:rsidRPr="000C6EF1">
        <w:rPr>
          <w:b/>
          <w:sz w:val="21"/>
          <w:szCs w:val="21"/>
          <w:lang w:val="el-GR"/>
        </w:rPr>
        <w:t xml:space="preserve"> όταν τα σχετικά κριτήρια επιλογής έχουν οριστεί από την αναθέτουσα αρχή ή τον αναθέτοντα φορέα  </w:t>
      </w:r>
      <w:r w:rsidRPr="000C6EF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lang w:val="el-GR"/>
              </w:rPr>
              <w:t xml:space="preserve">1β) Μόνο για </w:t>
            </w:r>
            <w:r w:rsidRPr="000C6EF1">
              <w:rPr>
                <w:b/>
                <w:i/>
                <w:lang w:val="el-GR"/>
              </w:rPr>
              <w:t xml:space="preserve">δημόσιες συμβάσεις </w:t>
            </w:r>
            <w:proofErr w:type="spellStart"/>
            <w:r w:rsidRPr="000C6EF1">
              <w:rPr>
                <w:b/>
                <w:i/>
                <w:lang w:val="el-GR"/>
              </w:rPr>
              <w:t>προμη</w:t>
            </w:r>
            <w:proofErr w:type="spellEnd"/>
            <w:r w:rsidR="00845088" w:rsidRPr="00845088">
              <w:rPr>
                <w:b/>
                <w:i/>
                <w:lang w:val="el-GR"/>
              </w:rPr>
              <w:t>-</w:t>
            </w:r>
            <w:proofErr w:type="spellStart"/>
            <w:r w:rsidRPr="000C6EF1">
              <w:rPr>
                <w:b/>
                <w:i/>
                <w:lang w:val="el-GR"/>
              </w:rPr>
              <w:t>θειών</w:t>
            </w:r>
            <w:proofErr w:type="spellEnd"/>
            <w:r w:rsidRPr="000C6EF1">
              <w:rPr>
                <w:b/>
                <w:i/>
                <w:lang w:val="el-GR"/>
              </w:rPr>
              <w:t xml:space="preserve"> και δημόσιες συμβάσεις υπηρεσιών</w:t>
            </w:r>
            <w:r w:rsidRPr="000C6EF1">
              <w:rPr>
                <w:lang w:val="el-GR"/>
              </w:rPr>
              <w:t>:</w:t>
            </w:r>
          </w:p>
          <w:p w:rsidR="000C6EF1" w:rsidRPr="000C6EF1" w:rsidRDefault="000C6EF1" w:rsidP="001B048D">
            <w:pPr>
              <w:spacing w:after="0"/>
              <w:rPr>
                <w:lang w:val="el-GR"/>
              </w:rPr>
            </w:pPr>
            <w:r w:rsidRPr="000C6EF1">
              <w:rPr>
                <w:lang w:val="el-GR"/>
              </w:rPr>
              <w:t>Κατά τη διάρκεια της περιόδου αναφοράς</w:t>
            </w:r>
            <w:r>
              <w:rPr>
                <w:rStyle w:val="a0"/>
              </w:rPr>
              <w:endnoteReference w:id="33"/>
            </w:r>
            <w:r w:rsidR="00845088">
              <w:rPr>
                <w:lang w:val="el-GR"/>
              </w:rPr>
              <w:t>, ο</w:t>
            </w:r>
            <w:r w:rsidR="00845088" w:rsidRPr="00845088">
              <w:rPr>
                <w:lang w:val="el-GR"/>
              </w:rPr>
              <w:t xml:space="preserve"> </w:t>
            </w:r>
            <w:r w:rsidRPr="000C6EF1">
              <w:rPr>
                <w:lang w:val="el-GR"/>
              </w:rPr>
              <w:t xml:space="preserve">οικονομικός φορέας έχει </w:t>
            </w:r>
            <w:r w:rsidRPr="000C6EF1">
              <w:rPr>
                <w:b/>
                <w:lang w:val="el-GR"/>
              </w:rPr>
              <w:t xml:space="preserve">προβεί στις ακόλουθες κυριότερες παραδόσεις αγαθών του είδους που έχει προσδιοριστεί ή έχει παράσχει τις ακόλουθες κυριότερες </w:t>
            </w:r>
            <w:proofErr w:type="spellStart"/>
            <w:r w:rsidRPr="000C6EF1">
              <w:rPr>
                <w:b/>
                <w:lang w:val="el-GR"/>
              </w:rPr>
              <w:t>υπηρε</w:t>
            </w:r>
            <w:proofErr w:type="spellEnd"/>
            <w:r w:rsidR="00845088" w:rsidRPr="00845088">
              <w:rPr>
                <w:b/>
                <w:lang w:val="el-GR"/>
              </w:rPr>
              <w:t>-</w:t>
            </w:r>
            <w:proofErr w:type="spellStart"/>
            <w:r w:rsidRPr="000C6EF1">
              <w:rPr>
                <w:b/>
                <w:lang w:val="el-GR"/>
              </w:rPr>
              <w:t>σίες</w:t>
            </w:r>
            <w:proofErr w:type="spellEnd"/>
            <w:r w:rsidRPr="000C6EF1">
              <w:rPr>
                <w:b/>
                <w:lang w:val="el-GR"/>
              </w:rPr>
              <w:t xml:space="preserve"> του είδους που έχει προσδιοριστεί:</w:t>
            </w:r>
          </w:p>
          <w:p w:rsidR="000C6EF1" w:rsidRPr="000C6EF1" w:rsidRDefault="000C6EF1" w:rsidP="001B048D">
            <w:pPr>
              <w:spacing w:after="0"/>
              <w:rPr>
                <w:lang w:val="el-GR"/>
              </w:rPr>
            </w:pPr>
            <w:r w:rsidRPr="000C6EF1">
              <w:rPr>
                <w:lang w:val="el-GR"/>
              </w:rPr>
              <w:t xml:space="preserve">Κατά τη σύνταξη του σχετικού καταλόγου αναφέρετε τα ποσά, τις ημερομηνίες και τους παραλήπτες </w:t>
            </w:r>
            <w:r w:rsidRPr="00812C7D">
              <w:rPr>
                <w:u w:val="single"/>
                <w:lang w:val="el-GR"/>
              </w:rPr>
              <w:t xml:space="preserve">δημόσιους </w:t>
            </w:r>
            <w:r w:rsidRPr="00615819">
              <w:rPr>
                <w:lang w:val="el-GR"/>
              </w:rPr>
              <w:t>ή</w:t>
            </w:r>
            <w:r w:rsidRPr="00812C7D">
              <w:rPr>
                <w:u w:val="single"/>
                <w:lang w:val="el-GR"/>
              </w:rPr>
              <w:t xml:space="preserve"> ιδιωτικούς</w:t>
            </w:r>
            <w:r>
              <w:rPr>
                <w:rStyle w:val="a0"/>
              </w:rPr>
              <w:endnoteReference w:id="34"/>
            </w:r>
            <w:r w:rsidRPr="000C6E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rPr>
                <w:lang w:val="el-GR"/>
              </w:rPr>
            </w:pPr>
            <w:r w:rsidRPr="000C6EF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C6EF1" w:rsidRDefault="000C6EF1" w:rsidP="001B048D">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0C6EF1" w:rsidTr="001B048D">
              <w:tc>
                <w:tcPr>
                  <w:tcW w:w="1057"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C6EF1" w:rsidRDefault="000C6EF1" w:rsidP="001B048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sz w:val="14"/>
                      <w:szCs w:val="14"/>
                    </w:rPr>
                    <w:t>παρα</w:t>
                  </w:r>
                  <w:proofErr w:type="spellStart"/>
                  <w:r>
                    <w:rPr>
                      <w:sz w:val="14"/>
                      <w:szCs w:val="14"/>
                    </w:rPr>
                    <w:t>λή</w:t>
                  </w:r>
                  <w:proofErr w:type="spellEnd"/>
                  <w:r>
                    <w:rPr>
                      <w:sz w:val="14"/>
                      <w:szCs w:val="14"/>
                    </w:rPr>
                    <w:t>πτες</w:t>
                  </w:r>
                </w:p>
              </w:tc>
            </w:tr>
            <w:tr w:rsidR="000C6EF1" w:rsidTr="001B048D">
              <w:tc>
                <w:tcPr>
                  <w:tcW w:w="1057" w:type="dxa"/>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C6EF1" w:rsidRDefault="000C6EF1" w:rsidP="001B048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napToGrid w:val="0"/>
                    <w:spacing w:after="0"/>
                  </w:pPr>
                </w:p>
              </w:tc>
            </w:tr>
          </w:tbl>
          <w:p w:rsidR="000C6EF1" w:rsidRDefault="000C6EF1" w:rsidP="001B048D">
            <w:pPr>
              <w:spacing w:after="0"/>
            </w:pPr>
          </w:p>
        </w:tc>
      </w:tr>
    </w:tbl>
    <w:p w:rsidR="000C6EF1" w:rsidRDefault="000C6EF1" w:rsidP="000C6EF1">
      <w:pPr>
        <w:pStyle w:val="SectionTitle"/>
        <w:ind w:firstLine="0"/>
      </w:pPr>
    </w:p>
    <w:p w:rsidR="000C6EF1" w:rsidRPr="000C6EF1" w:rsidRDefault="000C6EF1" w:rsidP="000C6EF1">
      <w:pPr>
        <w:jc w:val="center"/>
        <w:rPr>
          <w:b/>
          <w:bCs/>
          <w:lang w:val="el-GR"/>
        </w:rPr>
      </w:pPr>
    </w:p>
    <w:p w:rsidR="000C6EF1" w:rsidRPr="000C6EF1" w:rsidRDefault="000C6EF1" w:rsidP="000C6EF1">
      <w:pPr>
        <w:pageBreakBefore/>
        <w:jc w:val="center"/>
        <w:rPr>
          <w:lang w:val="el-GR"/>
        </w:rPr>
      </w:pPr>
      <w:r w:rsidRPr="000C6EF1">
        <w:rPr>
          <w:b/>
          <w:bCs/>
          <w:lang w:val="el-GR"/>
        </w:rPr>
        <w:lastRenderedPageBreak/>
        <w:t>Δ: Συστήματα διασφάλισης ποιότητας και πρότυπα περιβαλλοντικής διαχείρισης</w:t>
      </w:r>
    </w:p>
    <w:p w:rsidR="000C6EF1" w:rsidRPr="000C6EF1" w:rsidRDefault="000C6EF1" w:rsidP="000C6EF1">
      <w:pPr>
        <w:pBdr>
          <w:top w:val="single" w:sz="4" w:space="1" w:color="000000"/>
          <w:left w:val="single" w:sz="4" w:space="4" w:color="000000"/>
          <w:bottom w:val="single" w:sz="4" w:space="1" w:color="000000"/>
          <w:right w:val="single" w:sz="4" w:space="4" w:color="000000"/>
        </w:pBdr>
        <w:shd w:val="clear" w:color="auto" w:fill="BFBFBF"/>
        <w:rPr>
          <w:lang w:val="el-GR"/>
        </w:rPr>
      </w:pPr>
      <w:r w:rsidRPr="000C6EF1">
        <w:rPr>
          <w:b/>
          <w:i/>
          <w:lang w:val="el-GR"/>
        </w:rPr>
        <w:t xml:space="preserve">Ο οικονομικός φορέας πρέπει να παράσχει πληροφορίες </w:t>
      </w:r>
      <w:r w:rsidRPr="000C6EF1">
        <w:rPr>
          <w:b/>
          <w:u w:val="single"/>
          <w:lang w:val="el-GR"/>
        </w:rPr>
        <w:t>μόνον</w:t>
      </w:r>
      <w:r w:rsidRPr="000C6EF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C6EF1"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Default="000C6EF1" w:rsidP="001B048D">
            <w:pPr>
              <w:spacing w:after="0"/>
            </w:pPr>
            <w:r>
              <w:rPr>
                <w:b/>
                <w:i/>
              </w:rPr>
              <w:t>Απ</w:t>
            </w:r>
            <w:proofErr w:type="spellStart"/>
            <w:r>
              <w:rPr>
                <w:b/>
                <w:i/>
              </w:rPr>
              <w:t>άντηση</w:t>
            </w:r>
            <w:proofErr w:type="spellEnd"/>
            <w:r>
              <w:rPr>
                <w:b/>
                <w:i/>
              </w:rPr>
              <w:t>:</w:t>
            </w:r>
          </w:p>
        </w:tc>
      </w:tr>
      <w:tr w:rsidR="000C6EF1" w:rsidRPr="004D7F54" w:rsidTr="001B048D">
        <w:tc>
          <w:tcPr>
            <w:tcW w:w="4479" w:type="dxa"/>
            <w:tcBorders>
              <w:top w:val="single" w:sz="4" w:space="0" w:color="000000"/>
              <w:left w:val="single" w:sz="4" w:space="0" w:color="000000"/>
              <w:bottom w:val="single" w:sz="4" w:space="0" w:color="000000"/>
            </w:tcBorders>
            <w:shd w:val="clear" w:color="auto" w:fill="auto"/>
          </w:tcPr>
          <w:p w:rsidR="000C6EF1" w:rsidRPr="000C6EF1" w:rsidRDefault="000C6EF1" w:rsidP="001B048D">
            <w:pPr>
              <w:spacing w:after="0"/>
              <w:rPr>
                <w:lang w:val="el-GR"/>
              </w:rPr>
            </w:pPr>
            <w:r w:rsidRPr="000C6EF1">
              <w:rPr>
                <w:color w:val="000000"/>
                <w:lang w:val="el-GR"/>
              </w:rPr>
              <w:t xml:space="preserve">Θα είναι σε θέση ο οικονομικός φορέας να προσκομίσει </w:t>
            </w:r>
            <w:r w:rsidRPr="000C6EF1">
              <w:rPr>
                <w:b/>
                <w:color w:val="000000"/>
                <w:lang w:val="el-GR"/>
              </w:rPr>
              <w:t>πιστοποιητικά</w:t>
            </w:r>
            <w:r w:rsidRPr="000C6EF1">
              <w:rPr>
                <w:color w:val="000000"/>
                <w:lang w:val="el-GR"/>
              </w:rPr>
              <w:t xml:space="preserve"> που έχουν εκδοθεί από ανεξάρτητους οργανισμούς που βεβαιώ</w:t>
            </w:r>
            <w:r w:rsidR="00845088" w:rsidRPr="00845088">
              <w:rPr>
                <w:color w:val="000000"/>
                <w:lang w:val="el-GR"/>
              </w:rPr>
              <w:t>-</w:t>
            </w:r>
            <w:r w:rsidRPr="000C6EF1">
              <w:rPr>
                <w:color w:val="000000"/>
                <w:lang w:val="el-GR"/>
              </w:rPr>
              <w:t xml:space="preserve">νουν ότι ο οικονομικός φορέας </w:t>
            </w:r>
            <w:proofErr w:type="spellStart"/>
            <w:r w:rsidRPr="000C6EF1">
              <w:rPr>
                <w:color w:val="000000"/>
                <w:lang w:val="el-GR"/>
              </w:rPr>
              <w:t>συμμορφώ</w:t>
            </w:r>
            <w:proofErr w:type="spellEnd"/>
            <w:r w:rsidR="00845088" w:rsidRPr="00845088">
              <w:rPr>
                <w:color w:val="000000"/>
                <w:lang w:val="el-GR"/>
              </w:rPr>
              <w:t>-</w:t>
            </w:r>
            <w:proofErr w:type="spellStart"/>
            <w:r w:rsidRPr="000C6EF1">
              <w:rPr>
                <w:color w:val="000000"/>
                <w:lang w:val="el-GR"/>
              </w:rPr>
              <w:t>νεται</w:t>
            </w:r>
            <w:proofErr w:type="spellEnd"/>
            <w:r w:rsidRPr="000C6EF1">
              <w:rPr>
                <w:color w:val="000000"/>
                <w:lang w:val="el-GR"/>
              </w:rPr>
              <w:t xml:space="preserve"> με τα απαιτούμενα </w:t>
            </w:r>
            <w:r w:rsidRPr="000C6EF1">
              <w:rPr>
                <w:b/>
                <w:color w:val="000000"/>
                <w:lang w:val="el-GR"/>
              </w:rPr>
              <w:t xml:space="preserve">πρότυπα </w:t>
            </w:r>
            <w:proofErr w:type="spellStart"/>
            <w:r w:rsidRPr="000C6EF1">
              <w:rPr>
                <w:b/>
                <w:color w:val="000000"/>
                <w:lang w:val="el-GR"/>
              </w:rPr>
              <w:t>διασφά</w:t>
            </w:r>
            <w:proofErr w:type="spellEnd"/>
            <w:r w:rsidR="00845088" w:rsidRPr="00845088">
              <w:rPr>
                <w:b/>
                <w:color w:val="000000"/>
                <w:lang w:val="el-GR"/>
              </w:rPr>
              <w:t>-</w:t>
            </w:r>
            <w:proofErr w:type="spellStart"/>
            <w:r w:rsidRPr="000C6EF1">
              <w:rPr>
                <w:b/>
                <w:color w:val="000000"/>
                <w:lang w:val="el-GR"/>
              </w:rPr>
              <w:t>λισης</w:t>
            </w:r>
            <w:proofErr w:type="spellEnd"/>
            <w:r w:rsidRPr="000C6EF1">
              <w:rPr>
                <w:b/>
                <w:color w:val="000000"/>
                <w:lang w:val="el-GR"/>
              </w:rPr>
              <w:t xml:space="preserve"> ποιότητας</w:t>
            </w:r>
            <w:r w:rsidRPr="000C6EF1">
              <w:rPr>
                <w:color w:val="000000"/>
                <w:lang w:val="el-GR"/>
              </w:rPr>
              <w:t>, συμπεριλαμβανομένης της προσβασιμότητας για άτομα με ειδικές ανάγκες;</w:t>
            </w:r>
          </w:p>
          <w:p w:rsidR="000C6EF1" w:rsidRPr="000C6EF1" w:rsidRDefault="000C6EF1" w:rsidP="001B048D">
            <w:pPr>
              <w:spacing w:after="0"/>
              <w:rPr>
                <w:lang w:val="el-GR"/>
              </w:rPr>
            </w:pPr>
            <w:r w:rsidRPr="000C6EF1">
              <w:rPr>
                <w:b/>
                <w:color w:val="000000"/>
                <w:lang w:val="el-GR"/>
              </w:rPr>
              <w:t>Εάν όχι</w:t>
            </w:r>
            <w:r w:rsidRPr="000C6EF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C6EF1" w:rsidRPr="000C6EF1" w:rsidRDefault="000C6EF1" w:rsidP="001B048D">
            <w:pPr>
              <w:spacing w:after="0"/>
              <w:rPr>
                <w:lang w:val="el-GR"/>
              </w:rPr>
            </w:pPr>
            <w:r w:rsidRPr="000C6EF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6EF1" w:rsidRPr="000C6EF1" w:rsidRDefault="000C6EF1" w:rsidP="001B048D">
            <w:pPr>
              <w:spacing w:after="0"/>
              <w:jc w:val="left"/>
              <w:rPr>
                <w:lang w:val="el-GR"/>
              </w:rPr>
            </w:pPr>
            <w:r w:rsidRPr="000C6EF1">
              <w:rPr>
                <w:lang w:val="el-GR"/>
              </w:rPr>
              <w:t>[] Ναι [] Όχι</w:t>
            </w: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p>
          <w:p w:rsidR="000C6EF1" w:rsidRPr="000C6EF1" w:rsidRDefault="000C6EF1" w:rsidP="001B048D">
            <w:pPr>
              <w:spacing w:after="0"/>
              <w:jc w:val="left"/>
              <w:rPr>
                <w:lang w:val="el-GR"/>
              </w:rPr>
            </w:pPr>
            <w:r w:rsidRPr="000C6EF1">
              <w:rPr>
                <w:lang w:val="el-GR"/>
              </w:rPr>
              <w:t>[……] [……]</w:t>
            </w:r>
          </w:p>
          <w:p w:rsidR="000C6EF1" w:rsidRPr="000C6EF1" w:rsidRDefault="000C6EF1" w:rsidP="001B048D">
            <w:pPr>
              <w:spacing w:after="0"/>
              <w:jc w:val="left"/>
              <w:rPr>
                <w:i/>
                <w:lang w:val="el-GR"/>
              </w:rPr>
            </w:pPr>
          </w:p>
          <w:p w:rsidR="000C6EF1" w:rsidRPr="000C6EF1" w:rsidRDefault="000C6EF1" w:rsidP="001B048D">
            <w:pPr>
              <w:spacing w:after="0"/>
              <w:jc w:val="left"/>
              <w:rPr>
                <w:i/>
                <w:lang w:val="el-GR"/>
              </w:rPr>
            </w:pPr>
          </w:p>
          <w:p w:rsidR="000C6EF1" w:rsidRPr="000C6EF1" w:rsidRDefault="000C6EF1" w:rsidP="001B048D">
            <w:pPr>
              <w:spacing w:after="0"/>
              <w:jc w:val="left"/>
              <w:rPr>
                <w:i/>
                <w:lang w:val="el-GR"/>
              </w:rPr>
            </w:pPr>
          </w:p>
          <w:p w:rsidR="000C6EF1" w:rsidRPr="000C6EF1" w:rsidRDefault="000C6EF1" w:rsidP="001B048D">
            <w:pPr>
              <w:spacing w:after="0"/>
              <w:jc w:val="left"/>
              <w:rPr>
                <w:lang w:val="el-GR"/>
              </w:rPr>
            </w:pPr>
            <w:r w:rsidRPr="000C6EF1">
              <w:rPr>
                <w:i/>
                <w:lang w:val="el-GR"/>
              </w:rPr>
              <w:t>(διαδικτυακή διεύθυνση, αρχή ή φορέας έκδοσης, επακριβή στοιχεία αναφοράς των εγγράφων): [……][……][……]</w:t>
            </w:r>
          </w:p>
        </w:tc>
      </w:tr>
    </w:tbl>
    <w:p w:rsidR="000C6EF1" w:rsidRPr="000C6EF1" w:rsidRDefault="000C6EF1" w:rsidP="000C6EF1">
      <w:pPr>
        <w:jc w:val="center"/>
        <w:rPr>
          <w:lang w:val="el-GR"/>
        </w:rPr>
      </w:pPr>
    </w:p>
    <w:p w:rsidR="000C6EF1" w:rsidRDefault="000C6EF1" w:rsidP="000C6EF1">
      <w:pPr>
        <w:pStyle w:val="ChapterTitle"/>
        <w:pageBreakBefore/>
      </w:pPr>
      <w:r>
        <w:rPr>
          <w:bCs/>
        </w:rPr>
        <w:lastRenderedPageBreak/>
        <w:t>Μέρος VI: Τελικές δηλώσεις</w:t>
      </w:r>
    </w:p>
    <w:p w:rsidR="000C6EF1" w:rsidRPr="000C6EF1" w:rsidRDefault="000C6EF1" w:rsidP="000C6EF1">
      <w:pPr>
        <w:rPr>
          <w:lang w:val="el-GR"/>
        </w:rPr>
      </w:pPr>
      <w:r w:rsidRPr="000C6EF1">
        <w:rPr>
          <w:i/>
          <w:lang w:val="el-GR"/>
        </w:rPr>
        <w:t xml:space="preserve">Ο κάτωθι υπογεγραμμένος, δηλώνω επισήμως ότι τα στοιχεία που έχω αναφέρει σύμφωνα με τα μέρη Ι – </w:t>
      </w:r>
      <w:r>
        <w:rPr>
          <w:i/>
        </w:rPr>
        <w:t>IV</w:t>
      </w:r>
      <w:r w:rsidRPr="000C6EF1">
        <w:rPr>
          <w:i/>
          <w:lang w:val="el-GR"/>
        </w:rPr>
        <w:t xml:space="preserve"> ανωτέρω είναι ακριβή και ορθά και ότι έχω πλήρη επίγνωση των συνεπειών σε περίπτωση σοβαρών ψευδών δηλώσεων.</w:t>
      </w:r>
    </w:p>
    <w:p w:rsidR="000C6EF1" w:rsidRPr="000C6EF1" w:rsidRDefault="000C6EF1" w:rsidP="000C6EF1">
      <w:pPr>
        <w:rPr>
          <w:lang w:val="el-GR"/>
        </w:rPr>
      </w:pPr>
      <w:r w:rsidRPr="000C6EF1">
        <w:rPr>
          <w:i/>
          <w:lang w:val="el-GR"/>
        </w:rPr>
        <w:t>Ο κάτωθι υπογεγραμμένος, δηλώνω επισήμως ότι είμαι</w:t>
      </w:r>
      <w:r w:rsidR="00DB12D4">
        <w:rPr>
          <w:i/>
          <w:lang w:val="el-GR"/>
        </w:rPr>
        <w:t xml:space="preserve"> </w:t>
      </w:r>
      <w:r w:rsidRPr="000C6EF1">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35"/>
      </w:r>
      <w:r w:rsidRPr="000C6EF1">
        <w:rPr>
          <w:i/>
          <w:lang w:val="el-GR"/>
        </w:rPr>
        <w:t>, εκτός εάν :</w:t>
      </w:r>
    </w:p>
    <w:p w:rsidR="000C6EF1" w:rsidRPr="000C6EF1" w:rsidRDefault="000C6EF1" w:rsidP="000C6EF1">
      <w:pPr>
        <w:rPr>
          <w:lang w:val="el-GR"/>
        </w:rPr>
      </w:pPr>
      <w:r w:rsidRPr="000C6EF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rPr>
        <w:endnoteReference w:id="36"/>
      </w:r>
      <w:r w:rsidRPr="000C6EF1">
        <w:rPr>
          <w:rStyle w:val="a0"/>
          <w:i/>
          <w:lang w:val="el-GR"/>
        </w:rPr>
        <w:t>.</w:t>
      </w:r>
    </w:p>
    <w:p w:rsidR="000C6EF1" w:rsidRPr="00DB12D4" w:rsidRDefault="000C6EF1" w:rsidP="000C6EF1">
      <w:pPr>
        <w:rPr>
          <w:i/>
          <w:lang w:val="el-GR"/>
        </w:rPr>
      </w:pPr>
      <w:r w:rsidRPr="00280858">
        <w:rPr>
          <w:lang w:val="el-GR"/>
        </w:rPr>
        <w:t>β) η αναθέτουσα αρχή ή ο αναθέτων φορέας έχουν ήδη στην κατοχή τους τα σχετικά έγγραφα.</w:t>
      </w:r>
    </w:p>
    <w:p w:rsidR="000C6EF1" w:rsidRPr="000C6EF1" w:rsidRDefault="000C6EF1" w:rsidP="000C6EF1">
      <w:pPr>
        <w:rPr>
          <w:lang w:val="el-GR"/>
        </w:rPr>
      </w:pPr>
      <w:r w:rsidRPr="000C6EF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B12D4" w:rsidRPr="000C6EF1">
        <w:rPr>
          <w:i/>
          <w:lang w:val="el-GR"/>
        </w:rPr>
        <w:t>Δήλωσης</w:t>
      </w:r>
      <w:r w:rsidRPr="000C6EF1">
        <w:rPr>
          <w:i/>
          <w:lang w:val="el-GR"/>
        </w:rPr>
        <w:t xml:space="preserve"> για τους σκοπούς τ... </w:t>
      </w:r>
      <w:r w:rsidRPr="000C6EF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C6EF1">
        <w:rPr>
          <w:i/>
          <w:lang w:val="el-GR"/>
        </w:rPr>
        <w:t>.</w:t>
      </w:r>
    </w:p>
    <w:p w:rsidR="000C6EF1" w:rsidRPr="000C6EF1" w:rsidRDefault="000C6EF1" w:rsidP="000C6EF1">
      <w:pPr>
        <w:rPr>
          <w:i/>
          <w:lang w:val="el-GR"/>
        </w:rPr>
      </w:pPr>
    </w:p>
    <w:p w:rsidR="00615819" w:rsidRDefault="000C6EF1" w:rsidP="000C6EF1">
      <w:pPr>
        <w:rPr>
          <w:i/>
          <w:lang w:val="el-GR"/>
        </w:rPr>
      </w:pPr>
      <w:r w:rsidRPr="000C6EF1">
        <w:rPr>
          <w:i/>
          <w:lang w:val="el-GR"/>
        </w:rPr>
        <w:t>Ημερομηνία, τόπος και, όπου ζητείται ή είναι απαραίτητο, υπογραφή(-</w:t>
      </w:r>
      <w:proofErr w:type="spellStart"/>
      <w:r w:rsidRPr="000C6EF1">
        <w:rPr>
          <w:i/>
          <w:lang w:val="el-GR"/>
        </w:rPr>
        <w:t>ές</w:t>
      </w:r>
      <w:proofErr w:type="spellEnd"/>
      <w:r w:rsidRPr="000C6EF1">
        <w:rPr>
          <w:i/>
          <w:lang w:val="el-GR"/>
        </w:rPr>
        <w:t xml:space="preserve">): [……] </w:t>
      </w:r>
    </w:p>
    <w:p w:rsidR="000C6EF1" w:rsidRDefault="000C6EF1"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Default="00615819" w:rsidP="000C6EF1">
      <w:pPr>
        <w:rPr>
          <w:i/>
          <w:lang w:val="el-GR"/>
        </w:rPr>
      </w:pPr>
    </w:p>
    <w:p w:rsidR="00615819" w:rsidRPr="00280858" w:rsidRDefault="00615819" w:rsidP="000C6EF1">
      <w:pPr>
        <w:rPr>
          <w:i/>
          <w:lang w:val="el-GR"/>
        </w:rPr>
      </w:pPr>
    </w:p>
    <w:p w:rsidR="00615819" w:rsidRDefault="00615819" w:rsidP="000C6EF1">
      <w:pPr>
        <w:rPr>
          <w:i/>
          <w:lang w:val="el-GR"/>
        </w:rPr>
      </w:pPr>
    </w:p>
    <w:p w:rsidR="00407604" w:rsidRPr="00280858" w:rsidRDefault="00407604" w:rsidP="000C6EF1">
      <w:pPr>
        <w:rPr>
          <w:i/>
          <w:lang w:val="el-GR"/>
        </w:rPr>
        <w:sectPr w:rsidR="00407604" w:rsidRPr="00280858" w:rsidSect="000C6EF1">
          <w:footerReference w:type="default" r:id="rId31"/>
          <w:pgSz w:w="11906" w:h="16838"/>
          <w:pgMar w:top="1134" w:right="1134" w:bottom="1134" w:left="1134" w:header="720" w:footer="709" w:gutter="0"/>
          <w:cols w:space="720"/>
          <w:noEndnote/>
          <w:titlePg/>
          <w:docGrid w:linePitch="360"/>
        </w:sectPr>
      </w:pPr>
    </w:p>
    <w:p w:rsidR="00FE3E60" w:rsidRDefault="00FE3E60" w:rsidP="00407604">
      <w:pPr>
        <w:rPr>
          <w:b/>
          <w:lang w:val="el-GR"/>
        </w:rPr>
        <w:sectPr w:rsidR="00FE3E60" w:rsidSect="005A3C3B">
          <w:pgSz w:w="11906" w:h="16838"/>
          <w:pgMar w:top="1134" w:right="1134" w:bottom="1134" w:left="1134" w:header="720" w:footer="709" w:gutter="0"/>
          <w:cols w:space="720"/>
          <w:titlePg/>
          <w:docGrid w:linePitch="360"/>
        </w:sectPr>
      </w:pPr>
    </w:p>
    <w:p w:rsidR="005A3C3B" w:rsidRPr="004D7F54" w:rsidRDefault="005A3C3B" w:rsidP="005A3C3B">
      <w:pPr>
        <w:pStyle w:val="Heading2"/>
        <w:tabs>
          <w:tab w:val="clear" w:pos="567"/>
          <w:tab w:val="left" w:pos="0"/>
        </w:tabs>
        <w:ind w:left="0" w:firstLine="0"/>
        <w:rPr>
          <w:rFonts w:asciiTheme="minorHAnsi" w:hAnsiTheme="minorHAnsi" w:cstheme="minorHAnsi"/>
          <w:lang w:val="el-GR"/>
        </w:rPr>
      </w:pPr>
      <w:bookmarkStart w:id="76" w:name="_Toc531962238"/>
      <w:r w:rsidRPr="004D7F54">
        <w:rPr>
          <w:rFonts w:asciiTheme="minorHAnsi" w:hAnsiTheme="minorHAnsi" w:cstheme="minorHAnsi"/>
          <w:lang w:val="el-GR"/>
        </w:rPr>
        <w:lastRenderedPageBreak/>
        <w:t>ΠΑΡΑΡΤΗΜΑ ΙΙΙ – Υπόδειγμα Οικονομικής Προσφοράς</w:t>
      </w:r>
      <w:bookmarkEnd w:id="76"/>
      <w:r w:rsidRPr="004D7F54">
        <w:rPr>
          <w:rFonts w:asciiTheme="minorHAnsi" w:hAnsiTheme="minorHAnsi" w:cstheme="minorHAnsi"/>
          <w:lang w:val="el-GR"/>
        </w:rPr>
        <w:t xml:space="preserve"> </w:t>
      </w:r>
    </w:p>
    <w:p w:rsidR="005A3C3B" w:rsidRPr="00615819" w:rsidRDefault="005A3C3B" w:rsidP="005A3C3B">
      <w:pPr>
        <w:tabs>
          <w:tab w:val="left" w:pos="720"/>
        </w:tabs>
        <w:suppressAutoHyphens w:val="0"/>
        <w:autoSpaceDN w:val="0"/>
        <w:spacing w:after="0"/>
        <w:ind w:right="-56"/>
        <w:rPr>
          <w:rFonts w:cs="Times New Roman"/>
          <w:szCs w:val="22"/>
          <w:lang w:val="el-GR" w:eastAsia="en-US"/>
        </w:rPr>
      </w:pPr>
    </w:p>
    <w:p w:rsidR="005A3C3B" w:rsidRDefault="005A3C3B" w:rsidP="005A3C3B">
      <w:pPr>
        <w:tabs>
          <w:tab w:val="left" w:pos="720"/>
        </w:tabs>
        <w:suppressAutoHyphens w:val="0"/>
        <w:autoSpaceDN w:val="0"/>
        <w:spacing w:after="0"/>
        <w:ind w:right="-56"/>
        <w:rPr>
          <w:rFonts w:cs="Times New Roman"/>
          <w:szCs w:val="22"/>
          <w:lang w:val="el-GR" w:eastAsia="en-US"/>
        </w:rPr>
      </w:pPr>
      <w:r w:rsidRPr="00615819">
        <w:rPr>
          <w:rFonts w:cs="Times New Roman"/>
          <w:szCs w:val="22"/>
          <w:lang w:val="el-GR" w:eastAsia="en-US"/>
        </w:rPr>
        <w:t xml:space="preserve">Οι οικονομικοί φορείς πρέπει να συμπληρώσουν επί ποινή αποκλεισμού τους πίνακες  που ακολουθούν σύμφωνα με τα οριζόμενα στην </w:t>
      </w:r>
      <w:r w:rsidRPr="000A683C">
        <w:rPr>
          <w:rFonts w:cs="Times New Roman"/>
          <w:szCs w:val="22"/>
          <w:lang w:val="el-GR" w:eastAsia="en-US"/>
        </w:rPr>
        <w:t>παράγραφο 2.4.4</w:t>
      </w:r>
      <w:r w:rsidRPr="00615819">
        <w:rPr>
          <w:rFonts w:cs="Times New Roman"/>
          <w:szCs w:val="22"/>
          <w:lang w:val="el-GR" w:eastAsia="en-US"/>
        </w:rPr>
        <w:t xml:space="preserve"> της παρούσας και να τους υποβάλλουν </w:t>
      </w:r>
      <w:proofErr w:type="spellStart"/>
      <w:r w:rsidRPr="00615819">
        <w:rPr>
          <w:rFonts w:cs="Times New Roman"/>
          <w:szCs w:val="22"/>
          <w:lang w:val="el-GR" w:eastAsia="en-US"/>
        </w:rPr>
        <w:t>υπογεγραμ</w:t>
      </w:r>
      <w:proofErr w:type="spellEnd"/>
      <w:r w:rsidR="001B3B90" w:rsidRPr="001B3B90">
        <w:rPr>
          <w:rFonts w:cs="Times New Roman"/>
          <w:szCs w:val="22"/>
          <w:lang w:val="el-GR" w:eastAsia="en-US"/>
        </w:rPr>
        <w:t>-</w:t>
      </w:r>
      <w:r w:rsidRPr="00615819">
        <w:rPr>
          <w:rFonts w:cs="Times New Roman"/>
          <w:szCs w:val="22"/>
          <w:lang w:val="el-GR" w:eastAsia="en-US"/>
        </w:rPr>
        <w:t>μένο</w:t>
      </w:r>
      <w:r>
        <w:rPr>
          <w:rFonts w:cs="Times New Roman"/>
          <w:szCs w:val="22"/>
          <w:lang w:val="el-GR" w:eastAsia="en-US"/>
        </w:rPr>
        <w:t>υς</w:t>
      </w:r>
      <w:r w:rsidRPr="00615819">
        <w:rPr>
          <w:rFonts w:cs="Times New Roman"/>
          <w:szCs w:val="22"/>
          <w:lang w:val="el-GR" w:eastAsia="en-US"/>
        </w:rPr>
        <w:t xml:space="preserve"> σύμφωνα με τα οριζόμενα στην </w:t>
      </w:r>
      <w:r w:rsidRPr="000A683C">
        <w:rPr>
          <w:rFonts w:cs="Times New Roman"/>
          <w:szCs w:val="22"/>
          <w:lang w:val="el-GR" w:eastAsia="en-US"/>
        </w:rPr>
        <w:t>παράγραφο 2.4.2</w:t>
      </w:r>
      <w:r w:rsidRPr="00615819">
        <w:rPr>
          <w:rFonts w:cs="Times New Roman"/>
          <w:szCs w:val="22"/>
          <w:lang w:val="el-GR" w:eastAsia="en-US"/>
        </w:rPr>
        <w:t xml:space="preserve"> της διακήρυξης, στον φάκελο «Οικονομική Προσφορά».</w:t>
      </w:r>
    </w:p>
    <w:p w:rsidR="00BF0077" w:rsidRDefault="00BF0077" w:rsidP="005A3C3B">
      <w:pPr>
        <w:tabs>
          <w:tab w:val="left" w:pos="720"/>
        </w:tabs>
        <w:suppressAutoHyphens w:val="0"/>
        <w:autoSpaceDN w:val="0"/>
        <w:spacing w:after="0"/>
        <w:ind w:right="-56"/>
        <w:rPr>
          <w:rFonts w:cs="Times New Roman"/>
          <w:szCs w:val="22"/>
          <w:lang w:val="el-GR" w:eastAsia="en-US"/>
        </w:rPr>
      </w:pPr>
    </w:p>
    <w:p w:rsidR="005A3C3B" w:rsidRPr="00615819" w:rsidRDefault="005A3C3B" w:rsidP="005A3C3B">
      <w:pPr>
        <w:tabs>
          <w:tab w:val="left" w:pos="720"/>
        </w:tabs>
        <w:suppressAutoHyphens w:val="0"/>
        <w:autoSpaceDN w:val="0"/>
        <w:spacing w:after="0"/>
        <w:ind w:right="-56"/>
        <w:rPr>
          <w:rFonts w:cs="Times New Roman"/>
          <w:szCs w:val="22"/>
          <w:lang w:val="el-GR" w:eastAsia="en-US"/>
        </w:rPr>
      </w:pPr>
    </w:p>
    <w:p w:rsidR="005A3C3B" w:rsidRPr="00DB2196" w:rsidRDefault="000543B9" w:rsidP="005A3C3B">
      <w:pPr>
        <w:ind w:right="5"/>
        <w:rPr>
          <w:rFonts w:cs="Arial"/>
          <w:b/>
          <w:sz w:val="24"/>
          <w:lang w:val="el-GR" w:eastAsia="en-US"/>
        </w:rPr>
      </w:pPr>
      <w:r>
        <w:rPr>
          <w:rFonts w:cs="Arial"/>
          <w:b/>
          <w:sz w:val="24"/>
          <w:lang w:val="el-GR" w:eastAsia="en-US"/>
        </w:rPr>
        <w:br w:type="page"/>
      </w:r>
      <w:r w:rsidR="005A3C3B" w:rsidRPr="007C2CC7">
        <w:rPr>
          <w:rFonts w:cs="Arial"/>
          <w:b/>
          <w:sz w:val="24"/>
          <w:lang w:val="el-GR" w:eastAsia="en-US"/>
        </w:rPr>
        <w:lastRenderedPageBreak/>
        <w:t>ΠΡΟΣ: ΤΟΝ ΕΙΔΙΚΟ ΛΟΓΑΡΙΑΣΜΟ ΚΟΝΔΥΛΙΩΝ ΕΡΕΥΝΑΣ ΤΟΥ ΟΙΚΟΝΟΜΙΚΟΥ ΠΑΝΕΠΙΣΤΗΜΙΟΥ ΑΘΗΝΩΝ</w:t>
      </w:r>
    </w:p>
    <w:p w:rsidR="005A3C3B" w:rsidRPr="00423286" w:rsidRDefault="005A3C3B" w:rsidP="005A3C3B">
      <w:pPr>
        <w:tabs>
          <w:tab w:val="left" w:pos="720"/>
        </w:tabs>
        <w:suppressAutoHyphens w:val="0"/>
        <w:autoSpaceDN w:val="0"/>
        <w:spacing w:after="0"/>
        <w:ind w:right="-56"/>
        <w:rPr>
          <w:rFonts w:cs="Times New Roman"/>
          <w:szCs w:val="22"/>
          <w:lang w:val="el-GR" w:eastAsia="en-US"/>
        </w:rPr>
      </w:pPr>
    </w:p>
    <w:p w:rsidR="005A3C3B" w:rsidRPr="006F6890" w:rsidRDefault="005A3C3B" w:rsidP="006F6890">
      <w:pPr>
        <w:suppressAutoHyphens w:val="0"/>
        <w:spacing w:after="0"/>
        <w:ind w:left="120" w:right="6"/>
        <w:rPr>
          <w:rFonts w:cs="Verdana"/>
          <w:color w:val="000000"/>
          <w:spacing w:val="-3"/>
          <w:szCs w:val="22"/>
          <w:lang w:val="el-GR" w:eastAsia="en-US"/>
        </w:rPr>
      </w:pPr>
      <w:r w:rsidRPr="00423286">
        <w:rPr>
          <w:rFonts w:cs="Times New Roman"/>
          <w:szCs w:val="22"/>
          <w:lang w:val="el-GR" w:eastAsia="en-US"/>
        </w:rPr>
        <w:t xml:space="preserve">Σύμφωνα με την διακήρυξη του </w:t>
      </w:r>
      <w:r>
        <w:rPr>
          <w:rFonts w:cs="Times New Roman"/>
          <w:szCs w:val="22"/>
          <w:lang w:val="el-GR" w:eastAsia="en-US"/>
        </w:rPr>
        <w:t>Συνοπτικού</w:t>
      </w:r>
      <w:r w:rsidRPr="00423286">
        <w:rPr>
          <w:rFonts w:cs="Times New Roman"/>
          <w:szCs w:val="22"/>
          <w:lang w:val="el-GR" w:eastAsia="en-US"/>
        </w:rPr>
        <w:t xml:space="preserve"> διαγωνισμού ……… με κριτήριο κατακύρωσης </w:t>
      </w:r>
      <w:r w:rsidRPr="00615819">
        <w:rPr>
          <w:rFonts w:cs="Times New Roman"/>
          <w:szCs w:val="22"/>
          <w:lang w:val="el-GR" w:eastAsia="en-US"/>
        </w:rPr>
        <w:t>την πλέον συμφέρουσα από οικονομική άποψη προσφορά, αποκλειστικά βάσει τιμής</w:t>
      </w:r>
      <w:r>
        <w:rPr>
          <w:rFonts w:cs="Times New Roman"/>
          <w:szCs w:val="22"/>
          <w:lang w:val="el-GR" w:eastAsia="en-US"/>
        </w:rPr>
        <w:t>,</w:t>
      </w:r>
      <w:r w:rsidRPr="00615819">
        <w:rPr>
          <w:rFonts w:cs="Times New Roman"/>
          <w:szCs w:val="22"/>
          <w:lang w:val="el-GR" w:eastAsia="en-US"/>
        </w:rPr>
        <w:t xml:space="preserve"> και</w:t>
      </w:r>
      <w:r w:rsidRPr="00615819">
        <w:rPr>
          <w:rFonts w:cs="Times New Roman"/>
          <w:color w:val="FF0000"/>
          <w:szCs w:val="22"/>
          <w:lang w:val="el-GR" w:eastAsia="en-US"/>
        </w:rPr>
        <w:t xml:space="preserve"> </w:t>
      </w:r>
      <w:r w:rsidRPr="00423286">
        <w:rPr>
          <w:rFonts w:cs="Times New Roman"/>
          <w:szCs w:val="22"/>
          <w:lang w:val="el-GR" w:eastAsia="en-US"/>
        </w:rPr>
        <w:t>με αντικείμενο ……………,</w:t>
      </w:r>
      <w:r w:rsidRPr="00423286">
        <w:rPr>
          <w:rFonts w:cs="Times New Roman"/>
          <w:b/>
          <w:szCs w:val="22"/>
          <w:lang w:val="el-GR" w:eastAsia="en-US"/>
        </w:rPr>
        <w:t xml:space="preserve"> </w:t>
      </w:r>
      <w:r w:rsidRPr="00423286">
        <w:rPr>
          <w:rFonts w:cs="Times New Roman"/>
          <w:szCs w:val="22"/>
          <w:lang w:val="el-GR" w:eastAsia="en-US"/>
        </w:rPr>
        <w:t xml:space="preserve">για χρονικό διάστημα </w:t>
      </w:r>
      <w:r w:rsidR="000543B9" w:rsidRPr="00EA0CD8">
        <w:rPr>
          <w:rFonts w:cs="Times New Roman"/>
          <w:szCs w:val="22"/>
          <w:lang w:val="el-GR" w:eastAsia="en-US"/>
        </w:rPr>
        <w:t>δώδεκα</w:t>
      </w:r>
      <w:r w:rsidRPr="00EA0CD8">
        <w:rPr>
          <w:rFonts w:cs="Times New Roman"/>
          <w:szCs w:val="22"/>
          <w:lang w:val="el-GR" w:eastAsia="en-US"/>
        </w:rPr>
        <w:t xml:space="preserve"> μηνών (</w:t>
      </w:r>
      <w:r w:rsidR="000543B9" w:rsidRPr="00EA0CD8">
        <w:rPr>
          <w:rFonts w:cs="Times New Roman"/>
          <w:szCs w:val="22"/>
          <w:lang w:val="el-GR" w:eastAsia="en-US"/>
        </w:rPr>
        <w:t>12</w:t>
      </w:r>
      <w:r w:rsidRPr="00EA0CD8">
        <w:rPr>
          <w:rFonts w:cs="Times New Roman"/>
          <w:szCs w:val="22"/>
          <w:lang w:val="el-GR" w:eastAsia="en-US"/>
        </w:rPr>
        <w:t>) μηνών</w:t>
      </w:r>
      <w:r w:rsidRPr="00423286">
        <w:rPr>
          <w:rFonts w:cs="Times New Roman"/>
          <w:szCs w:val="22"/>
          <w:lang w:val="el-GR" w:eastAsia="en-US"/>
        </w:rPr>
        <w:t xml:space="preserve"> από την υπογραφή της σύμβασης</w:t>
      </w:r>
      <w:r w:rsidR="006F6890" w:rsidRPr="006F6890">
        <w:rPr>
          <w:rFonts w:cs="Times New Roman"/>
          <w:bCs/>
          <w:szCs w:val="22"/>
          <w:lang w:val="el-GR" w:eastAsia="en-US"/>
        </w:rPr>
        <w:t xml:space="preserve"> </w:t>
      </w:r>
      <w:r w:rsidR="006F6890" w:rsidRPr="000D2DC3">
        <w:rPr>
          <w:rFonts w:cs="Times New Roman"/>
          <w:bCs/>
          <w:szCs w:val="22"/>
          <w:lang w:val="el-GR" w:eastAsia="en-US"/>
        </w:rPr>
        <w:t>με δικαίωμα</w:t>
      </w:r>
      <w:r w:rsidR="00C11FF4">
        <w:rPr>
          <w:rFonts w:cs="Times New Roman"/>
          <w:bCs/>
          <w:szCs w:val="22"/>
          <w:lang w:val="el-GR" w:eastAsia="en-US"/>
        </w:rPr>
        <w:t xml:space="preserve"> προαίρεσης (</w:t>
      </w:r>
      <w:r w:rsidR="006F6890" w:rsidRPr="00A9495D">
        <w:rPr>
          <w:rFonts w:cs="Times New Roman"/>
          <w:bCs/>
          <w:szCs w:val="22"/>
          <w:lang w:val="el-GR" w:eastAsia="en-US"/>
        </w:rPr>
        <w:t xml:space="preserve">μονομερούς παράτασης έως και έξι </w:t>
      </w:r>
      <w:r w:rsidR="006F6890">
        <w:rPr>
          <w:rFonts w:cs="Times New Roman"/>
          <w:bCs/>
          <w:szCs w:val="22"/>
          <w:lang w:val="el-GR" w:eastAsia="en-US"/>
        </w:rPr>
        <w:t xml:space="preserve">(6) </w:t>
      </w:r>
      <w:r w:rsidR="006F6890" w:rsidRPr="00A9495D">
        <w:rPr>
          <w:rFonts w:cs="Times New Roman"/>
          <w:bCs/>
          <w:szCs w:val="22"/>
          <w:lang w:val="el-GR" w:eastAsia="en-US"/>
        </w:rPr>
        <w:t>μηνών</w:t>
      </w:r>
      <w:r w:rsidR="006F6890" w:rsidRPr="000D2DC3">
        <w:rPr>
          <w:rFonts w:cs="Times New Roman"/>
          <w:b/>
          <w:bCs/>
          <w:szCs w:val="22"/>
          <w:lang w:val="el-GR" w:eastAsia="en-US"/>
        </w:rPr>
        <w:t xml:space="preserve"> </w:t>
      </w:r>
      <w:r w:rsidR="00C11FF4">
        <w:rPr>
          <w:rFonts w:cs="Times New Roman"/>
          <w:bCs/>
          <w:szCs w:val="22"/>
          <w:lang w:val="el-GR" w:eastAsia="en-US"/>
        </w:rPr>
        <w:t xml:space="preserve">από </w:t>
      </w:r>
      <w:r w:rsidR="006F6890">
        <w:rPr>
          <w:rFonts w:cs="Times New Roman"/>
          <w:bCs/>
          <w:szCs w:val="22"/>
          <w:lang w:val="el-GR" w:eastAsia="en-US"/>
        </w:rPr>
        <w:t>τη λήξη της</w:t>
      </w:r>
      <w:r w:rsidR="00C11FF4">
        <w:rPr>
          <w:rFonts w:cs="Times New Roman"/>
          <w:bCs/>
          <w:szCs w:val="22"/>
          <w:lang w:val="el-GR" w:eastAsia="en-US"/>
        </w:rPr>
        <w:t>)</w:t>
      </w:r>
      <w:r w:rsidR="006F6890">
        <w:rPr>
          <w:rFonts w:cs="Verdana"/>
          <w:color w:val="000000"/>
          <w:spacing w:val="-3"/>
          <w:szCs w:val="22"/>
          <w:lang w:val="el-GR" w:eastAsia="en-US"/>
        </w:rPr>
        <w:t xml:space="preserve">, </w:t>
      </w:r>
      <w:r w:rsidRPr="00423286">
        <w:rPr>
          <w:rFonts w:cs="Times New Roman"/>
          <w:szCs w:val="22"/>
          <w:lang w:val="el-GR" w:eastAsia="en-US"/>
        </w:rPr>
        <w:t>σας υποβάλλο</w:t>
      </w:r>
      <w:r>
        <w:rPr>
          <w:rFonts w:cs="Times New Roman"/>
          <w:szCs w:val="22"/>
          <w:lang w:val="el-GR" w:eastAsia="en-US"/>
        </w:rPr>
        <w:t>υμε την οικονομική μας προσφορά:</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Arial"/>
          <w:b/>
          <w:szCs w:val="22"/>
          <w:lang w:val="el-GR" w:eastAsia="en-US"/>
        </w:rPr>
      </w:pPr>
      <w:r w:rsidRPr="00423286">
        <w:rPr>
          <w:rFonts w:cs="Arial"/>
          <w:b/>
          <w:szCs w:val="22"/>
          <w:lang w:val="el-GR" w:eastAsia="en-US"/>
        </w:rPr>
        <w:t xml:space="preserve">                                                    </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Arial"/>
          <w:b/>
          <w:szCs w:val="22"/>
          <w:u w:val="single"/>
          <w:lang w:val="el-GR" w:eastAsia="en-US"/>
        </w:rPr>
      </w:pP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r w:rsidRPr="007C2CC7">
        <w:rPr>
          <w:rFonts w:cs="Times New Roman"/>
          <w:b/>
          <w:szCs w:val="22"/>
          <w:lang w:val="el-GR" w:eastAsia="en-US"/>
        </w:rPr>
        <w:t xml:space="preserve">- </w:t>
      </w:r>
      <w:r w:rsidRPr="007C2CC7">
        <w:rPr>
          <w:rFonts w:cs="Times New Roman"/>
          <w:b/>
          <w:szCs w:val="22"/>
          <w:u w:val="single"/>
          <w:lang w:val="el-GR" w:eastAsia="en-US"/>
        </w:rPr>
        <w:t>ΟΙΚΟΝΟΜΙΚΑ ΣΤΟΙΧΕΙΑ ΒΑΣΕΙ ΑΡ. 68 ΤΟΥ Ν.3863/2010</w:t>
      </w: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b/>
          <w:szCs w:val="22"/>
          <w:u w:val="single"/>
          <w:lang w:val="el-GR" w:eastAsia="en-US"/>
        </w:rPr>
      </w:pPr>
    </w:p>
    <w:p w:rsidR="005A3C3B" w:rsidRPr="007C2CC7" w:rsidRDefault="00C11FF4" w:rsidP="005A3C3B">
      <w:pPr>
        <w:widowControl w:val="0"/>
        <w:suppressAutoHyphens w:val="0"/>
        <w:overflowPunct w:val="0"/>
        <w:autoSpaceDE w:val="0"/>
        <w:autoSpaceDN w:val="0"/>
        <w:adjustRightInd w:val="0"/>
        <w:spacing w:after="0"/>
        <w:contextualSpacing/>
        <w:rPr>
          <w:rFonts w:cs="Times New Roman"/>
          <w:szCs w:val="22"/>
          <w:lang w:val="el-GR" w:eastAsia="en-US"/>
        </w:rPr>
      </w:pPr>
      <w:r>
        <w:rPr>
          <w:rFonts w:cs="Times New Roman"/>
          <w:bCs/>
          <w:szCs w:val="22"/>
          <w:u w:val="single"/>
          <w:lang w:val="el-GR" w:eastAsia="en-US"/>
        </w:rPr>
        <w:t xml:space="preserve">1.1 </w:t>
      </w:r>
      <w:r w:rsidR="005A3C3B" w:rsidRPr="007C2CC7">
        <w:rPr>
          <w:rFonts w:cs="Times New Roman"/>
          <w:bCs/>
          <w:szCs w:val="22"/>
          <w:u w:val="single"/>
          <w:lang w:val="el-GR" w:eastAsia="en-US"/>
        </w:rPr>
        <w:t xml:space="preserve">Στοιχεία άρθρου 68 του Ν.3863/2010 </w:t>
      </w:r>
      <w:r w:rsidR="005A3C3B" w:rsidRPr="007C2CC7">
        <w:rPr>
          <w:rFonts w:cs="Times New Roman"/>
          <w:szCs w:val="22"/>
          <w:u w:val="single"/>
          <w:lang w:val="el-GR" w:eastAsia="en-US"/>
        </w:rPr>
        <w:t xml:space="preserve">για </w:t>
      </w:r>
      <w:r>
        <w:rPr>
          <w:rFonts w:cs="Times New Roman"/>
          <w:szCs w:val="22"/>
          <w:u w:val="single"/>
          <w:lang w:val="el-GR" w:eastAsia="en-US"/>
        </w:rPr>
        <w:t xml:space="preserve">την </w:t>
      </w:r>
      <w:r w:rsidRPr="00C11FF4">
        <w:rPr>
          <w:rFonts w:cs="Times New Roman"/>
          <w:b/>
          <w:szCs w:val="22"/>
          <w:u w:val="single"/>
          <w:lang w:val="el-GR" w:eastAsia="en-US"/>
        </w:rPr>
        <w:t>ετήσια</w:t>
      </w:r>
      <w:r w:rsidR="005A3C3B" w:rsidRPr="007C2CC7">
        <w:rPr>
          <w:rFonts w:cs="Times New Roman"/>
          <w:szCs w:val="22"/>
          <w:u w:val="single"/>
          <w:lang w:val="el-GR" w:eastAsia="en-US"/>
        </w:rPr>
        <w:t xml:space="preserve"> σύμβαση </w:t>
      </w:r>
      <w:r w:rsidR="005A3C3B" w:rsidRPr="007C2CC7">
        <w:rPr>
          <w:rFonts w:cs="Times New Roman"/>
          <w:bCs/>
          <w:szCs w:val="22"/>
          <w:u w:val="single"/>
          <w:lang w:val="el-GR" w:eastAsia="en-US"/>
        </w:rPr>
        <w:t xml:space="preserve">(εντός του </w:t>
      </w:r>
      <w:proofErr w:type="spellStart"/>
      <w:r w:rsidR="005A3C3B" w:rsidRPr="007C2CC7">
        <w:rPr>
          <w:rFonts w:cs="Times New Roman"/>
          <w:bCs/>
          <w:szCs w:val="22"/>
          <w:u w:val="single"/>
          <w:lang w:val="el-GR" w:eastAsia="en-US"/>
        </w:rPr>
        <w:t>υποφακέλου</w:t>
      </w:r>
      <w:proofErr w:type="spellEnd"/>
      <w:r w:rsidR="005A3C3B" w:rsidRPr="007C2CC7">
        <w:rPr>
          <w:rFonts w:cs="Times New Roman"/>
          <w:bCs/>
          <w:szCs w:val="22"/>
          <w:u w:val="single"/>
          <w:lang w:val="el-GR" w:eastAsia="en-US"/>
        </w:rPr>
        <w:t xml:space="preserve"> της οικονομικής προσφοράς)</w:t>
      </w:r>
    </w:p>
    <w:p w:rsidR="005A3C3B" w:rsidRPr="007C2CC7" w:rsidRDefault="005A3C3B" w:rsidP="005A3C3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5A3C3B" w:rsidRPr="00C11FF4" w:rsidRDefault="005A3C3B" w:rsidP="005A3C3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510"/>
        <w:gridCol w:w="2436"/>
      </w:tblGrid>
      <w:tr w:rsidR="005A3C3B" w:rsidRPr="007C2CC7" w:rsidTr="006032CB">
        <w:tc>
          <w:tcPr>
            <w:tcW w:w="4261" w:type="dxa"/>
            <w:shd w:val="clear" w:color="auto" w:fill="auto"/>
            <w:vAlign w:val="center"/>
          </w:tcPr>
          <w:p w:rsidR="005A3C3B" w:rsidRPr="007C2CC7" w:rsidRDefault="005A3C3B" w:rsidP="006032CB">
            <w:pPr>
              <w:widowControl w:val="0"/>
              <w:tabs>
                <w:tab w:val="left" w:pos="720"/>
                <w:tab w:val="left" w:pos="8364"/>
              </w:tabs>
              <w:suppressAutoHyphens w:val="0"/>
              <w:overflowPunct w:val="0"/>
              <w:autoSpaceDE w:val="0"/>
              <w:autoSpaceDN w:val="0"/>
              <w:adjustRightInd w:val="0"/>
              <w:spacing w:after="0" w:line="360" w:lineRule="auto"/>
              <w:jc w:val="left"/>
              <w:rPr>
                <w:rFonts w:cs="Times New Roman"/>
                <w:szCs w:val="22"/>
                <w:lang w:val="en-US" w:eastAsia="en-US"/>
              </w:rPr>
            </w:pPr>
            <w:r w:rsidRPr="007C2CC7">
              <w:rPr>
                <w:rFonts w:cs="Times New Roman"/>
                <w:szCs w:val="22"/>
                <w:lang w:val="el-GR" w:eastAsia="en-US"/>
              </w:rPr>
              <w:t xml:space="preserve">Αριθμός των εργαζομένων </w:t>
            </w:r>
          </w:p>
        </w:tc>
        <w:tc>
          <w:tcPr>
            <w:tcW w:w="4946" w:type="dxa"/>
            <w:gridSpan w:val="2"/>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n-US" w:eastAsia="en-US"/>
              </w:rPr>
            </w:pPr>
          </w:p>
        </w:tc>
      </w:tr>
      <w:tr w:rsidR="005A3C3B" w:rsidRPr="007C2CC7" w:rsidTr="006032CB">
        <w:tc>
          <w:tcPr>
            <w:tcW w:w="4261"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Ημέρες και ώρες εργασίας</w:t>
            </w:r>
          </w:p>
        </w:tc>
        <w:tc>
          <w:tcPr>
            <w:tcW w:w="4946" w:type="dxa"/>
            <w:gridSpan w:val="2"/>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5A3C3B" w:rsidRPr="004D7F54" w:rsidTr="006032CB">
        <w:tc>
          <w:tcPr>
            <w:tcW w:w="4261"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 Συλλογική σύμβαση εργασίας στην οποία υπάγονται οι εργαζόμενοι</w:t>
            </w:r>
          </w:p>
        </w:tc>
        <w:tc>
          <w:tcPr>
            <w:tcW w:w="4946" w:type="dxa"/>
            <w:gridSpan w:val="2"/>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5A3C3B" w:rsidRPr="007C2CC7" w:rsidTr="006032CB">
        <w:tc>
          <w:tcPr>
            <w:tcW w:w="4261"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510"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ΑΡΙΘΜΗΤΙΚΩΣ</w:t>
            </w:r>
          </w:p>
        </w:tc>
        <w:tc>
          <w:tcPr>
            <w:tcW w:w="2436" w:type="dxa"/>
            <w:shd w:val="clear" w:color="auto" w:fill="auto"/>
          </w:tcPr>
          <w:p w:rsidR="005A3C3B" w:rsidRPr="007C2CC7" w:rsidRDefault="005A3C3B" w:rsidP="006032CB">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ΟΛΟΓΡΑΦΩΣ</w:t>
            </w:r>
          </w:p>
        </w:tc>
      </w:tr>
      <w:tr w:rsidR="005A3C3B" w:rsidRPr="004D7F54" w:rsidTr="006032CB">
        <w:tc>
          <w:tcPr>
            <w:tcW w:w="4261"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rPr>
                <w:rFonts w:cs="Times New Roman"/>
                <w:szCs w:val="22"/>
                <w:lang w:val="el-GR" w:eastAsia="en-US"/>
              </w:rPr>
            </w:pPr>
            <w:r w:rsidRPr="007C2CC7">
              <w:rPr>
                <w:rFonts w:cs="Times New Roman"/>
                <w:szCs w:val="22"/>
                <w:lang w:val="el-GR" w:eastAsia="en-US"/>
              </w:rPr>
              <w:t>Ύψος του προϋπολογισμένου ποσού που αφορά τις πάσης φύσεως νόμιμες αποδοχές των ως άνω εργαζομένων</w:t>
            </w:r>
          </w:p>
        </w:tc>
        <w:tc>
          <w:tcPr>
            <w:tcW w:w="2510"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5A3C3B" w:rsidRPr="004D7F54" w:rsidTr="006032CB">
        <w:tc>
          <w:tcPr>
            <w:tcW w:w="4261"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των ασφαλιστικών εισφορών με βάση τα ως άνω προϋπολογισθέντα ποσά</w:t>
            </w:r>
          </w:p>
        </w:tc>
        <w:tc>
          <w:tcPr>
            <w:tcW w:w="2510"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bl>
    <w:p w:rsidR="00C11FF4" w:rsidRDefault="00C11FF4" w:rsidP="00C11FF4">
      <w:pPr>
        <w:widowControl w:val="0"/>
        <w:suppressAutoHyphens w:val="0"/>
        <w:overflowPunct w:val="0"/>
        <w:autoSpaceDE w:val="0"/>
        <w:autoSpaceDN w:val="0"/>
        <w:adjustRightInd w:val="0"/>
        <w:spacing w:after="0"/>
        <w:contextualSpacing/>
        <w:rPr>
          <w:rFonts w:cs="Times New Roman"/>
          <w:sz w:val="20"/>
          <w:szCs w:val="20"/>
          <w:lang w:val="el-GR" w:eastAsia="en-US"/>
        </w:rPr>
      </w:pPr>
    </w:p>
    <w:p w:rsidR="00C11FF4" w:rsidRP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r>
        <w:rPr>
          <w:rFonts w:cs="Times New Roman"/>
          <w:bCs/>
          <w:szCs w:val="22"/>
          <w:u w:val="single"/>
          <w:lang w:val="el-GR" w:eastAsia="en-US"/>
        </w:rPr>
        <w:t xml:space="preserve">1.2 </w:t>
      </w:r>
      <w:r w:rsidRPr="00C11FF4">
        <w:rPr>
          <w:rFonts w:cs="Times New Roman"/>
          <w:bCs/>
          <w:szCs w:val="22"/>
          <w:u w:val="single"/>
          <w:lang w:val="el-GR" w:eastAsia="en-US"/>
        </w:rPr>
        <w:t xml:space="preserve">Στοιχεία άρθρου 68 του Ν.3863/2010 </w:t>
      </w:r>
      <w:r w:rsidRPr="00C11FF4">
        <w:rPr>
          <w:rFonts w:cs="Times New Roman"/>
          <w:szCs w:val="22"/>
          <w:u w:val="single"/>
          <w:lang w:val="el-GR" w:eastAsia="en-US"/>
        </w:rPr>
        <w:t xml:space="preserve">για την </w:t>
      </w:r>
      <w:r w:rsidRPr="00B13077">
        <w:rPr>
          <w:rFonts w:cs="Times New Roman"/>
          <w:b/>
          <w:szCs w:val="22"/>
          <w:u w:val="single"/>
          <w:lang w:val="el-GR" w:eastAsia="en-US"/>
        </w:rPr>
        <w:t>εξάμηνη παράταση</w:t>
      </w:r>
      <w:r w:rsidRPr="00C11FF4">
        <w:rPr>
          <w:rFonts w:cs="Times New Roman"/>
          <w:szCs w:val="22"/>
          <w:u w:val="single"/>
          <w:lang w:val="el-GR" w:eastAsia="en-US"/>
        </w:rPr>
        <w:t xml:space="preserve"> από τη λήξη της – κύριας -  σύμβασης </w:t>
      </w:r>
      <w:r w:rsidRPr="00C11FF4">
        <w:rPr>
          <w:rFonts w:cs="Times New Roman"/>
          <w:bCs/>
          <w:szCs w:val="22"/>
          <w:u w:val="single"/>
          <w:lang w:val="el-GR" w:eastAsia="en-US"/>
        </w:rPr>
        <w:t xml:space="preserve">(δικαίωμα προαίρεσης - εντός του </w:t>
      </w:r>
      <w:proofErr w:type="spellStart"/>
      <w:r w:rsidRPr="00C11FF4">
        <w:rPr>
          <w:rFonts w:cs="Times New Roman"/>
          <w:bCs/>
          <w:szCs w:val="22"/>
          <w:u w:val="single"/>
          <w:lang w:val="el-GR" w:eastAsia="en-US"/>
        </w:rPr>
        <w:t>υποφακέλου</w:t>
      </w:r>
      <w:proofErr w:type="spellEnd"/>
      <w:r w:rsidRPr="00C11FF4">
        <w:rPr>
          <w:rFonts w:cs="Times New Roman"/>
          <w:bCs/>
          <w:szCs w:val="22"/>
          <w:u w:val="single"/>
          <w:lang w:val="el-GR" w:eastAsia="en-US"/>
        </w:rPr>
        <w:t xml:space="preserve"> της οικονομικής προσφοράς)</w:t>
      </w:r>
    </w:p>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510"/>
        <w:gridCol w:w="2436"/>
      </w:tblGrid>
      <w:tr w:rsidR="00C11FF4" w:rsidRPr="007C2CC7" w:rsidTr="007944A3">
        <w:tc>
          <w:tcPr>
            <w:tcW w:w="4261" w:type="dxa"/>
            <w:shd w:val="clear" w:color="auto" w:fill="auto"/>
            <w:vAlign w:val="center"/>
          </w:tcPr>
          <w:p w:rsidR="00C11FF4" w:rsidRPr="007C2CC7" w:rsidRDefault="00C11FF4" w:rsidP="007944A3">
            <w:pPr>
              <w:widowControl w:val="0"/>
              <w:tabs>
                <w:tab w:val="left" w:pos="720"/>
                <w:tab w:val="left" w:pos="8364"/>
              </w:tabs>
              <w:suppressAutoHyphens w:val="0"/>
              <w:overflowPunct w:val="0"/>
              <w:autoSpaceDE w:val="0"/>
              <w:autoSpaceDN w:val="0"/>
              <w:adjustRightInd w:val="0"/>
              <w:spacing w:after="0" w:line="360" w:lineRule="auto"/>
              <w:jc w:val="left"/>
              <w:rPr>
                <w:rFonts w:cs="Times New Roman"/>
                <w:szCs w:val="22"/>
                <w:lang w:val="en-US" w:eastAsia="en-US"/>
              </w:rPr>
            </w:pPr>
            <w:r w:rsidRPr="007C2CC7">
              <w:rPr>
                <w:rFonts w:cs="Times New Roman"/>
                <w:szCs w:val="22"/>
                <w:lang w:val="el-GR" w:eastAsia="en-US"/>
              </w:rPr>
              <w:t xml:space="preserve">Αριθμός των εργαζομένων </w:t>
            </w:r>
          </w:p>
        </w:tc>
        <w:tc>
          <w:tcPr>
            <w:tcW w:w="4946" w:type="dxa"/>
            <w:gridSpan w:val="2"/>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n-US" w:eastAsia="en-US"/>
              </w:rPr>
            </w:pPr>
          </w:p>
        </w:tc>
      </w:tr>
      <w:tr w:rsidR="00C11FF4" w:rsidRPr="007C2CC7" w:rsidTr="007944A3">
        <w:tc>
          <w:tcPr>
            <w:tcW w:w="4261"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Ημέρες και ώρες εργασίας</w:t>
            </w:r>
          </w:p>
        </w:tc>
        <w:tc>
          <w:tcPr>
            <w:tcW w:w="4946" w:type="dxa"/>
            <w:gridSpan w:val="2"/>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C11FF4" w:rsidRPr="004D7F54" w:rsidTr="007944A3">
        <w:tc>
          <w:tcPr>
            <w:tcW w:w="4261"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Η Συλλογική σύμβαση εργασίας στην οποία υπάγονται οι εργαζόμενοι</w:t>
            </w:r>
          </w:p>
        </w:tc>
        <w:tc>
          <w:tcPr>
            <w:tcW w:w="4946" w:type="dxa"/>
            <w:gridSpan w:val="2"/>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C11FF4" w:rsidRPr="007C2CC7" w:rsidTr="007944A3">
        <w:tc>
          <w:tcPr>
            <w:tcW w:w="4261"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510"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ΑΡΙΘΜΗΤΙΚΩΣ</w:t>
            </w:r>
          </w:p>
        </w:tc>
        <w:tc>
          <w:tcPr>
            <w:tcW w:w="2436" w:type="dxa"/>
            <w:shd w:val="clear" w:color="auto" w:fill="auto"/>
          </w:tcPr>
          <w:p w:rsidR="00C11FF4" w:rsidRPr="007C2CC7" w:rsidRDefault="00C11FF4" w:rsidP="007944A3">
            <w:pPr>
              <w:widowControl w:val="0"/>
              <w:tabs>
                <w:tab w:val="left" w:pos="720"/>
              </w:tabs>
              <w:suppressAutoHyphens w:val="0"/>
              <w:overflowPunct w:val="0"/>
              <w:autoSpaceDE w:val="0"/>
              <w:autoSpaceDN w:val="0"/>
              <w:adjustRightInd w:val="0"/>
              <w:spacing w:after="0"/>
              <w:jc w:val="center"/>
              <w:rPr>
                <w:rFonts w:cs="Times New Roman"/>
                <w:b/>
                <w:szCs w:val="22"/>
                <w:lang w:val="el-GR" w:eastAsia="en-US"/>
              </w:rPr>
            </w:pPr>
            <w:r w:rsidRPr="007C2CC7">
              <w:rPr>
                <w:rFonts w:cs="Times New Roman"/>
                <w:b/>
                <w:szCs w:val="22"/>
                <w:lang w:val="el-GR" w:eastAsia="en-US"/>
              </w:rPr>
              <w:t>ΟΛΟΓΡΑΦΩΣ</w:t>
            </w:r>
          </w:p>
        </w:tc>
      </w:tr>
      <w:tr w:rsidR="00C11FF4" w:rsidRPr="004D7F54" w:rsidTr="007944A3">
        <w:tc>
          <w:tcPr>
            <w:tcW w:w="4261"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rPr>
                <w:rFonts w:cs="Times New Roman"/>
                <w:szCs w:val="22"/>
                <w:lang w:val="el-GR" w:eastAsia="en-US"/>
              </w:rPr>
            </w:pPr>
            <w:r w:rsidRPr="007C2CC7">
              <w:rPr>
                <w:rFonts w:cs="Times New Roman"/>
                <w:szCs w:val="22"/>
                <w:lang w:val="el-GR" w:eastAsia="en-US"/>
              </w:rPr>
              <w:t xml:space="preserve">Ύψος του </w:t>
            </w:r>
            <w:r>
              <w:rPr>
                <w:rFonts w:cs="Times New Roman"/>
                <w:szCs w:val="22"/>
                <w:lang w:val="el-GR" w:eastAsia="en-US"/>
              </w:rPr>
              <w:t xml:space="preserve">μηνιαίου </w:t>
            </w:r>
            <w:r w:rsidRPr="007C2CC7">
              <w:rPr>
                <w:rFonts w:cs="Times New Roman"/>
                <w:szCs w:val="22"/>
                <w:lang w:val="el-GR" w:eastAsia="en-US"/>
              </w:rPr>
              <w:t>προϋπολογισμένου ποσού που αφορά τις πάσης φύσεως νόμιμες αποδοχές των ως άνω εργαζομένων</w:t>
            </w:r>
          </w:p>
        </w:tc>
        <w:tc>
          <w:tcPr>
            <w:tcW w:w="2510"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C11FF4" w:rsidRPr="004D7F54" w:rsidTr="007944A3">
        <w:tc>
          <w:tcPr>
            <w:tcW w:w="4261"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των ασφαλιστικών εισφορών με βάση τα ως άνω προϋπολογισθέντα ποσά</w:t>
            </w:r>
          </w:p>
        </w:tc>
        <w:tc>
          <w:tcPr>
            <w:tcW w:w="2510"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C11FF4" w:rsidRPr="004D7F54" w:rsidTr="007944A3">
        <w:tc>
          <w:tcPr>
            <w:tcW w:w="4261" w:type="dxa"/>
            <w:shd w:val="clear" w:color="auto" w:fill="auto"/>
            <w:vAlign w:val="center"/>
          </w:tcPr>
          <w:p w:rsidR="00C11FF4" w:rsidRPr="007C2CC7" w:rsidRDefault="00C11FF4" w:rsidP="00C11FF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του</w:t>
            </w:r>
            <w:r>
              <w:rPr>
                <w:rFonts w:cs="Times New Roman"/>
                <w:szCs w:val="22"/>
                <w:lang w:val="el-GR" w:eastAsia="en-US"/>
              </w:rPr>
              <w:t xml:space="preserve"> συνολικού </w:t>
            </w:r>
            <w:r w:rsidRPr="007C2CC7">
              <w:rPr>
                <w:rFonts w:cs="Times New Roman"/>
                <w:szCs w:val="22"/>
                <w:lang w:val="el-GR" w:eastAsia="en-US"/>
              </w:rPr>
              <w:t>προϋπολογισμένου ποσού που αφορά τις πάσης φύσεως νόμιμες αποδοχές των ως άνω εργαζομένων</w:t>
            </w:r>
          </w:p>
        </w:tc>
        <w:tc>
          <w:tcPr>
            <w:tcW w:w="2510"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r w:rsidR="00C11FF4" w:rsidRPr="004D7F54" w:rsidTr="007944A3">
        <w:tc>
          <w:tcPr>
            <w:tcW w:w="4261" w:type="dxa"/>
            <w:shd w:val="clear" w:color="auto" w:fill="auto"/>
            <w:vAlign w:val="center"/>
          </w:tcPr>
          <w:p w:rsidR="00C11FF4" w:rsidRPr="007C2CC7" w:rsidRDefault="00C11FF4" w:rsidP="00C11FF4">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Ύψος των ασφαλιστικών εισφορών με βάση τα ως άνω προϋπολογισθέντα ποσά</w:t>
            </w:r>
          </w:p>
        </w:tc>
        <w:tc>
          <w:tcPr>
            <w:tcW w:w="2510" w:type="dxa"/>
            <w:shd w:val="clear" w:color="auto" w:fill="auto"/>
            <w:vAlign w:val="center"/>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36" w:type="dxa"/>
            <w:shd w:val="clear" w:color="auto" w:fill="auto"/>
          </w:tcPr>
          <w:p w:rsidR="00C11FF4" w:rsidRPr="007C2CC7" w:rsidRDefault="00C11FF4" w:rsidP="007944A3">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r>
    </w:tbl>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rsidR="00C11FF4" w:rsidRDefault="00C11FF4" w:rsidP="00C11FF4">
      <w:pPr>
        <w:widowControl w:val="0"/>
        <w:suppressAutoHyphens w:val="0"/>
        <w:overflowPunct w:val="0"/>
        <w:autoSpaceDE w:val="0"/>
        <w:autoSpaceDN w:val="0"/>
        <w:adjustRightInd w:val="0"/>
        <w:spacing w:after="0"/>
        <w:contextualSpacing/>
        <w:rPr>
          <w:rFonts w:cs="Times New Roman"/>
          <w:bCs/>
          <w:szCs w:val="22"/>
          <w:u w:val="single"/>
          <w:lang w:val="el-GR" w:eastAsia="en-US"/>
        </w:rPr>
      </w:pPr>
    </w:p>
    <w:p w:rsidR="00C11FF4" w:rsidRPr="007C2CC7" w:rsidRDefault="00C11FF4" w:rsidP="00C11FF4">
      <w:pPr>
        <w:widowControl w:val="0"/>
        <w:suppressAutoHyphens w:val="0"/>
        <w:overflowPunct w:val="0"/>
        <w:autoSpaceDE w:val="0"/>
        <w:autoSpaceDN w:val="0"/>
        <w:adjustRightInd w:val="0"/>
        <w:spacing w:after="0"/>
        <w:contextualSpacing/>
        <w:rPr>
          <w:rFonts w:cs="Times New Roman"/>
          <w:szCs w:val="22"/>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after="0" w:line="360" w:lineRule="auto"/>
        <w:jc w:val="center"/>
        <w:rPr>
          <w:rFonts w:cs="Tahoma"/>
          <w:b/>
          <w:bCs/>
          <w:szCs w:val="22"/>
          <w:u w:val="single"/>
          <w:lang w:val="el-GR" w:eastAsia="en-US"/>
        </w:rPr>
      </w:pPr>
      <w:r>
        <w:rPr>
          <w:rFonts w:cs="Tahoma"/>
          <w:b/>
          <w:bCs/>
          <w:szCs w:val="22"/>
          <w:u w:val="single"/>
          <w:lang w:val="el-GR" w:eastAsia="en-US"/>
        </w:rPr>
        <w:lastRenderedPageBreak/>
        <w:t>Β.</w:t>
      </w:r>
      <w:r w:rsidRPr="00423286">
        <w:rPr>
          <w:rFonts w:cs="Tahoma"/>
          <w:b/>
          <w:bCs/>
          <w:szCs w:val="22"/>
          <w:u w:val="single"/>
          <w:lang w:val="el-GR" w:eastAsia="en-US"/>
        </w:rPr>
        <w:t xml:space="preserve"> ΠΙΝΑΚΑΣ ΑΝΑΛΥΣΗΣ ΟΙΚΟΝΟΜΙΚΗΣ ΠΡΟΣΦΟΡΑΣ</w:t>
      </w:r>
    </w:p>
    <w:p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r w:rsidRPr="00423286">
        <w:rPr>
          <w:rFonts w:cs="Times New Roman"/>
          <w:szCs w:val="22"/>
          <w:lang w:val="el-GR" w:eastAsia="en-US"/>
        </w:rPr>
        <w:t xml:space="preserve">Η  φύλαξη θα πραγματοποιείται από κατάλληλα εκπαιδευμένο προσωπικό ηλικίας άνω των 25 ετών.  </w:t>
      </w:r>
    </w:p>
    <w:p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Cs w:val="22"/>
          <w:u w:val="single"/>
          <w:lang w:val="el-GR" w:eastAsia="en-US"/>
        </w:rPr>
      </w:pPr>
      <w:r>
        <w:rPr>
          <w:rFonts w:cs="Times New Roman"/>
          <w:b/>
          <w:szCs w:val="22"/>
          <w:u w:val="single"/>
          <w:lang w:val="el-GR" w:eastAsia="en-US"/>
        </w:rPr>
        <w:t>Β.1.</w:t>
      </w:r>
      <w:r w:rsidRPr="00423286">
        <w:rPr>
          <w:rFonts w:cs="Times New Roman"/>
          <w:b/>
          <w:szCs w:val="22"/>
          <w:u w:val="single"/>
          <w:lang w:val="el-GR" w:eastAsia="en-US"/>
        </w:rPr>
        <w:t xml:space="preserve"> ΠΕΝΘΗΜΕΡΗ ΦΥΛΑΞΗ ΔΕΥΤΕΡΑ - ΠΑΡΑΣΚΕΥΗ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5A3C3B" w:rsidRPr="00423286" w:rsidTr="006032CB">
        <w:trPr>
          <w:trHeight w:val="84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(9</w:t>
            </w:r>
            <w:r w:rsidRPr="00423286">
              <w:rPr>
                <w:rFonts w:ascii="Tahoma" w:hAnsi="Tahoma" w:cs="Tahoma"/>
                <w:b/>
                <w:bCs/>
                <w:sz w:val="18"/>
                <w:szCs w:val="18"/>
                <w:lang w:val="el-GR" w:eastAsia="en-US"/>
              </w:rPr>
              <w:t xml:space="preserve"> Μήνες)</w:t>
            </w:r>
          </w:p>
        </w:tc>
      </w:tr>
      <w:tr w:rsidR="005A3C3B" w:rsidRPr="00423286" w:rsidTr="006032CB">
        <w:trPr>
          <w:trHeight w:val="56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51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57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D7F54" w:rsidTr="006032CB">
        <w:trPr>
          <w:trHeight w:val="55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D7F54" w:rsidTr="006032CB">
        <w:trPr>
          <w:trHeight w:val="55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584"/>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636"/>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sidR="00F30A1D">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48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76"/>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4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4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5A3C3B"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szCs w:val="22"/>
          <w:lang w:val="el-GR" w:eastAsia="en-US"/>
        </w:rPr>
      </w:pPr>
    </w:p>
    <w:p w:rsidR="00F30A1D" w:rsidRDefault="00F30A1D"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F30A1D" w:rsidRDefault="00F30A1D"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lastRenderedPageBreak/>
        <w:t>Β</w:t>
      </w:r>
      <w:r w:rsidRPr="00423286">
        <w:rPr>
          <w:rFonts w:cs="Times New Roman"/>
          <w:b/>
          <w:sz w:val="24"/>
          <w:u w:val="single"/>
          <w:lang w:val="el-GR" w:eastAsia="en-US"/>
        </w:rPr>
        <w:t xml:space="preserve">.2. ΣΑΒΒΑΤΑ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5A3C3B" w:rsidRPr="00423286" w:rsidTr="006032CB">
        <w:trPr>
          <w:trHeight w:val="84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(9</w:t>
            </w:r>
            <w:r w:rsidRPr="00423286">
              <w:rPr>
                <w:rFonts w:ascii="Tahoma" w:hAnsi="Tahoma" w:cs="Tahoma"/>
                <w:b/>
                <w:bCs/>
                <w:sz w:val="18"/>
                <w:szCs w:val="18"/>
                <w:lang w:val="el-GR" w:eastAsia="en-US"/>
              </w:rPr>
              <w:t xml:space="preserve"> Μήνες)</w:t>
            </w: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51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D7F54" w:rsidTr="006032CB">
        <w:trPr>
          <w:trHeight w:val="55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D7F54" w:rsidTr="006032CB">
        <w:trPr>
          <w:trHeight w:val="55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sidR="00F30A1D">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48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76"/>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4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4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w:t>
            </w:r>
            <w:proofErr w:type="spellStart"/>
            <w:r w:rsidRPr="00423286">
              <w:rPr>
                <w:rFonts w:ascii="Tahoma" w:hAnsi="Tahoma" w:cs="Tahoma"/>
                <w:bCs/>
                <w:sz w:val="18"/>
                <w:szCs w:val="18"/>
                <w:lang w:val="el-GR" w:eastAsia="en-US"/>
              </w:rPr>
              <w:t>συμπερ.ΦΠΑ</w:t>
            </w:r>
            <w:proofErr w:type="spellEnd"/>
            <w:r w:rsidRPr="00423286">
              <w:rPr>
                <w:rFonts w:ascii="Tahoma" w:hAnsi="Tahoma" w:cs="Tahoma"/>
                <w:bCs/>
                <w:sz w:val="18"/>
                <w:szCs w:val="18"/>
                <w:lang w:val="el-GR" w:eastAsia="en-US"/>
              </w:rPr>
              <w:t xml:space="preserve">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5A3C3B" w:rsidRPr="00423286" w:rsidRDefault="005A3C3B" w:rsidP="005A3C3B">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C11FF4" w:rsidRDefault="00C11FF4"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imes New Roman"/>
          <w:b/>
          <w:sz w:val="24"/>
          <w:u w:val="single"/>
          <w:lang w:val="el-GR" w:eastAsia="en-US"/>
        </w:rPr>
        <w:t>Β.3.</w:t>
      </w:r>
      <w:r w:rsidRPr="00423286">
        <w:rPr>
          <w:rFonts w:cs="Times New Roman"/>
          <w:b/>
          <w:sz w:val="24"/>
          <w:u w:val="single"/>
          <w:lang w:val="el-GR" w:eastAsia="en-US"/>
        </w:rPr>
        <w:t xml:space="preserve"> ΑΡΓΙΕΣ  </w:t>
      </w:r>
    </w:p>
    <w:tbl>
      <w:tblPr>
        <w:tblW w:w="9669" w:type="dxa"/>
        <w:jc w:val="center"/>
        <w:tblCellSpacing w:w="20" w:type="dxa"/>
        <w:tblInd w:w="-9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firstRow="1" w:lastRow="0" w:firstColumn="1" w:lastColumn="0" w:noHBand="0" w:noVBand="0"/>
      </w:tblPr>
      <w:tblGrid>
        <w:gridCol w:w="533"/>
        <w:gridCol w:w="3595"/>
        <w:gridCol w:w="1134"/>
        <w:gridCol w:w="1417"/>
        <w:gridCol w:w="1418"/>
        <w:gridCol w:w="1572"/>
      </w:tblGrid>
      <w:tr w:rsidR="005A3C3B" w:rsidRPr="00423286" w:rsidTr="006032CB">
        <w:trPr>
          <w:trHeight w:val="84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20"/>
                <w:szCs w:val="20"/>
                <w:lang w:val="el-GR" w:eastAsia="en-US"/>
              </w:rPr>
            </w:pP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20"/>
                <w:szCs w:val="20"/>
                <w:lang w:val="el-GR" w:eastAsia="en-US"/>
              </w:rPr>
            </w:pPr>
            <w:r w:rsidRPr="00423286">
              <w:rPr>
                <w:rFonts w:ascii="Tahoma" w:hAnsi="Tahoma" w:cs="Tahoma"/>
                <w:b/>
                <w:bCs/>
                <w:sz w:val="20"/>
                <w:szCs w:val="20"/>
                <w:lang w:val="el-GR" w:eastAsia="en-US"/>
              </w:rPr>
              <w:t>α/α</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Cs w:val="22"/>
                <w:lang w:val="el-GR" w:eastAsia="en-US"/>
              </w:rPr>
            </w:pPr>
            <w:r w:rsidRPr="00423286">
              <w:rPr>
                <w:rFonts w:ascii="Tahoma" w:hAnsi="Tahoma" w:cs="Tahoma"/>
                <w:b/>
                <w:bCs/>
                <w:szCs w:val="22"/>
                <w:lang w:val="el-GR" w:eastAsia="en-US"/>
              </w:rPr>
              <w:t>ΣΤΟΙΧΕΙΑ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ΑΡΙΘΜΟΣ ΑΤΟΜΩΝ</w:t>
            </w: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ΜΗΝΙΑΙΟ ΚΟΣΤΟΣ ΚΑΤ'ΑΤΟΜΟ</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ΣΥΝΟΛΙΚΟ ΜΗΝΙΑΙΟ ΚΟΣΤΟΣ</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ΣΥΝΟΛΙΚΟ ΚΟΣΤΟΣ</w:t>
            </w:r>
          </w:p>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Pr>
                <w:rFonts w:ascii="Tahoma" w:hAnsi="Tahoma" w:cs="Tahoma"/>
                <w:b/>
                <w:bCs/>
                <w:sz w:val="18"/>
                <w:szCs w:val="18"/>
                <w:lang w:val="el-GR" w:eastAsia="en-US"/>
              </w:rPr>
              <w:t>(9</w:t>
            </w:r>
            <w:r w:rsidRPr="00423286">
              <w:rPr>
                <w:rFonts w:ascii="Tahoma" w:hAnsi="Tahoma" w:cs="Tahoma"/>
                <w:b/>
                <w:bCs/>
                <w:sz w:val="18"/>
                <w:szCs w:val="18"/>
                <w:lang w:val="el-GR" w:eastAsia="en-US"/>
              </w:rPr>
              <w:t xml:space="preserve"> Μήνες)</w:t>
            </w: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Μικτές αποδοχές προσωπικού </w:t>
            </w:r>
          </w:p>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510"/>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eastAsia="Arial Unicode MS" w:hAnsi="Tahoma" w:cs="Tahoma"/>
                <w:b/>
                <w:bCs/>
                <w:sz w:val="18"/>
                <w:szCs w:val="18"/>
                <w:lang w:val="el-GR" w:eastAsia="en-US"/>
              </w:rPr>
              <w:t>2</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 xml:space="preserve">Εργοδοτικές Εισφορές ΙΚΑ </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n-US"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3</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Επίδομα αδείας</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4</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επιδόματος αδείας</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5</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Δώρο Πάσχα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6</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Πάσχα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7</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 xml:space="preserve">Δώρο Χριστουγέννων </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D7F54" w:rsidTr="006032CB">
        <w:trPr>
          <w:trHeight w:val="55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8</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Εργοδοτικές Εισφορές ΙΚΑ δώρου Χριστουγέννων</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D7F54" w:rsidTr="006032CB">
        <w:trPr>
          <w:trHeight w:val="558"/>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9</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αντικαταστατών εργαζομένων σε άδεια</w:t>
            </w:r>
          </w:p>
        </w:tc>
        <w:tc>
          <w:tcPr>
            <w:tcW w:w="1094"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hAnsi="Tahoma" w:cs="Tahoma"/>
                <w:b/>
                <w:bCs/>
                <w:sz w:val="18"/>
                <w:szCs w:val="18"/>
                <w:lang w:val="el-GR" w:eastAsia="en-US"/>
              </w:rPr>
            </w:pPr>
            <w:r w:rsidRPr="00423286">
              <w:rPr>
                <w:rFonts w:ascii="Tahoma" w:hAnsi="Tahoma" w:cs="Tahoma"/>
                <w:b/>
                <w:bCs/>
                <w:sz w:val="18"/>
                <w:szCs w:val="18"/>
                <w:lang w:val="el-GR" w:eastAsia="en-US"/>
              </w:rPr>
              <w:t>10</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sz w:val="18"/>
                <w:szCs w:val="18"/>
                <w:lang w:val="el-GR" w:eastAsia="en-US"/>
              </w:rPr>
            </w:pPr>
            <w:r w:rsidRPr="00423286">
              <w:rPr>
                <w:rFonts w:ascii="Tahoma" w:hAnsi="Tahoma" w:cs="Tahoma"/>
                <w:sz w:val="18"/>
                <w:szCs w:val="18"/>
                <w:lang w:val="el-GR" w:eastAsia="en-US"/>
              </w:rPr>
              <w:t>Σύνολο εργατικών με εργοδοτικές εισφορές</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11</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Κόστος Εξοπλισμού</w:t>
            </w:r>
          </w:p>
        </w:tc>
        <w:tc>
          <w:tcPr>
            <w:tcW w:w="2511" w:type="dxa"/>
            <w:gridSpan w:val="2"/>
            <w:vMerge w:val="restart"/>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737"/>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12</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eastAsia="Arial Unicode MS" w:hAnsi="Tahoma" w:cs="Tahoma"/>
                <w:sz w:val="18"/>
                <w:szCs w:val="18"/>
                <w:lang w:val="el-GR" w:eastAsia="en-US"/>
              </w:rPr>
              <w:t>Κόστος διοικητικής υποστήριξης</w:t>
            </w:r>
            <w:r w:rsidR="00F30A1D">
              <w:rPr>
                <w:rFonts w:ascii="Tahoma" w:eastAsia="Arial Unicode MS" w:hAnsi="Tahoma" w:cs="Tahoma"/>
                <w:sz w:val="18"/>
                <w:szCs w:val="18"/>
                <w:lang w:val="el-GR" w:eastAsia="en-US"/>
              </w:rPr>
              <w:t xml:space="preserve"> + κατασκηνώσεις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48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13</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Εργολαβικό κέρδος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76"/>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14</w:t>
            </w:r>
          </w:p>
        </w:tc>
        <w:tc>
          <w:tcPr>
            <w:tcW w:w="3555"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sz w:val="18"/>
                <w:szCs w:val="18"/>
                <w:lang w:val="el-GR" w:eastAsia="en-US"/>
              </w:rPr>
            </w:pPr>
            <w:r w:rsidRPr="00423286">
              <w:rPr>
                <w:rFonts w:ascii="Tahoma" w:hAnsi="Tahoma" w:cs="Tahoma"/>
                <w:sz w:val="18"/>
                <w:szCs w:val="18"/>
                <w:lang w:val="el-GR" w:eastAsia="en-US"/>
              </w:rPr>
              <w:t>Νόμιμες υπέρ Δημοσίου και τρίτων κρατήσεις</w:t>
            </w:r>
          </w:p>
        </w:tc>
        <w:tc>
          <w:tcPr>
            <w:tcW w:w="2511" w:type="dxa"/>
            <w:gridSpan w:val="2"/>
            <w:vMerge/>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D7F54" w:rsidTr="006032CB">
        <w:trPr>
          <w:trHeight w:val="44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
                <w:bCs/>
                <w:sz w:val="18"/>
                <w:szCs w:val="18"/>
                <w:lang w:val="el-GR" w:eastAsia="en-US"/>
              </w:rPr>
            </w:pPr>
            <w:r w:rsidRPr="00423286">
              <w:rPr>
                <w:rFonts w:ascii="Tahoma" w:hAnsi="Tahoma" w:cs="Tahoma"/>
                <w:b/>
                <w:bCs/>
                <w:sz w:val="18"/>
                <w:szCs w:val="18"/>
                <w:lang w:val="el-GR" w:eastAsia="en-US"/>
              </w:rPr>
              <w:t> 15</w:t>
            </w:r>
          </w:p>
        </w:tc>
        <w:tc>
          <w:tcPr>
            <w:tcW w:w="3555"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eastAsia="Arial Unicode MS" w:hAnsi="Tahoma" w:cs="Tahoma"/>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(άνευ ΦΠΑ)</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r w:rsidRPr="00423286">
              <w:rPr>
                <w:rFonts w:ascii="Tahoma" w:hAnsi="Tahoma" w:cs="Tahoma"/>
                <w:sz w:val="20"/>
                <w:szCs w:val="20"/>
                <w:lang w:val="el-GR" w:eastAsia="en-US"/>
              </w:rPr>
              <w:t> </w:t>
            </w:r>
          </w:p>
        </w:tc>
      </w:tr>
      <w:tr w:rsidR="005A3C3B" w:rsidRPr="00423286" w:rsidTr="006032CB">
        <w:trPr>
          <w:trHeight w:val="442"/>
          <w:tblCellSpacing w:w="20" w:type="dxa"/>
          <w:jc w:val="center"/>
        </w:trPr>
        <w:tc>
          <w:tcPr>
            <w:tcW w:w="473"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16</w:t>
            </w:r>
          </w:p>
        </w:tc>
        <w:tc>
          <w:tcPr>
            <w:tcW w:w="3555"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left"/>
              <w:rPr>
                <w:rFonts w:ascii="Tahoma" w:hAnsi="Tahoma" w:cs="Tahoma"/>
                <w:b/>
                <w:bCs/>
                <w:sz w:val="18"/>
                <w:szCs w:val="18"/>
                <w:lang w:val="el-GR" w:eastAsia="en-US"/>
              </w:rPr>
            </w:pPr>
            <w:r w:rsidRPr="00423286">
              <w:rPr>
                <w:rFonts w:ascii="Tahoma" w:hAnsi="Tahoma" w:cs="Tahoma"/>
                <w:b/>
                <w:bCs/>
                <w:sz w:val="18"/>
                <w:szCs w:val="18"/>
                <w:lang w:val="el-GR" w:eastAsia="en-US"/>
              </w:rPr>
              <w:t xml:space="preserve">Σ Υ Ν Ο Λ Ο, ( € )     </w:t>
            </w:r>
            <w:r w:rsidRPr="00423286">
              <w:rPr>
                <w:rFonts w:ascii="Tahoma" w:hAnsi="Tahoma" w:cs="Tahoma"/>
                <w:bCs/>
                <w:sz w:val="18"/>
                <w:szCs w:val="18"/>
                <w:lang w:val="el-GR" w:eastAsia="en-US"/>
              </w:rPr>
              <w:t>(συμπερ.</w:t>
            </w:r>
            <w:r>
              <w:rPr>
                <w:rFonts w:ascii="Tahoma" w:hAnsi="Tahoma" w:cs="Tahoma"/>
                <w:bCs/>
                <w:sz w:val="18"/>
                <w:szCs w:val="18"/>
                <w:lang w:val="el-GR" w:eastAsia="en-US"/>
              </w:rPr>
              <w:t xml:space="preserve"> </w:t>
            </w:r>
            <w:r w:rsidRPr="00423286">
              <w:rPr>
                <w:rFonts w:ascii="Tahoma" w:hAnsi="Tahoma" w:cs="Tahoma"/>
                <w:bCs/>
                <w:sz w:val="18"/>
                <w:szCs w:val="18"/>
                <w:lang w:val="el-GR" w:eastAsia="en-US"/>
              </w:rPr>
              <w:t>ΦΠΑ 2</w:t>
            </w:r>
            <w:r>
              <w:rPr>
                <w:rFonts w:ascii="Tahoma" w:hAnsi="Tahoma" w:cs="Tahoma"/>
                <w:bCs/>
                <w:sz w:val="18"/>
                <w:szCs w:val="18"/>
                <w:lang w:val="el-GR" w:eastAsia="en-US"/>
              </w:rPr>
              <w:t>4</w:t>
            </w:r>
            <w:r w:rsidRPr="00423286">
              <w:rPr>
                <w:rFonts w:ascii="Tahoma" w:hAnsi="Tahoma" w:cs="Tahoma"/>
                <w:bCs/>
                <w:sz w:val="18"/>
                <w:szCs w:val="18"/>
                <w:lang w:val="el-GR" w:eastAsia="en-US"/>
              </w:rPr>
              <w:t>%)</w:t>
            </w:r>
          </w:p>
        </w:tc>
        <w:tc>
          <w:tcPr>
            <w:tcW w:w="1094"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7" w:type="dxa"/>
            <w:noWrap/>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eastAsia="Arial Unicode MS" w:hAnsi="Tahoma" w:cs="Tahoma"/>
                <w:sz w:val="20"/>
                <w:szCs w:val="20"/>
                <w:lang w:val="el-GR" w:eastAsia="en-US"/>
              </w:rPr>
            </w:pPr>
          </w:p>
        </w:tc>
        <w:tc>
          <w:tcPr>
            <w:tcW w:w="1378" w:type="dxa"/>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ascii="Tahoma" w:eastAsia="Arial Unicode MS" w:hAnsi="Tahoma" w:cs="Tahoma"/>
                <w:sz w:val="20"/>
                <w:szCs w:val="20"/>
                <w:lang w:val="el-GR" w:eastAsia="en-US"/>
              </w:rPr>
            </w:pPr>
          </w:p>
        </w:tc>
        <w:tc>
          <w:tcPr>
            <w:tcW w:w="1512" w:type="dxa"/>
            <w:shd w:val="clear" w:color="auto" w:fill="auto"/>
            <w:tcMar>
              <w:top w:w="15" w:type="dxa"/>
              <w:left w:w="15" w:type="dxa"/>
              <w:bottom w:w="0" w:type="dxa"/>
              <w:right w:w="15" w:type="dxa"/>
            </w:tcMar>
            <w:vAlign w:val="center"/>
          </w:tcPr>
          <w:p w:rsidR="005A3C3B" w:rsidRPr="00423286" w:rsidRDefault="005A3C3B" w:rsidP="006032CB">
            <w:pPr>
              <w:widowControl w:val="0"/>
              <w:tabs>
                <w:tab w:val="left" w:pos="720"/>
              </w:tabs>
              <w:suppressAutoHyphens w:val="0"/>
              <w:overflowPunct w:val="0"/>
              <w:autoSpaceDE w:val="0"/>
              <w:autoSpaceDN w:val="0"/>
              <w:adjustRightInd w:val="0"/>
              <w:spacing w:after="0"/>
              <w:jc w:val="right"/>
              <w:rPr>
                <w:rFonts w:ascii="Tahoma" w:hAnsi="Tahoma" w:cs="Tahoma"/>
                <w:sz w:val="20"/>
                <w:szCs w:val="20"/>
                <w:lang w:val="el-GR" w:eastAsia="en-US"/>
              </w:rPr>
            </w:pPr>
          </w:p>
        </w:tc>
      </w:tr>
    </w:tbl>
    <w:p w:rsidR="005A3C3B" w:rsidRPr="00423286" w:rsidRDefault="005A3C3B" w:rsidP="005A3C3B">
      <w:pPr>
        <w:widowControl w:val="0"/>
        <w:tabs>
          <w:tab w:val="left" w:pos="720"/>
        </w:tabs>
        <w:suppressAutoHyphens w:val="0"/>
        <w:overflowPunct w:val="0"/>
        <w:autoSpaceDE w:val="0"/>
        <w:autoSpaceDN w:val="0"/>
        <w:adjustRightInd w:val="0"/>
        <w:spacing w:after="0"/>
        <w:ind w:left="-851"/>
        <w:rPr>
          <w:rFonts w:cs="Tahoma"/>
          <w:sz w:val="24"/>
          <w:lang w:val="el-GR" w:eastAsia="en-US"/>
        </w:rPr>
      </w:pPr>
    </w:p>
    <w:p w:rsidR="005A3C3B"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p>
    <w:p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C11FF4" w:rsidRDefault="00C11FF4" w:rsidP="005A3C3B">
      <w:pPr>
        <w:widowControl w:val="0"/>
        <w:tabs>
          <w:tab w:val="left" w:pos="720"/>
        </w:tabs>
        <w:suppressAutoHyphens w:val="0"/>
        <w:overflowPunct w:val="0"/>
        <w:autoSpaceDE w:val="0"/>
        <w:autoSpaceDN w:val="0"/>
        <w:adjustRightInd w:val="0"/>
        <w:spacing w:after="0"/>
        <w:rPr>
          <w:rFonts w:cs="Times New Roman"/>
          <w:b/>
          <w:szCs w:val="22"/>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imes New Roman"/>
          <w:b/>
          <w:szCs w:val="22"/>
          <w:lang w:val="el-GR" w:eastAsia="en-US"/>
        </w:rPr>
        <w:t xml:space="preserve">1) Να παρουσιάζεται  </w:t>
      </w:r>
      <w:r w:rsidRPr="00423286">
        <w:rPr>
          <w:rFonts w:cs="Times New Roman"/>
          <w:b/>
          <w:bCs/>
          <w:szCs w:val="22"/>
          <w:lang w:val="el-GR" w:eastAsia="en-US"/>
        </w:rPr>
        <w:t xml:space="preserve">αναλυτικά και λεπτομερώς ο </w:t>
      </w:r>
      <w:r w:rsidRPr="00423286">
        <w:rPr>
          <w:rFonts w:cs="Times New Roman"/>
          <w:b/>
          <w:bCs/>
          <w:szCs w:val="22"/>
          <w:u w:val="single"/>
          <w:lang w:val="el-GR" w:eastAsia="en-US"/>
        </w:rPr>
        <w:t>ακριβής τρόπος υπολογισμού</w:t>
      </w:r>
      <w:r w:rsidRPr="00423286">
        <w:rPr>
          <w:rFonts w:cs="Times New Roman"/>
          <w:b/>
          <w:bCs/>
          <w:szCs w:val="22"/>
          <w:lang w:val="el-GR" w:eastAsia="en-US"/>
        </w:rPr>
        <w:t xml:space="preserve"> των επί μέρους στοιχείων της δεύτερης στήλης («ΣΤΟΙΧΕΙΑ») του ως άνω πίνακα, όσον αφορά στο μηνιαίο κόστος </w:t>
      </w:r>
      <w:r w:rsidRPr="00423286">
        <w:rPr>
          <w:rFonts w:cs="Times New Roman"/>
          <w:b/>
          <w:bCs/>
          <w:szCs w:val="22"/>
          <w:u w:val="single"/>
          <w:lang w:val="el-GR" w:eastAsia="en-US"/>
        </w:rPr>
        <w:t xml:space="preserve">κατ’ άτομο, ακόμη και αν χρειαστεί προς τούτο ειδική συνοδευτική επιστολή όπου θα αναλύεται ο κάθε επιμέρους τρόπος υπολογισμού κάθε ποσού. </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2)Στην οικονομική προσφορά θα πρέπει να έχει συνυπολογιστεί εύλογο ποσοστό διοικητικού κόστους παροχής των υπηρεσιών, του εξοπλισμού, το εργολαβικό κέρδος, οι νόμιμες, υπέρ Δημοσίου και τρίτων, κρατήσεις.</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 xml:space="preserve">3) Οι ανωτέρω πίνακες πρέπει να συμπληρωθούν (με ποινή αποκλεισμού) σύμφωνα με την κείμενη εργατική νομοθεσία. </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p>
    <w:p w:rsidR="005A3C3B" w:rsidRPr="00423286" w:rsidRDefault="005A3C3B" w:rsidP="005A3C3B">
      <w:pPr>
        <w:widowControl w:val="0"/>
        <w:tabs>
          <w:tab w:val="left" w:pos="720"/>
        </w:tabs>
        <w:suppressAutoHyphens w:val="0"/>
        <w:overflowPunct w:val="0"/>
        <w:autoSpaceDE w:val="0"/>
        <w:autoSpaceDN w:val="0"/>
        <w:adjustRightInd w:val="0"/>
        <w:spacing w:after="0"/>
        <w:rPr>
          <w:rFonts w:cs="Tahoma"/>
          <w:szCs w:val="22"/>
          <w:lang w:val="el-GR" w:eastAsia="en-US"/>
        </w:rPr>
      </w:pPr>
      <w:r w:rsidRPr="00423286">
        <w:rPr>
          <w:rFonts w:cs="Tahoma"/>
          <w:szCs w:val="22"/>
          <w:lang w:val="el-GR" w:eastAsia="en-US"/>
        </w:rPr>
        <w:t>4) Επισυνάπτεται η ισχύουσα Σ.Σ.Ε που υπάγεται η αντίστοιχη κατηγορία εργαζομένων.</w:t>
      </w:r>
    </w:p>
    <w:p w:rsidR="005A3C3B" w:rsidRPr="00423286" w:rsidRDefault="005A3C3B" w:rsidP="005A3C3B">
      <w:pPr>
        <w:widowControl w:val="0"/>
        <w:tabs>
          <w:tab w:val="left" w:pos="720"/>
        </w:tabs>
        <w:suppressAutoHyphens w:val="0"/>
        <w:overflowPunct w:val="0"/>
        <w:autoSpaceDE w:val="0"/>
        <w:autoSpaceDN w:val="0"/>
        <w:adjustRightInd w:val="0"/>
        <w:spacing w:after="0"/>
        <w:rPr>
          <w:rFonts w:cs="Times New Roman"/>
          <w:szCs w:val="22"/>
          <w:lang w:val="el-GR" w:eastAsia="en-US"/>
        </w:rPr>
      </w:pPr>
    </w:p>
    <w:p w:rsidR="005A3C3B" w:rsidRPr="00423286" w:rsidRDefault="000543B9" w:rsidP="005A3C3B">
      <w:pPr>
        <w:widowControl w:val="0"/>
        <w:tabs>
          <w:tab w:val="left" w:pos="720"/>
        </w:tabs>
        <w:suppressAutoHyphens w:val="0"/>
        <w:overflowPunct w:val="0"/>
        <w:autoSpaceDE w:val="0"/>
        <w:autoSpaceDN w:val="0"/>
        <w:adjustRightInd w:val="0"/>
        <w:spacing w:before="120" w:line="240" w:lineRule="atLeast"/>
        <w:ind w:right="-96"/>
        <w:rPr>
          <w:rFonts w:cs="Times New Roman"/>
          <w:b/>
          <w:sz w:val="24"/>
          <w:u w:val="single"/>
          <w:lang w:val="el-GR" w:eastAsia="en-US"/>
        </w:rPr>
      </w:pPr>
      <w:r>
        <w:rPr>
          <w:rFonts w:cs="Tahoma"/>
          <w:b/>
          <w:sz w:val="24"/>
          <w:lang w:val="el-GR" w:eastAsia="en-US"/>
        </w:rPr>
        <w:br w:type="page"/>
      </w:r>
      <w:r w:rsidR="005A3C3B">
        <w:rPr>
          <w:rFonts w:cs="Tahoma"/>
          <w:b/>
          <w:sz w:val="24"/>
          <w:lang w:val="el-GR" w:eastAsia="en-US"/>
        </w:rPr>
        <w:lastRenderedPageBreak/>
        <w:t>Β</w:t>
      </w:r>
      <w:r w:rsidR="005A3C3B" w:rsidRPr="00423286">
        <w:rPr>
          <w:rFonts w:cs="Tahoma"/>
          <w:b/>
          <w:sz w:val="24"/>
          <w:lang w:val="el-GR" w:eastAsia="en-US"/>
        </w:rPr>
        <w:t>.</w:t>
      </w:r>
      <w:r w:rsidR="005A3C3B">
        <w:rPr>
          <w:rFonts w:cs="Tahoma"/>
          <w:b/>
          <w:sz w:val="24"/>
          <w:lang w:val="el-GR" w:eastAsia="en-US"/>
        </w:rPr>
        <w:t>4</w:t>
      </w:r>
      <w:r w:rsidR="005A3C3B" w:rsidRPr="00423286">
        <w:rPr>
          <w:rFonts w:cs="Tahoma"/>
          <w:b/>
          <w:sz w:val="24"/>
          <w:lang w:val="el-GR" w:eastAsia="en-US"/>
        </w:rPr>
        <w:t xml:space="preserve"> </w:t>
      </w:r>
      <w:r w:rsidR="005A3C3B" w:rsidRPr="00423286">
        <w:rPr>
          <w:rFonts w:cs="Times New Roman"/>
          <w:b/>
          <w:sz w:val="24"/>
          <w:u w:val="single"/>
          <w:lang w:val="el-GR" w:eastAsia="en-US"/>
        </w:rPr>
        <w:t xml:space="preserve">ΣΥΓΚΕΝΤΡΩΤΙΚΟΣ ΠΙΝΑΚΑΣ </w:t>
      </w:r>
    </w:p>
    <w:p w:rsidR="005A3C3B" w:rsidRPr="00423286" w:rsidRDefault="005A3C3B" w:rsidP="005A3C3B">
      <w:pPr>
        <w:widowControl w:val="0"/>
        <w:tabs>
          <w:tab w:val="left" w:pos="720"/>
        </w:tabs>
        <w:suppressAutoHyphens w:val="0"/>
        <w:overflowPunct w:val="0"/>
        <w:autoSpaceDE w:val="0"/>
        <w:autoSpaceDN w:val="0"/>
        <w:adjustRightInd w:val="0"/>
        <w:spacing w:after="0"/>
        <w:ind w:left="-851"/>
        <w:rPr>
          <w:rFonts w:cs="Tahoma"/>
          <w:sz w:val="24"/>
          <w:lang w:val="el-GR"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409"/>
        <w:gridCol w:w="2977"/>
      </w:tblGrid>
      <w:tr w:rsidR="005A3C3B" w:rsidRPr="001D6906" w:rsidTr="002708D9">
        <w:tc>
          <w:tcPr>
            <w:tcW w:w="3545"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409"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cs="Tahoma"/>
                <w:sz w:val="24"/>
                <w:lang w:val="el-GR" w:eastAsia="en-US"/>
              </w:rPr>
            </w:pPr>
            <w:r w:rsidRPr="00423286">
              <w:rPr>
                <w:rFonts w:cs="Tahoma"/>
                <w:sz w:val="24"/>
                <w:lang w:val="el-GR" w:eastAsia="en-US"/>
              </w:rPr>
              <w:t>ΑΡΙΘΜΗΤΙΚΑ</w:t>
            </w:r>
          </w:p>
        </w:tc>
        <w:tc>
          <w:tcPr>
            <w:tcW w:w="2977"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jc w:val="center"/>
              <w:rPr>
                <w:rFonts w:cs="Tahoma"/>
                <w:sz w:val="24"/>
                <w:lang w:val="el-GR" w:eastAsia="en-US"/>
              </w:rPr>
            </w:pPr>
            <w:r w:rsidRPr="00423286">
              <w:rPr>
                <w:rFonts w:cs="Tahoma"/>
                <w:sz w:val="24"/>
                <w:lang w:val="el-GR" w:eastAsia="en-US"/>
              </w:rPr>
              <w:t>ΟΛΟΓΡΑΦΩΣ</w:t>
            </w:r>
          </w:p>
        </w:tc>
      </w:tr>
      <w:tr w:rsidR="005A3C3B" w:rsidRPr="004D7F54" w:rsidTr="002708D9">
        <w:tc>
          <w:tcPr>
            <w:tcW w:w="3545"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Συνολικό Μηνιαίο</w:t>
            </w:r>
            <w:r w:rsidRPr="007C2CC7">
              <w:rPr>
                <w:rFonts w:cs="Times New Roman"/>
                <w:szCs w:val="22"/>
                <w:lang w:val="el-GR" w:eastAsia="en-US"/>
              </w:rPr>
              <w:t xml:space="preserve"> κόστος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χωρίς ΦΠΑ</w:t>
            </w:r>
            <w:r>
              <w:rPr>
                <w:rFonts w:cs="Times New Roman"/>
                <w:szCs w:val="22"/>
                <w:lang w:val="el-GR" w:eastAsia="en-US"/>
              </w:rPr>
              <w:t xml:space="preserve"> </w:t>
            </w: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5A3C3B" w:rsidRPr="004D7F54" w:rsidTr="002708D9">
        <w:tc>
          <w:tcPr>
            <w:tcW w:w="3545" w:type="dxa"/>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 xml:space="preserve">Συνολικό </w:t>
            </w:r>
            <w:r w:rsidRPr="007C2CC7">
              <w:rPr>
                <w:rFonts w:cs="Times New Roman"/>
                <w:szCs w:val="22"/>
                <w:lang w:val="el-GR" w:eastAsia="en-US"/>
              </w:rPr>
              <w:t xml:space="preserve">κόστος </w:t>
            </w:r>
            <w:r w:rsidR="00C11FF4">
              <w:rPr>
                <w:rFonts w:cs="Times New Roman"/>
                <w:b/>
                <w:szCs w:val="22"/>
                <w:lang w:val="el-GR" w:eastAsia="en-US"/>
              </w:rPr>
              <w:t>ετήσιας</w:t>
            </w:r>
            <w:r w:rsidR="000543B9">
              <w:rPr>
                <w:rFonts w:cs="Times New Roman"/>
                <w:b/>
                <w:szCs w:val="22"/>
                <w:lang w:val="el-GR" w:eastAsia="en-US"/>
              </w:rPr>
              <w:t xml:space="preserve">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χωρίς ΦΠΑ</w:t>
            </w: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5A3C3B" w:rsidRPr="00423286" w:rsidTr="002708D9">
        <w:tc>
          <w:tcPr>
            <w:tcW w:w="3545" w:type="dxa"/>
            <w:tcBorders>
              <w:bottom w:val="single" w:sz="4" w:space="0" w:color="auto"/>
            </w:tcBorders>
            <w:shd w:val="clear"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Φόρος Προστιθέμενης Αξίας</w:t>
            </w: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tcBorders>
              <w:bottom w:val="single" w:sz="4" w:space="0" w:color="auto"/>
            </w:tcBorders>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bottom w:val="single" w:sz="4" w:space="0" w:color="auto"/>
            </w:tcBorders>
            <w:shd w:val="clear"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5A3C3B" w:rsidRPr="004D7F54" w:rsidTr="002708D9">
        <w:tc>
          <w:tcPr>
            <w:tcW w:w="3545" w:type="dxa"/>
            <w:shd w:val="pct12" w:color="auto" w:fill="auto"/>
            <w:vAlign w:val="center"/>
          </w:tcPr>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b/>
                <w:szCs w:val="22"/>
                <w:lang w:val="el-GR" w:eastAsia="en-US"/>
              </w:rPr>
              <w:t xml:space="preserve">Συνολικό </w:t>
            </w:r>
            <w:r w:rsidRPr="007C2CC7">
              <w:rPr>
                <w:rFonts w:cs="Times New Roman"/>
                <w:szCs w:val="22"/>
                <w:lang w:val="el-GR" w:eastAsia="en-US"/>
              </w:rPr>
              <w:t>κόστος</w:t>
            </w:r>
            <w:r>
              <w:rPr>
                <w:rFonts w:cs="Times New Roman"/>
                <w:szCs w:val="22"/>
                <w:lang w:val="el-GR" w:eastAsia="en-US"/>
              </w:rPr>
              <w:t xml:space="preserve"> </w:t>
            </w:r>
            <w:r w:rsidR="00C11FF4">
              <w:rPr>
                <w:rFonts w:cs="Times New Roman"/>
                <w:szCs w:val="22"/>
                <w:lang w:val="el-GR" w:eastAsia="en-US"/>
              </w:rPr>
              <w:t xml:space="preserve">ετήσιας </w:t>
            </w:r>
            <w:r>
              <w:rPr>
                <w:rFonts w:cs="Times New Roman"/>
                <w:b/>
                <w:szCs w:val="22"/>
                <w:lang w:val="el-GR" w:eastAsia="en-US"/>
              </w:rPr>
              <w:t>φύλαξης</w:t>
            </w:r>
            <w:r w:rsidRPr="007C2CC7">
              <w:rPr>
                <w:rFonts w:cs="Times New Roman"/>
                <w:b/>
                <w:szCs w:val="22"/>
                <w:lang w:val="el-GR" w:eastAsia="en-US"/>
              </w:rPr>
              <w:t xml:space="preserve"> </w:t>
            </w:r>
            <w:r w:rsidRPr="007C2CC7">
              <w:rPr>
                <w:rFonts w:cs="Times New Roman"/>
                <w:szCs w:val="22"/>
                <w:lang w:val="el-GR" w:eastAsia="en-US"/>
              </w:rPr>
              <w:t xml:space="preserve"> συμπερ. του ΦΠΑ</w:t>
            </w:r>
          </w:p>
          <w:p w:rsidR="005A3C3B" w:rsidRPr="007C2CC7" w:rsidRDefault="005A3C3B"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pct12"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pct12" w:color="auto" w:fill="auto"/>
          </w:tcPr>
          <w:p w:rsidR="005A3C3B" w:rsidRPr="00423286" w:rsidRDefault="005A3C3B"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C11FF4" w:rsidRPr="004D7F54" w:rsidTr="002708D9">
        <w:tc>
          <w:tcPr>
            <w:tcW w:w="3545" w:type="dxa"/>
            <w:shd w:val="pct12" w:color="auto" w:fill="auto"/>
            <w:vAlign w:val="center"/>
          </w:tcPr>
          <w:p w:rsidR="00C11FF4" w:rsidRDefault="00C11FF4"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Pr>
                <w:rFonts w:cs="Times New Roman"/>
                <w:szCs w:val="22"/>
                <w:lang w:val="el-GR" w:eastAsia="en-US"/>
              </w:rPr>
              <w:t xml:space="preserve">Συνολικό </w:t>
            </w:r>
            <w:r w:rsidRPr="00C11FF4">
              <w:rPr>
                <w:rFonts w:cs="Times New Roman"/>
                <w:b/>
                <w:szCs w:val="22"/>
                <w:lang w:val="el-GR" w:eastAsia="en-US"/>
              </w:rPr>
              <w:t>Μηνιαίο</w:t>
            </w:r>
            <w:r>
              <w:rPr>
                <w:rFonts w:cs="Times New Roman"/>
                <w:szCs w:val="22"/>
                <w:lang w:val="el-GR" w:eastAsia="en-US"/>
              </w:rPr>
              <w:t xml:space="preserve"> κόστος παράτασης χωρίς ΦΠΑ</w:t>
            </w:r>
          </w:p>
          <w:p w:rsidR="00767241" w:rsidRPr="007C2CC7" w:rsidRDefault="00767241"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pct12" w:color="auto" w:fill="auto"/>
          </w:tcPr>
          <w:p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pct12" w:color="auto" w:fill="auto"/>
          </w:tcPr>
          <w:p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C11FF4" w:rsidRPr="004D7F54" w:rsidTr="002708D9">
        <w:tc>
          <w:tcPr>
            <w:tcW w:w="3545" w:type="dxa"/>
            <w:shd w:val="clear" w:color="auto" w:fill="auto"/>
            <w:vAlign w:val="center"/>
          </w:tcPr>
          <w:p w:rsidR="00C11FF4" w:rsidRDefault="00767241"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Pr>
                <w:rFonts w:cs="Times New Roman"/>
                <w:szCs w:val="22"/>
                <w:lang w:val="el-GR" w:eastAsia="en-US"/>
              </w:rPr>
              <w:t>Συνολικό κόστος εξάμηνης παράτασης χωρίς ΦΠΑ</w:t>
            </w:r>
          </w:p>
          <w:p w:rsidR="00767241" w:rsidRPr="007C2CC7" w:rsidRDefault="00767241"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C11FF4" w:rsidRPr="00423286" w:rsidTr="002708D9">
        <w:tc>
          <w:tcPr>
            <w:tcW w:w="3545" w:type="dxa"/>
            <w:shd w:val="clear" w:color="auto" w:fill="auto"/>
            <w:vAlign w:val="center"/>
          </w:tcPr>
          <w:p w:rsidR="00767241" w:rsidRPr="007C2CC7" w:rsidRDefault="00767241" w:rsidP="00767241">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sidRPr="007C2CC7">
              <w:rPr>
                <w:rFonts w:cs="Times New Roman"/>
                <w:szCs w:val="22"/>
                <w:lang w:val="el-GR" w:eastAsia="en-US"/>
              </w:rPr>
              <w:t>Φόρος Προστιθέμενης Αξίας</w:t>
            </w:r>
          </w:p>
          <w:p w:rsidR="00C11FF4" w:rsidRPr="007C2CC7" w:rsidRDefault="00C11FF4" w:rsidP="006032CB">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C11FF4" w:rsidRPr="00423286" w:rsidRDefault="00C11FF4"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767241" w:rsidRPr="00423286" w:rsidTr="002708D9">
        <w:tc>
          <w:tcPr>
            <w:tcW w:w="3545" w:type="dxa"/>
            <w:shd w:val="clear" w:color="auto" w:fill="auto"/>
            <w:vAlign w:val="center"/>
          </w:tcPr>
          <w:p w:rsidR="00767241" w:rsidRDefault="00767241" w:rsidP="00767241">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r>
              <w:rPr>
                <w:rFonts w:cs="Times New Roman"/>
                <w:szCs w:val="22"/>
                <w:lang w:val="el-GR" w:eastAsia="en-US"/>
              </w:rPr>
              <w:t>Γενικό σύνολο εξάμηνης παράτασης συμπερ. Του ΦΠΑ</w:t>
            </w:r>
          </w:p>
          <w:p w:rsidR="00767241" w:rsidRPr="007C2CC7" w:rsidRDefault="00767241" w:rsidP="00767241">
            <w:pPr>
              <w:widowControl w:val="0"/>
              <w:tabs>
                <w:tab w:val="left" w:pos="720"/>
              </w:tabs>
              <w:suppressAutoHyphens w:val="0"/>
              <w:overflowPunct w:val="0"/>
              <w:autoSpaceDE w:val="0"/>
              <w:autoSpaceDN w:val="0"/>
              <w:adjustRightInd w:val="0"/>
              <w:spacing w:after="0"/>
              <w:jc w:val="left"/>
              <w:rPr>
                <w:rFonts w:cs="Times New Roman"/>
                <w:szCs w:val="22"/>
                <w:lang w:val="el-GR" w:eastAsia="en-US"/>
              </w:rPr>
            </w:pPr>
          </w:p>
        </w:tc>
        <w:tc>
          <w:tcPr>
            <w:tcW w:w="2409" w:type="dxa"/>
            <w:shd w:val="clear" w:color="auto" w:fill="auto"/>
          </w:tcPr>
          <w:p w:rsidR="00767241" w:rsidRPr="00423286" w:rsidRDefault="00767241"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auto"/>
          </w:tcPr>
          <w:p w:rsidR="00767241" w:rsidRPr="00423286" w:rsidRDefault="00767241"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767241" w:rsidRPr="004D7F54" w:rsidTr="007944A3">
        <w:tc>
          <w:tcPr>
            <w:tcW w:w="3545" w:type="dxa"/>
            <w:shd w:val="clear" w:color="auto" w:fill="D9D9D9"/>
            <w:vAlign w:val="center"/>
          </w:tcPr>
          <w:p w:rsidR="00767241" w:rsidRPr="002708D9" w:rsidRDefault="00767241" w:rsidP="002708D9">
            <w:pPr>
              <w:widowControl w:val="0"/>
              <w:tabs>
                <w:tab w:val="left" w:pos="720"/>
              </w:tabs>
              <w:suppressAutoHyphens w:val="0"/>
              <w:overflowPunct w:val="0"/>
              <w:autoSpaceDE w:val="0"/>
              <w:autoSpaceDN w:val="0"/>
              <w:adjustRightInd w:val="0"/>
              <w:spacing w:after="0"/>
              <w:rPr>
                <w:rFonts w:cs="Times New Roman"/>
                <w:b/>
                <w:sz w:val="21"/>
                <w:szCs w:val="21"/>
                <w:lang w:val="el-GR" w:eastAsia="en-US"/>
              </w:rPr>
            </w:pPr>
            <w:r w:rsidRPr="002708D9">
              <w:rPr>
                <w:rFonts w:cs="Times New Roman"/>
                <w:b/>
                <w:sz w:val="21"/>
                <w:szCs w:val="21"/>
                <w:lang w:val="el-GR" w:eastAsia="en-US"/>
              </w:rPr>
              <w:t>ΣΥΝΟΛΙΚΗ ΠΡΟΣΦΕΡΟΜΕΝΗ ΤΙΜΗ ΤΩΝ ΥΠΗΡΕΣΙΩΝ ΧΩΡΙΣ ΦΠΑ</w:t>
            </w:r>
          </w:p>
        </w:tc>
        <w:tc>
          <w:tcPr>
            <w:tcW w:w="2409" w:type="dxa"/>
            <w:shd w:val="clear" w:color="auto" w:fill="D9D9D9"/>
          </w:tcPr>
          <w:p w:rsidR="00767241" w:rsidRPr="00423286" w:rsidRDefault="00767241"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D9D9D9"/>
          </w:tcPr>
          <w:p w:rsidR="00767241" w:rsidRPr="00423286" w:rsidRDefault="00767241"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2708D9" w:rsidRPr="00423286" w:rsidTr="007944A3">
        <w:tc>
          <w:tcPr>
            <w:tcW w:w="3545" w:type="dxa"/>
            <w:shd w:val="clear" w:color="auto" w:fill="D9D9D9"/>
            <w:vAlign w:val="center"/>
          </w:tcPr>
          <w:p w:rsidR="002708D9" w:rsidRPr="002708D9" w:rsidRDefault="002708D9" w:rsidP="002708D9">
            <w:pPr>
              <w:widowControl w:val="0"/>
              <w:tabs>
                <w:tab w:val="left" w:pos="720"/>
              </w:tabs>
              <w:suppressAutoHyphens w:val="0"/>
              <w:overflowPunct w:val="0"/>
              <w:autoSpaceDE w:val="0"/>
              <w:autoSpaceDN w:val="0"/>
              <w:adjustRightInd w:val="0"/>
              <w:spacing w:after="0"/>
              <w:jc w:val="left"/>
              <w:rPr>
                <w:rFonts w:cs="Times New Roman"/>
                <w:b/>
                <w:szCs w:val="22"/>
                <w:lang w:val="el-GR" w:eastAsia="en-US"/>
              </w:rPr>
            </w:pPr>
            <w:r>
              <w:rPr>
                <w:rFonts w:cs="Times New Roman"/>
                <w:b/>
                <w:szCs w:val="22"/>
                <w:lang w:val="el-GR" w:eastAsia="en-US"/>
              </w:rPr>
              <w:t>ΦΟΡΟΣ ΠΡΟΣΤΙΘΕΜΕΝΗΣ ΑΞΙΑΣ</w:t>
            </w:r>
          </w:p>
          <w:p w:rsidR="002708D9" w:rsidRPr="002708D9" w:rsidRDefault="002708D9" w:rsidP="002708D9">
            <w:pPr>
              <w:widowControl w:val="0"/>
              <w:tabs>
                <w:tab w:val="left" w:pos="720"/>
              </w:tabs>
              <w:suppressAutoHyphens w:val="0"/>
              <w:overflowPunct w:val="0"/>
              <w:autoSpaceDE w:val="0"/>
              <w:autoSpaceDN w:val="0"/>
              <w:adjustRightInd w:val="0"/>
              <w:spacing w:after="0"/>
              <w:rPr>
                <w:rFonts w:cs="Times New Roman"/>
                <w:b/>
                <w:sz w:val="21"/>
                <w:szCs w:val="21"/>
                <w:lang w:val="el-GR" w:eastAsia="en-US"/>
              </w:rPr>
            </w:pPr>
          </w:p>
        </w:tc>
        <w:tc>
          <w:tcPr>
            <w:tcW w:w="2409" w:type="dxa"/>
            <w:shd w:val="clear" w:color="auto" w:fill="D9D9D9"/>
          </w:tcPr>
          <w:p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shd w:val="clear" w:color="auto" w:fill="D9D9D9"/>
          </w:tcPr>
          <w:p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r w:rsidR="002708D9" w:rsidRPr="00423286" w:rsidTr="007944A3">
        <w:tc>
          <w:tcPr>
            <w:tcW w:w="3545" w:type="dxa"/>
            <w:tcBorders>
              <w:bottom w:val="double" w:sz="4" w:space="0" w:color="auto"/>
            </w:tcBorders>
            <w:shd w:val="clear" w:color="auto" w:fill="D9D9D9"/>
            <w:vAlign w:val="center"/>
          </w:tcPr>
          <w:p w:rsidR="002708D9" w:rsidRDefault="002708D9" w:rsidP="002708D9">
            <w:pPr>
              <w:widowControl w:val="0"/>
              <w:tabs>
                <w:tab w:val="left" w:pos="720"/>
              </w:tabs>
              <w:suppressAutoHyphens w:val="0"/>
              <w:overflowPunct w:val="0"/>
              <w:autoSpaceDE w:val="0"/>
              <w:autoSpaceDN w:val="0"/>
              <w:adjustRightInd w:val="0"/>
              <w:spacing w:after="0"/>
              <w:jc w:val="left"/>
              <w:rPr>
                <w:rFonts w:cs="Times New Roman"/>
                <w:b/>
                <w:szCs w:val="22"/>
                <w:lang w:val="el-GR" w:eastAsia="en-US"/>
              </w:rPr>
            </w:pPr>
            <w:r w:rsidRPr="002708D9">
              <w:rPr>
                <w:rFonts w:cs="Times New Roman"/>
                <w:b/>
                <w:sz w:val="21"/>
                <w:szCs w:val="21"/>
                <w:lang w:val="el-GR" w:eastAsia="en-US"/>
              </w:rPr>
              <w:t xml:space="preserve">ΣΥΝΟΛΙΚΗ ΠΡΟΣΦΕΡΟΜΕΝΗ ΤΙΜΗ ΤΩΝ ΥΠΗΡΕΣΙΩΝ </w:t>
            </w:r>
            <w:r>
              <w:rPr>
                <w:rFonts w:cs="Times New Roman"/>
                <w:b/>
                <w:sz w:val="21"/>
                <w:szCs w:val="21"/>
                <w:lang w:val="el-GR" w:eastAsia="en-US"/>
              </w:rPr>
              <w:t xml:space="preserve">ΣΥΜΠΕΡ. ΤΟΥ </w:t>
            </w:r>
            <w:r w:rsidRPr="002708D9">
              <w:rPr>
                <w:rFonts w:cs="Times New Roman"/>
                <w:b/>
                <w:sz w:val="21"/>
                <w:szCs w:val="21"/>
                <w:lang w:val="el-GR" w:eastAsia="en-US"/>
              </w:rPr>
              <w:t xml:space="preserve"> ΦΠΑ</w:t>
            </w:r>
          </w:p>
        </w:tc>
        <w:tc>
          <w:tcPr>
            <w:tcW w:w="2409" w:type="dxa"/>
            <w:tcBorders>
              <w:bottom w:val="double" w:sz="4" w:space="0" w:color="auto"/>
            </w:tcBorders>
            <w:shd w:val="clear" w:color="auto" w:fill="D9D9D9"/>
          </w:tcPr>
          <w:p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c>
          <w:tcPr>
            <w:tcW w:w="2977" w:type="dxa"/>
            <w:tcBorders>
              <w:bottom w:val="double" w:sz="4" w:space="0" w:color="auto"/>
            </w:tcBorders>
            <w:shd w:val="clear" w:color="auto" w:fill="D9D9D9"/>
          </w:tcPr>
          <w:p w:rsidR="002708D9" w:rsidRPr="00423286" w:rsidRDefault="002708D9" w:rsidP="006032CB">
            <w:pPr>
              <w:widowControl w:val="0"/>
              <w:tabs>
                <w:tab w:val="left" w:pos="720"/>
              </w:tabs>
              <w:suppressAutoHyphens w:val="0"/>
              <w:overflowPunct w:val="0"/>
              <w:autoSpaceDE w:val="0"/>
              <w:autoSpaceDN w:val="0"/>
              <w:adjustRightInd w:val="0"/>
              <w:spacing w:after="0"/>
              <w:rPr>
                <w:rFonts w:cs="Tahoma"/>
                <w:sz w:val="24"/>
                <w:lang w:val="el-GR" w:eastAsia="en-US"/>
              </w:rPr>
            </w:pPr>
          </w:p>
        </w:tc>
      </w:tr>
    </w:tbl>
    <w:p w:rsidR="005A3C3B" w:rsidRPr="0034514B" w:rsidRDefault="00280858" w:rsidP="005A3C3B">
      <w:pPr>
        <w:pStyle w:val="Heading2"/>
        <w:tabs>
          <w:tab w:val="clear" w:pos="567"/>
          <w:tab w:val="left" w:pos="0"/>
        </w:tabs>
        <w:ind w:left="0" w:firstLine="0"/>
        <w:rPr>
          <w:lang w:val="el-GR"/>
        </w:rPr>
      </w:pPr>
      <w:r>
        <w:rPr>
          <w:rFonts w:ascii="Calibri" w:hAnsi="Calibri"/>
          <w:lang w:val="el-GR"/>
        </w:rPr>
        <w:br w:type="page"/>
      </w:r>
      <w:bookmarkStart w:id="77" w:name="_Toc531962239"/>
      <w:r w:rsidR="005A3C3B">
        <w:rPr>
          <w:rFonts w:ascii="Calibri" w:hAnsi="Calibri"/>
          <w:lang w:val="el-GR"/>
        </w:rPr>
        <w:lastRenderedPageBreak/>
        <w:t xml:space="preserve">ΠΑΡΑΡΤΗΜΑ ΙV – </w:t>
      </w:r>
      <w:r w:rsidR="005A3C3B" w:rsidRPr="00BB6D30">
        <w:rPr>
          <w:rFonts w:ascii="Calibri" w:hAnsi="Calibri"/>
          <w:lang w:val="el-GR"/>
        </w:rPr>
        <w:t>Υποδείγματα Εγγυητικών Επιστολών</w:t>
      </w:r>
      <w:bookmarkEnd w:id="77"/>
      <w:r w:rsidR="005A3C3B" w:rsidRPr="005579EA">
        <w:rPr>
          <w:lang w:val="el-GR"/>
        </w:rPr>
        <w:t xml:space="preserve"> </w:t>
      </w:r>
    </w:p>
    <w:p w:rsidR="005A3C3B" w:rsidRPr="0011580C" w:rsidRDefault="005A3C3B" w:rsidP="005A3C3B">
      <w:pPr>
        <w:pStyle w:val="Heading1"/>
        <w:ind w:right="5"/>
        <w:rPr>
          <w:rFonts w:ascii="Calibri" w:eastAsia="SimSun" w:hAnsi="Calibri" w:cs="Calibri"/>
          <w:bCs w:val="0"/>
          <w:color w:val="002060"/>
          <w:sz w:val="24"/>
          <w:szCs w:val="22"/>
          <w:lang w:val="el-GR"/>
        </w:rPr>
      </w:pPr>
      <w:bookmarkStart w:id="78" w:name="_Toc531962240"/>
      <w:r w:rsidRPr="0011580C">
        <w:rPr>
          <w:rFonts w:ascii="Calibri" w:eastAsia="SimSun" w:hAnsi="Calibri" w:cs="Calibri"/>
          <w:bCs w:val="0"/>
          <w:color w:val="002060"/>
          <w:sz w:val="24"/>
          <w:szCs w:val="22"/>
          <w:lang w:val="el-GR"/>
        </w:rPr>
        <w:lastRenderedPageBreak/>
        <w:t>ΥΠΟΔΕΙΓΜΑ ΕΓΓΥΗΤΙΚΗΣ ΕΠΙΣΤΟΛΗΣ ΣΥΜΜΕΤΟΧΗΣ</w:t>
      </w:r>
      <w:bookmarkEnd w:id="78"/>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μέχρι του ποσού των ΕΥΡΩ ………………………………… υπέρ της Εταιρείας ………………………………………………, </w:t>
      </w:r>
      <w:r>
        <w:rPr>
          <w:rFonts w:cs="Times New Roman"/>
          <w:szCs w:val="22"/>
          <w:lang w:val="el-GR" w:eastAsia="en-US"/>
        </w:rPr>
        <w:t xml:space="preserve">Α.Φ.Μ…………..,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για την συμμετοχή της στον διενεργούμενο </w:t>
      </w:r>
      <w:r>
        <w:rPr>
          <w:rFonts w:cs="Times New Roman"/>
          <w:szCs w:val="22"/>
          <w:lang w:val="el-GR" w:eastAsia="en-US"/>
        </w:rPr>
        <w:t xml:space="preserve">την ………. [ημερομηνία]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Pr="00121A9A">
        <w:rPr>
          <w:rFonts w:cs="Times New Roman"/>
          <w:szCs w:val="22"/>
          <w:lang w:val="el-GR" w:eastAsia="en-US"/>
        </w:rPr>
        <w:t>……………….. με αντικείμενο…………………………</w:t>
      </w:r>
      <w:r w:rsidRPr="00A152BF">
        <w:rPr>
          <w:rFonts w:cs="Times New Roman"/>
          <w:szCs w:val="22"/>
          <w:lang w:val="el-GR" w:eastAsia="en-US"/>
        </w:rPr>
        <w:t xml:space="preserve"> </w:t>
      </w:r>
      <w:r>
        <w:rPr>
          <w:rFonts w:cs="Times New Roman"/>
          <w:szCs w:val="22"/>
          <w:lang w:val="el-GR" w:eastAsia="en-US"/>
        </w:rPr>
        <w:t xml:space="preserve">και </w:t>
      </w:r>
      <w:r w:rsidRPr="00121A9A">
        <w:rPr>
          <w:rFonts w:cs="Times New Roman"/>
          <w:szCs w:val="22"/>
          <w:lang w:val="el-GR" w:eastAsia="en-US"/>
        </w:rPr>
        <w:t xml:space="preserve"> </w:t>
      </w:r>
      <w:r w:rsidRPr="00A152BF">
        <w:rPr>
          <w:rFonts w:cs="Times New Roman"/>
          <w:szCs w:val="22"/>
          <w:lang w:val="el-GR" w:eastAsia="en-US"/>
        </w:rPr>
        <w:t>καταληκτική ημερομηνία υποβολής προσφορών</w:t>
      </w:r>
      <w:r>
        <w:rPr>
          <w:rFonts w:cs="Times New Roman"/>
          <w:szCs w:val="22"/>
          <w:lang w:val="el-GR" w:eastAsia="en-US"/>
        </w:rPr>
        <w:t xml:space="preserve"> την …………. , </w:t>
      </w:r>
      <w:r w:rsidRPr="00121A9A">
        <w:rPr>
          <w:rFonts w:cs="Times New Roman"/>
          <w:szCs w:val="22"/>
          <w:lang w:val="el-GR" w:eastAsia="en-US"/>
        </w:rPr>
        <w:t>σύμφωνα με την με αριθμό ………………… Διακήρυξή σας.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εγγύηση καλύπτει μόνο τις από την συμμετοχή στον ανωτέρω διαγωνισμό απορρέουσες υποχρεώσεις της εν λόγω εταιρείας καθ’ όλο το χρόνο ισχύος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 xml:space="preserve">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μετά από απλή έγγραφη ειδοποίησή σας. Σε περίπτωση κατάπτωσης της εγγύησης, το ποσό της κατάπτωσης υπόκειται στο εκάστοτε ισχύον τέλος χαρτοσήμου.</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Βεβ</w:t>
      </w:r>
      <w:r>
        <w:rPr>
          <w:rFonts w:cs="Times New Roman"/>
          <w:szCs w:val="22"/>
          <w:lang w:val="el-GR" w:eastAsia="en-US"/>
        </w:rPr>
        <w:t>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A3C3B"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          (Εξουσιοδοτημένη υπογραφή)</w:t>
      </w: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ind w:right="5"/>
        <w:rPr>
          <w:rFonts w:cs="Times New Roman"/>
          <w:sz w:val="24"/>
          <w:lang w:val="el-GR" w:eastAsia="en-US"/>
        </w:rPr>
      </w:pPr>
    </w:p>
    <w:p w:rsidR="005A3C3B" w:rsidRPr="0011580C" w:rsidRDefault="005A3C3B" w:rsidP="005A3C3B">
      <w:pPr>
        <w:pStyle w:val="Heading1"/>
        <w:ind w:right="5"/>
        <w:rPr>
          <w:rFonts w:ascii="Calibri" w:eastAsia="SimSun" w:hAnsi="Calibri" w:cs="Calibri"/>
          <w:bCs w:val="0"/>
          <w:color w:val="002060"/>
          <w:sz w:val="24"/>
          <w:szCs w:val="22"/>
          <w:lang w:val="el-GR"/>
        </w:rPr>
      </w:pPr>
      <w:bookmarkStart w:id="79" w:name="_Toc531962241"/>
      <w:r w:rsidRPr="0011580C">
        <w:rPr>
          <w:rFonts w:ascii="Calibri" w:eastAsia="SimSun" w:hAnsi="Calibri" w:cs="Calibri"/>
          <w:bCs w:val="0"/>
          <w:color w:val="002060"/>
          <w:sz w:val="24"/>
          <w:szCs w:val="22"/>
          <w:lang w:val="el-GR"/>
        </w:rPr>
        <w:lastRenderedPageBreak/>
        <w:t>ΥΠΟΔΕΙΓΜΑ ΕΓΓΥΗΤΙΚΗΣ ΕΠΙΣΤΟΛΗΣ ΚΑΛΗΣ ΕΚΤΕΛΕΣΗΣ</w:t>
      </w:r>
      <w:bookmarkEnd w:id="79"/>
    </w:p>
    <w:p w:rsidR="005A3C3B" w:rsidRPr="00121A9A" w:rsidRDefault="005A3C3B" w:rsidP="005A3C3B">
      <w:pPr>
        <w:widowControl w:val="0"/>
        <w:tabs>
          <w:tab w:val="left" w:pos="720"/>
        </w:tabs>
        <w:suppressAutoHyphens w:val="0"/>
        <w:overflowPunct w:val="0"/>
        <w:autoSpaceDE w:val="0"/>
        <w:autoSpaceDN w:val="0"/>
        <w:adjustRightInd w:val="0"/>
        <w:spacing w:after="0"/>
        <w:jc w:val="left"/>
        <w:rPr>
          <w:rFonts w:ascii="Times New Roman" w:hAnsi="Times New Roman" w:cs="Times New Roman"/>
          <w:sz w:val="20"/>
          <w:szCs w:val="20"/>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Εκδότης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right"/>
        <w:rPr>
          <w:rFonts w:cs="Times New Roman"/>
          <w:szCs w:val="22"/>
          <w:lang w:val="el-GR" w:eastAsia="en-US"/>
        </w:rPr>
      </w:pPr>
      <w:r w:rsidRPr="00121A9A">
        <w:rPr>
          <w:rFonts w:cs="Times New Roman"/>
          <w:szCs w:val="22"/>
          <w:lang w:val="el-GR" w:eastAsia="en-US"/>
        </w:rPr>
        <w:t>Ημερομηνία Έκδοσης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Προς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center"/>
        <w:rPr>
          <w:rFonts w:cs="Times New Roman"/>
          <w:b/>
          <w:szCs w:val="22"/>
          <w:lang w:val="el-GR" w:eastAsia="en-US"/>
        </w:rPr>
      </w:pPr>
      <w:r w:rsidRPr="00121A9A">
        <w:rPr>
          <w:rFonts w:cs="Times New Roman"/>
          <w:b/>
          <w:szCs w:val="22"/>
          <w:lang w:val="el-GR" w:eastAsia="en-US"/>
        </w:rPr>
        <w:t xml:space="preserve">Εγγύησή μας υπ’ </w:t>
      </w:r>
      <w:proofErr w:type="spellStart"/>
      <w:r w:rsidRPr="00121A9A">
        <w:rPr>
          <w:rFonts w:cs="Times New Roman"/>
          <w:b/>
          <w:szCs w:val="22"/>
          <w:lang w:val="el-GR" w:eastAsia="en-US"/>
        </w:rPr>
        <w:t>αριθμ</w:t>
      </w:r>
      <w:proofErr w:type="spellEnd"/>
      <w:r w:rsidRPr="00121A9A">
        <w:rPr>
          <w:rFonts w:cs="Times New Roman"/>
          <w:b/>
          <w:szCs w:val="22"/>
          <w:lang w:val="el-GR" w:eastAsia="en-US"/>
        </w:rPr>
        <w:t>. ……………… για ΕΥΡΩ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ab/>
        <w:t xml:space="preserve">Σας γνωρίζουμε ότι εγγυόμαστε με την παρούσα επιστολή ανέκκλητα και ανεπιφύλακτα παραιτούμενοι από το ευεργέτημα της διαιρέσεως και </w:t>
      </w:r>
      <w:proofErr w:type="spellStart"/>
      <w:r w:rsidRPr="00121A9A">
        <w:rPr>
          <w:rFonts w:cs="Times New Roman"/>
          <w:szCs w:val="22"/>
          <w:lang w:val="el-GR" w:eastAsia="en-US"/>
        </w:rPr>
        <w:t>διζήσεως</w:t>
      </w:r>
      <w:proofErr w:type="spellEnd"/>
      <w:r w:rsidRPr="00121A9A">
        <w:rPr>
          <w:rFonts w:cs="Times New Roman"/>
          <w:szCs w:val="22"/>
          <w:lang w:val="el-GR" w:eastAsia="en-US"/>
        </w:rPr>
        <w:t xml:space="preserve"> υπέρ της Εταιρείας ………………………………………………, </w:t>
      </w:r>
      <w:r>
        <w:rPr>
          <w:rFonts w:cs="Times New Roman"/>
          <w:szCs w:val="22"/>
          <w:lang w:val="el-GR" w:eastAsia="en-US"/>
        </w:rPr>
        <w:t xml:space="preserve">Α.Φ.Μ. ………………, </w:t>
      </w:r>
      <w:r w:rsidRPr="00121A9A">
        <w:rPr>
          <w:rFonts w:cs="Times New Roman"/>
          <w:szCs w:val="22"/>
          <w:lang w:val="el-GR" w:eastAsia="en-US"/>
        </w:rPr>
        <w:t xml:space="preserve">οδός …………………, αριθμός ………………………… (ή σε περίπτωση Ένωσης υπέρ των εταιρειών (1) …………………………, (2) ……………………………, κλπ. ατομικά για κάθε μία από αυτές και ως αλληλέγγυα και εις </w:t>
      </w:r>
      <w:proofErr w:type="spellStart"/>
      <w:r w:rsidRPr="00121A9A">
        <w:rPr>
          <w:rFonts w:cs="Times New Roman"/>
          <w:szCs w:val="22"/>
          <w:lang w:val="el-GR" w:eastAsia="en-US"/>
        </w:rPr>
        <w:t>ολόκληρον</w:t>
      </w:r>
      <w:proofErr w:type="spellEnd"/>
      <w:r w:rsidRPr="00121A9A">
        <w:rPr>
          <w:rFonts w:cs="Times New Roman"/>
          <w:szCs w:val="22"/>
          <w:lang w:val="el-GR" w:eastAsia="en-US"/>
        </w:rPr>
        <w:t xml:space="preserve"> υπόχρεων μεταξύ τους, εκ της ιδιότητάς τους ως μελών της ένωσης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υπ’ αριθ. …………. με αντικείμενο ……………………………………………………………</w:t>
      </w:r>
      <w:r>
        <w:rPr>
          <w:rFonts w:cs="Times New Roman"/>
          <w:szCs w:val="22"/>
          <w:lang w:val="el-GR" w:eastAsia="en-US"/>
        </w:rPr>
        <w:t xml:space="preserve"> και τον </w:t>
      </w:r>
      <w:r w:rsidRPr="00121A9A">
        <w:rPr>
          <w:rFonts w:cs="Times New Roman"/>
          <w:szCs w:val="22"/>
          <w:lang w:val="el-GR" w:eastAsia="en-US"/>
        </w:rPr>
        <w:t>διαγωνισμό υπ’</w:t>
      </w:r>
      <w:r w:rsidRPr="00A8432C">
        <w:rPr>
          <w:rFonts w:cs="Times New Roman"/>
          <w:szCs w:val="22"/>
          <w:lang w:val="el-GR" w:eastAsia="en-US"/>
        </w:rPr>
        <w:t xml:space="preserve"> </w:t>
      </w:r>
      <w:proofErr w:type="spellStart"/>
      <w:r w:rsidRPr="00121A9A">
        <w:rPr>
          <w:rFonts w:cs="Times New Roman"/>
          <w:szCs w:val="22"/>
          <w:lang w:val="el-GR" w:eastAsia="en-US"/>
        </w:rPr>
        <w:t>αριθμ</w:t>
      </w:r>
      <w:proofErr w:type="spellEnd"/>
      <w:r w:rsidR="00B13077">
        <w:rPr>
          <w:rFonts w:cs="Times New Roman"/>
          <w:szCs w:val="22"/>
          <w:lang w:val="el-GR" w:eastAsia="en-US"/>
        </w:rPr>
        <w:t>…………………..</w:t>
      </w:r>
      <w:r>
        <w:rPr>
          <w:rFonts w:cs="Times New Roman"/>
          <w:szCs w:val="22"/>
          <w:lang w:val="el-GR" w:eastAsia="en-US"/>
        </w:rPr>
        <w:t xml:space="preserve"> </w:t>
      </w:r>
      <w:r w:rsidRPr="0046494E">
        <w:rPr>
          <w:rFonts w:cs="Times New Roman"/>
          <w:szCs w:val="22"/>
          <w:lang w:val="el-GR" w:eastAsia="en-US"/>
        </w:rPr>
        <w:t xml:space="preserve">με καταληκτική ημερομηνία υποβολής προσφορών την …………. </w:t>
      </w:r>
      <w:r w:rsidRPr="00121A9A">
        <w:rPr>
          <w:rFonts w:cs="Times New Roman"/>
          <w:szCs w:val="22"/>
          <w:lang w:val="el-GR" w:eastAsia="en-US"/>
        </w:rPr>
        <w:t>σύμφωνα με την με αριθμό ………………… Διακήρυξή σας.</w:t>
      </w:r>
    </w:p>
    <w:p w:rsidR="005A3C3B" w:rsidRDefault="005A3C3B" w:rsidP="005A3C3B">
      <w:pPr>
        <w:widowControl w:val="0"/>
        <w:tabs>
          <w:tab w:val="left" w:pos="-5220"/>
        </w:tabs>
        <w:suppressAutoHyphens w:val="0"/>
        <w:overflowPunct w:val="0"/>
        <w:autoSpaceDE w:val="0"/>
        <w:autoSpaceDN w:val="0"/>
        <w:adjustRightInd w:val="0"/>
        <w:spacing w:before="120" w:line="276" w:lineRule="auto"/>
        <w:ind w:right="5"/>
        <w:rPr>
          <w:rFonts w:cs="Times New Roman"/>
          <w:szCs w:val="22"/>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 xml:space="preserve">Από την εγγύηση αυτή θα απαλλάξουμε τον παραπάνω για τον οποίον έχουμε εγγυηθεί μετά την επιστροφή της παρούσας ή με βάση έγγραφη εντολή σας. 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w:t>
      </w:r>
      <w:r>
        <w:rPr>
          <w:rFonts w:cs="Times New Roman"/>
          <w:szCs w:val="22"/>
          <w:lang w:val="el-GR" w:eastAsia="en-US"/>
        </w:rPr>
        <w:t>πέντε</w:t>
      </w:r>
      <w:r w:rsidRPr="00121A9A">
        <w:rPr>
          <w:rFonts w:cs="Times New Roman"/>
          <w:szCs w:val="22"/>
          <w:lang w:val="el-GR" w:eastAsia="en-US"/>
        </w:rPr>
        <w:t xml:space="preserve"> (</w:t>
      </w:r>
      <w:r>
        <w:rPr>
          <w:rFonts w:cs="Times New Roman"/>
          <w:szCs w:val="22"/>
          <w:lang w:val="el-GR" w:eastAsia="en-US"/>
        </w:rPr>
        <w:t>5</w:t>
      </w:r>
      <w:r w:rsidRPr="00121A9A">
        <w:rPr>
          <w:rFonts w:cs="Times New Roman"/>
          <w:szCs w:val="22"/>
          <w:lang w:val="el-GR" w:eastAsia="en-US"/>
        </w:rPr>
        <w:t>) ημέρες από την έγγραφη ειδοποίησή σας προς εμάς.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sidRPr="00121A9A">
        <w:rPr>
          <w:rFonts w:cs="Times New Roman"/>
          <w:szCs w:val="22"/>
          <w:lang w:val="el-GR" w:eastAsia="en-US"/>
        </w:rPr>
        <w:t>Σε περίπτωση κατάπτωσης της εγγύησης, το ποσό της κατάπτωσης υπόκειται στο εκάστοτε ισχύον τέλος χαρτοσήμου.</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Η παρούσα ισχύει μέχρι την ……………………………………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after="0" w:line="276" w:lineRule="auto"/>
        <w:ind w:right="5"/>
        <w:rPr>
          <w:rFonts w:cs="Times New Roman"/>
          <w:szCs w:val="22"/>
          <w:lang w:val="el-GR" w:eastAsia="en-US"/>
        </w:rPr>
      </w:pPr>
      <w:r w:rsidRPr="00121A9A">
        <w:rPr>
          <w:rFonts w:cs="Times New Roman"/>
          <w:szCs w:val="22"/>
          <w:lang w:val="el-GR" w:eastAsia="en-US"/>
        </w:rPr>
        <w:t>Ο χρόνος ισχύος της εγγύησης αυτής θα παραταθεί εφόσον ζητηθεί από την υπηρεσία σας πριν από την ημερομηνία λήξης της.</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r>
        <w:rPr>
          <w:rFonts w:cs="Times New Roman"/>
          <w:szCs w:val="22"/>
          <w:lang w:val="el-GR" w:eastAsia="en-US"/>
        </w:rPr>
        <w:t>Βεβαιώνεται</w:t>
      </w:r>
      <w:r w:rsidRPr="00121A9A">
        <w:rPr>
          <w:rFonts w:cs="Times New Roman"/>
          <w:szCs w:val="22"/>
          <w:lang w:val="el-GR" w:eastAsia="en-US"/>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rPr>
          <w:rFonts w:cs="Times New Roman"/>
          <w:szCs w:val="22"/>
          <w:lang w:val="el-GR" w:eastAsia="en-US"/>
        </w:rPr>
      </w:pPr>
    </w:p>
    <w:p w:rsidR="005A3C3B" w:rsidRPr="00121A9A" w:rsidRDefault="005A3C3B" w:rsidP="005A3C3B">
      <w:pPr>
        <w:widowControl w:val="0"/>
        <w:tabs>
          <w:tab w:val="left" w:pos="-5220"/>
          <w:tab w:val="left" w:pos="720"/>
        </w:tabs>
        <w:suppressAutoHyphens w:val="0"/>
        <w:overflowPunct w:val="0"/>
        <w:autoSpaceDE w:val="0"/>
        <w:autoSpaceDN w:val="0"/>
        <w:adjustRightInd w:val="0"/>
        <w:spacing w:before="120" w:line="276" w:lineRule="auto"/>
        <w:ind w:right="5"/>
        <w:jc w:val="left"/>
        <w:rPr>
          <w:rFonts w:cs="Times New Roman"/>
          <w:szCs w:val="22"/>
          <w:lang w:val="el-GR" w:eastAsia="en-US"/>
        </w:rPr>
      </w:pP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r>
      <w:r w:rsidRPr="00121A9A">
        <w:rPr>
          <w:rFonts w:cs="Times New Roman"/>
          <w:szCs w:val="22"/>
          <w:lang w:val="el-GR" w:eastAsia="en-US"/>
        </w:rPr>
        <w:tab/>
        <w:t xml:space="preserve">(Εξουσιοδοτημένη υπογραφή) </w:t>
      </w:r>
    </w:p>
    <w:p w:rsidR="005A3C3B" w:rsidRDefault="005A3C3B" w:rsidP="005A3C3B">
      <w:pPr>
        <w:rPr>
          <w:lang w:val="el-GR"/>
        </w:rPr>
      </w:pPr>
    </w:p>
    <w:p w:rsidR="005A3C3B" w:rsidRDefault="005A3C3B" w:rsidP="005A3C3B">
      <w:pPr>
        <w:rPr>
          <w:lang w:val="el-GR"/>
        </w:rPr>
      </w:pPr>
    </w:p>
    <w:p w:rsidR="005A3C3B" w:rsidRDefault="005A3C3B" w:rsidP="005A3C3B">
      <w:pPr>
        <w:rPr>
          <w:lang w:val="el-GR"/>
        </w:rPr>
      </w:pPr>
    </w:p>
    <w:p w:rsidR="005A3C3B" w:rsidRPr="00AF79D5" w:rsidRDefault="005A3C3B" w:rsidP="005A3C3B">
      <w:pPr>
        <w:rPr>
          <w:lang w:val="el-GR"/>
        </w:rPr>
      </w:pPr>
    </w:p>
    <w:p w:rsidR="00FB162E" w:rsidRPr="00AF79D5" w:rsidRDefault="00FB162E" w:rsidP="005A3C3B">
      <w:pPr>
        <w:rPr>
          <w:lang w:val="el-GR"/>
        </w:rPr>
      </w:pPr>
    </w:p>
    <w:p w:rsidR="005A3C3B" w:rsidRPr="002F0B59" w:rsidRDefault="005A3C3B" w:rsidP="005A3C3B">
      <w:pPr>
        <w:pStyle w:val="Heading2"/>
        <w:tabs>
          <w:tab w:val="clear" w:pos="567"/>
          <w:tab w:val="left" w:pos="0"/>
        </w:tabs>
        <w:ind w:left="0" w:firstLine="0"/>
        <w:rPr>
          <w:rFonts w:ascii="Calibri" w:hAnsi="Calibri"/>
          <w:lang w:val="el-GR"/>
        </w:rPr>
      </w:pPr>
      <w:bookmarkStart w:id="80" w:name="_Toc531962242"/>
      <w:r>
        <w:rPr>
          <w:rFonts w:ascii="Calibri" w:hAnsi="Calibri"/>
          <w:lang w:val="el-GR"/>
        </w:rPr>
        <w:lastRenderedPageBreak/>
        <w:t xml:space="preserve">ΠΑΡΑΡΤΗΜΑ V – </w:t>
      </w:r>
      <w:r w:rsidRPr="002F0B59">
        <w:rPr>
          <w:rFonts w:ascii="Calibri" w:hAnsi="Calibri"/>
          <w:lang w:val="el-GR"/>
        </w:rPr>
        <w:t>Σχέδιο Σύμβασης</w:t>
      </w:r>
      <w:bookmarkEnd w:id="80"/>
      <w:r w:rsidRPr="002F0B59">
        <w:rPr>
          <w:rFonts w:ascii="Calibri" w:hAnsi="Calibri"/>
          <w:lang w:val="el-GR"/>
        </w:rPr>
        <w:t xml:space="preserve"> </w:t>
      </w:r>
    </w:p>
    <w:p w:rsidR="00F03950" w:rsidRDefault="00F03950" w:rsidP="005A3C3B">
      <w:pPr>
        <w:tabs>
          <w:tab w:val="center" w:pos="4153"/>
          <w:tab w:val="right" w:pos="8306"/>
        </w:tabs>
        <w:jc w:val="center"/>
        <w:rPr>
          <w:rFonts w:cs="Times New Roman"/>
          <w:b/>
          <w:noProof/>
          <w:szCs w:val="22"/>
          <w:lang w:val="el-GR" w:eastAsia="en-US"/>
        </w:rPr>
      </w:pPr>
    </w:p>
    <w:p w:rsidR="00F03950" w:rsidRDefault="00F03950" w:rsidP="00F03950">
      <w:pPr>
        <w:tabs>
          <w:tab w:val="left" w:pos="3550"/>
          <w:tab w:val="center" w:pos="4153"/>
          <w:tab w:val="right" w:pos="8306"/>
        </w:tabs>
        <w:rPr>
          <w:rFonts w:cs="Times New Roman"/>
          <w:szCs w:val="22"/>
          <w:lang w:val="el-GR" w:eastAsia="en-US"/>
        </w:rPr>
      </w:pPr>
      <w:r>
        <w:rPr>
          <w:rFonts w:cs="Times New Roman"/>
          <w:szCs w:val="22"/>
          <w:lang w:val="el-GR" w:eastAsia="en-US"/>
        </w:rPr>
        <w:tab/>
      </w:r>
    </w:p>
    <w:p w:rsidR="005A3C3B" w:rsidRPr="008D5B6D" w:rsidRDefault="005A3C3B" w:rsidP="005A3C3B">
      <w:pPr>
        <w:tabs>
          <w:tab w:val="center" w:pos="4153"/>
          <w:tab w:val="right" w:pos="8306"/>
        </w:tabs>
        <w:jc w:val="center"/>
        <w:rPr>
          <w:rFonts w:eastAsia="Calibri" w:cs="Times New Roman"/>
          <w:szCs w:val="22"/>
          <w:lang w:val="el-GR" w:eastAsia="en-US"/>
        </w:rPr>
      </w:pPr>
      <w:r w:rsidRPr="00F03950">
        <w:rPr>
          <w:rFonts w:cs="Times New Roman"/>
          <w:szCs w:val="22"/>
          <w:lang w:val="el-GR" w:eastAsia="en-US"/>
        </w:rPr>
        <w:br w:type="page"/>
      </w:r>
      <w:r w:rsidR="001A399F">
        <w:rPr>
          <w:rFonts w:eastAsia="Calibri" w:cs="Times New Roman"/>
          <w:noProof/>
          <w:szCs w:val="22"/>
          <w:lang w:val="el-GR" w:eastAsia="el-GR"/>
        </w:rPr>
        <w:lastRenderedPageBreak/>
        <w:drawing>
          <wp:inline distT="0" distB="0" distL="0" distR="0">
            <wp:extent cx="3352800" cy="1355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355725"/>
                    </a:xfrm>
                    <a:prstGeom prst="rect">
                      <a:avLst/>
                    </a:prstGeom>
                    <a:noFill/>
                    <a:ln>
                      <a:noFill/>
                    </a:ln>
                  </pic:spPr>
                </pic:pic>
              </a:graphicData>
            </a:graphic>
          </wp:inline>
        </w:drawing>
      </w:r>
    </w:p>
    <w:p w:rsidR="005A3C3B" w:rsidRPr="00BB6D30" w:rsidRDefault="005A3C3B" w:rsidP="005A3C3B">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en-US" w:eastAsia="en-US"/>
        </w:rPr>
      </w:pPr>
      <w:r w:rsidRPr="008D5B6D">
        <w:rPr>
          <w:rFonts w:cs="MyriadPro-Regular"/>
          <w:sz w:val="16"/>
          <w:szCs w:val="16"/>
          <w:lang w:val="el-GR" w:eastAsia="en-US"/>
        </w:rPr>
        <w:t>Κεφαλληνίας</w:t>
      </w:r>
      <w:r w:rsidRPr="00BB6D30">
        <w:rPr>
          <w:rFonts w:cs="MyriadPro-Regular"/>
          <w:sz w:val="16"/>
          <w:szCs w:val="16"/>
          <w:lang w:val="en-US" w:eastAsia="en-US"/>
        </w:rPr>
        <w:t xml:space="preserve"> 46, 112 51 </w:t>
      </w:r>
      <w:r w:rsidRPr="008D5B6D">
        <w:rPr>
          <w:rFonts w:cs="MyriadPro-Regular"/>
          <w:sz w:val="16"/>
          <w:szCs w:val="16"/>
          <w:lang w:val="el-GR" w:eastAsia="en-US"/>
        </w:rPr>
        <w:t>Αθήνα</w:t>
      </w:r>
      <w:r w:rsidRPr="00BB6D30">
        <w:rPr>
          <w:rFonts w:cs="MyriadPro-Regular"/>
          <w:sz w:val="16"/>
          <w:szCs w:val="16"/>
          <w:lang w:val="en-US" w:eastAsia="en-US"/>
        </w:rPr>
        <w:t xml:space="preserve">. </w:t>
      </w:r>
      <w:r w:rsidRPr="008D5B6D">
        <w:rPr>
          <w:rFonts w:cs="MyriadPro-Regular"/>
          <w:sz w:val="16"/>
          <w:szCs w:val="16"/>
          <w:lang w:val="en-US" w:eastAsia="en-US"/>
        </w:rPr>
        <w:t>T</w:t>
      </w:r>
      <w:proofErr w:type="spellStart"/>
      <w:r w:rsidRPr="008D5B6D">
        <w:rPr>
          <w:rFonts w:cs="MyriadPro-Regular"/>
          <w:sz w:val="16"/>
          <w:szCs w:val="16"/>
          <w:lang w:val="el-GR" w:eastAsia="en-US"/>
        </w:rPr>
        <w:t>ηλ</w:t>
      </w:r>
      <w:proofErr w:type="spellEnd"/>
      <w:r w:rsidRPr="00BB6D30">
        <w:rPr>
          <w:rFonts w:cs="MyriadPro-Regular"/>
          <w:sz w:val="16"/>
          <w:szCs w:val="16"/>
          <w:lang w:val="en-US" w:eastAsia="en-US"/>
        </w:rPr>
        <w:t xml:space="preserve">.: 210 8203830 / </w:t>
      </w:r>
      <w:r w:rsidRPr="008D5B6D">
        <w:rPr>
          <w:rFonts w:cs="MyriadPro-Regular"/>
          <w:sz w:val="16"/>
          <w:szCs w:val="16"/>
          <w:lang w:val="en-US" w:eastAsia="en-US"/>
        </w:rPr>
        <w:t>Fax</w:t>
      </w:r>
      <w:r w:rsidRPr="00BB6D30">
        <w:rPr>
          <w:rFonts w:cs="MyriadPro-Regular"/>
          <w:sz w:val="16"/>
          <w:szCs w:val="16"/>
          <w:lang w:val="en-US" w:eastAsia="en-US"/>
        </w:rPr>
        <w:t>: 210 8203831</w:t>
      </w:r>
    </w:p>
    <w:p w:rsidR="005A3C3B" w:rsidRPr="00FD761C" w:rsidRDefault="005A3C3B" w:rsidP="005A3C3B">
      <w:pPr>
        <w:pBdr>
          <w:top w:val="single" w:sz="4" w:space="1" w:color="auto"/>
          <w:bottom w:val="single" w:sz="4" w:space="1" w:color="auto"/>
        </w:pBdr>
        <w:suppressAutoHyphens w:val="0"/>
        <w:autoSpaceDE w:val="0"/>
        <w:autoSpaceDN w:val="0"/>
        <w:adjustRightInd w:val="0"/>
        <w:spacing w:after="0"/>
        <w:jc w:val="center"/>
        <w:rPr>
          <w:rFonts w:cs="MyriadPro-Regular"/>
          <w:sz w:val="16"/>
          <w:szCs w:val="16"/>
          <w:lang w:val="fr-FR" w:eastAsia="en-US"/>
        </w:rPr>
      </w:pPr>
      <w:r w:rsidRPr="00BB6D30">
        <w:rPr>
          <w:rFonts w:cs="MyriadPro-Regular"/>
          <w:sz w:val="16"/>
          <w:szCs w:val="16"/>
          <w:lang w:val="en-US" w:eastAsia="en-US"/>
        </w:rPr>
        <w:t xml:space="preserve">46, </w:t>
      </w:r>
      <w:proofErr w:type="spellStart"/>
      <w:r w:rsidRPr="008D5B6D">
        <w:rPr>
          <w:rFonts w:cs="MyriadPro-Regular"/>
          <w:sz w:val="16"/>
          <w:szCs w:val="16"/>
          <w:lang w:val="en-US" w:eastAsia="en-US"/>
        </w:rPr>
        <w:t>Kefallinias</w:t>
      </w:r>
      <w:proofErr w:type="spellEnd"/>
      <w:r w:rsidRPr="00BB6D30">
        <w:rPr>
          <w:rFonts w:cs="MyriadPro-Regular"/>
          <w:sz w:val="16"/>
          <w:szCs w:val="16"/>
          <w:lang w:val="en-US" w:eastAsia="en-US"/>
        </w:rPr>
        <w:t xml:space="preserve"> </w:t>
      </w:r>
      <w:r w:rsidRPr="008D5B6D">
        <w:rPr>
          <w:rFonts w:cs="MyriadPro-Regular"/>
          <w:sz w:val="16"/>
          <w:szCs w:val="16"/>
          <w:lang w:val="en-US" w:eastAsia="en-US"/>
        </w:rPr>
        <w:t>Str</w:t>
      </w:r>
      <w:r w:rsidRPr="00BB6D30">
        <w:rPr>
          <w:rFonts w:cs="MyriadPro-Regular"/>
          <w:sz w:val="16"/>
          <w:szCs w:val="16"/>
          <w:lang w:val="en-US" w:eastAsia="en-US"/>
        </w:rPr>
        <w:t xml:space="preserve">., </w:t>
      </w:r>
      <w:r w:rsidRPr="008D5B6D">
        <w:rPr>
          <w:rFonts w:cs="MyriadPro-Regular"/>
          <w:sz w:val="16"/>
          <w:szCs w:val="16"/>
          <w:lang w:val="en-US" w:eastAsia="en-US"/>
        </w:rPr>
        <w:t>Athens</w:t>
      </w:r>
      <w:r w:rsidRPr="00BB6D30">
        <w:rPr>
          <w:rFonts w:cs="MyriadPro-Regular"/>
          <w:sz w:val="16"/>
          <w:szCs w:val="16"/>
          <w:lang w:val="en-US" w:eastAsia="en-US"/>
        </w:rPr>
        <w:t xml:space="preserve"> 112 51 </w:t>
      </w:r>
      <w:r w:rsidRPr="008D5B6D">
        <w:rPr>
          <w:rFonts w:cs="MyriadPro-Regular"/>
          <w:sz w:val="16"/>
          <w:szCs w:val="16"/>
          <w:lang w:val="en-US" w:eastAsia="en-US"/>
        </w:rPr>
        <w:t>Greece</w:t>
      </w:r>
      <w:r w:rsidRPr="00BB6D30">
        <w:rPr>
          <w:rFonts w:cs="MyriadPro-Regular"/>
          <w:sz w:val="16"/>
          <w:szCs w:val="16"/>
          <w:lang w:val="en-US" w:eastAsia="en-US"/>
        </w:rPr>
        <w:t xml:space="preserve">. </w:t>
      </w:r>
      <w:r w:rsidRPr="00FD761C">
        <w:rPr>
          <w:rFonts w:cs="MyriadPro-Regular"/>
          <w:sz w:val="16"/>
          <w:szCs w:val="16"/>
          <w:lang w:val="fr-FR" w:eastAsia="en-US"/>
        </w:rPr>
        <w:t>Tel.: (+30) 210 8203830 / Fax: (+30) 210 8203831</w:t>
      </w:r>
    </w:p>
    <w:p w:rsidR="005A3C3B" w:rsidRPr="00FD761C" w:rsidRDefault="005A3C3B" w:rsidP="005A3C3B">
      <w:pPr>
        <w:pBdr>
          <w:top w:val="single" w:sz="4" w:space="1" w:color="auto"/>
          <w:bottom w:val="single" w:sz="4" w:space="1" w:color="auto"/>
        </w:pBdr>
        <w:tabs>
          <w:tab w:val="center" w:pos="4153"/>
          <w:tab w:val="right" w:pos="8306"/>
        </w:tabs>
        <w:suppressAutoHyphens w:val="0"/>
        <w:spacing w:after="0"/>
        <w:jc w:val="center"/>
        <w:rPr>
          <w:rFonts w:cs="Times New Roman"/>
          <w:sz w:val="16"/>
          <w:szCs w:val="16"/>
          <w:lang w:val="fr-FR" w:eastAsia="en-US"/>
        </w:rPr>
      </w:pPr>
      <w:r w:rsidRPr="00FD761C">
        <w:rPr>
          <w:rFonts w:cs="MyriadPro-Regular"/>
          <w:sz w:val="16"/>
          <w:szCs w:val="16"/>
          <w:lang w:val="fr-FR" w:eastAsia="en-US"/>
        </w:rPr>
        <w:t>E-mail: info@rc.aueb.gr / www.rc.aueb.gr</w:t>
      </w:r>
    </w:p>
    <w:p w:rsidR="00B13077" w:rsidRPr="00AF79D5" w:rsidRDefault="00B13077" w:rsidP="00BF0077">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en-US" w:eastAsia="en-US"/>
        </w:rPr>
      </w:pPr>
    </w:p>
    <w:p w:rsidR="005A3C3B" w:rsidRPr="00BF0077" w:rsidRDefault="005A3C3B" w:rsidP="00BF0077">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el-GR" w:eastAsia="en-US"/>
        </w:rPr>
      </w:pPr>
      <w:r w:rsidRPr="00BF0077">
        <w:rPr>
          <w:rFonts w:cs="Times New Roman"/>
          <w:b/>
          <w:szCs w:val="22"/>
          <w:u w:val="single"/>
          <w:lang w:val="el-GR" w:eastAsia="en-US"/>
        </w:rPr>
        <w:t>ΣΧΕΔΙΟ ΣΥΜΒΑΣΗΣ</w:t>
      </w:r>
    </w:p>
    <w:p w:rsidR="005A3C3B" w:rsidRPr="00FD761C" w:rsidRDefault="005A3C3B" w:rsidP="005A3C3B">
      <w:pPr>
        <w:widowControl w:val="0"/>
        <w:tabs>
          <w:tab w:val="left" w:pos="720"/>
        </w:tabs>
        <w:suppressAutoHyphens w:val="0"/>
        <w:overflowPunct w:val="0"/>
        <w:autoSpaceDE w:val="0"/>
        <w:autoSpaceDN w:val="0"/>
        <w:adjustRightInd w:val="0"/>
        <w:spacing w:after="0"/>
        <w:ind w:right="-56"/>
        <w:jc w:val="center"/>
        <w:rPr>
          <w:rFonts w:cs="Times New Roman"/>
          <w:b/>
          <w:szCs w:val="22"/>
          <w:u w:val="single"/>
          <w:lang w:val="fr-FR" w:eastAsia="en-US"/>
        </w:rPr>
      </w:pPr>
      <w:r w:rsidRPr="008D5B6D">
        <w:rPr>
          <w:rFonts w:cs="Times New Roman"/>
          <w:b/>
          <w:szCs w:val="22"/>
          <w:u w:val="single"/>
          <w:lang w:val="el-GR" w:eastAsia="en-US"/>
        </w:rPr>
        <w:t>ΑΡ</w:t>
      </w:r>
      <w:r w:rsidRPr="00FD761C">
        <w:rPr>
          <w:rFonts w:cs="Times New Roman"/>
          <w:b/>
          <w:szCs w:val="22"/>
          <w:u w:val="single"/>
          <w:lang w:val="fr-FR" w:eastAsia="en-US"/>
        </w:rPr>
        <w:t>. .....................</w:t>
      </w:r>
    </w:p>
    <w:p w:rsidR="005A3C3B" w:rsidRPr="00FD761C"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u w:val="single"/>
          <w:lang w:val="fr-F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Στην Αθήνα σήμερα ………………………   οι παρακάτω συμβαλλόμενοι:</w:t>
      </w:r>
    </w:p>
    <w:p w:rsidR="005A3C3B" w:rsidRPr="008D5B6D" w:rsidRDefault="005A3C3B" w:rsidP="005A3C3B">
      <w:pPr>
        <w:widowControl w:val="0"/>
        <w:tabs>
          <w:tab w:val="left" w:pos="720"/>
        </w:tabs>
        <w:suppressAutoHyphens w:val="0"/>
        <w:overflowPunct w:val="0"/>
        <w:autoSpaceDE w:val="0"/>
        <w:autoSpaceDN w:val="0"/>
        <w:adjustRightInd w:val="0"/>
        <w:spacing w:after="80" w:line="240" w:lineRule="atLeast"/>
        <w:ind w:left="284" w:right="-56" w:hanging="284"/>
        <w:rPr>
          <w:rFonts w:cs="Times New Roman"/>
          <w:szCs w:val="22"/>
          <w:lang w:val="el-GR" w:eastAsia="en-US"/>
        </w:rPr>
      </w:pPr>
      <w:r w:rsidRPr="008D5B6D">
        <w:rPr>
          <w:rFonts w:cs="Times New Roman"/>
          <w:szCs w:val="22"/>
          <w:lang w:val="el-GR" w:eastAsia="en-US"/>
        </w:rPr>
        <w:t>α)</w:t>
      </w:r>
      <w:r w:rsidRPr="008D5B6D">
        <w:rPr>
          <w:rFonts w:cs="Arial"/>
          <w:szCs w:val="22"/>
          <w:lang w:val="el-GR" w:eastAsia="en-US"/>
        </w:rPr>
        <w:t xml:space="preserve"> Αφενός μεν το </w:t>
      </w:r>
      <w:r w:rsidRPr="008D5B6D">
        <w:rPr>
          <w:rFonts w:cs="Arial"/>
          <w:b/>
          <w:szCs w:val="22"/>
          <w:lang w:val="el-GR" w:eastAsia="en-US"/>
        </w:rPr>
        <w:t>ΟΙΚΟΝΟΜΙΚΟ ΠΑΝΕΠΙΣΤΗΜΙΟ ΑΘΗΝΩΝ, δια μέσω του Ειδικού Λογαριασμού Κονδυλίων  Έρευνας, (στο εξής ΕΛΚΕ/ΟΠΑ),</w:t>
      </w:r>
      <w:r w:rsidRPr="008D5B6D">
        <w:rPr>
          <w:rFonts w:cs="Arial"/>
          <w:szCs w:val="22"/>
          <w:lang w:val="el-GR" w:eastAsia="en-US"/>
        </w:rPr>
        <w:t xml:space="preserve"> που εδρεύει στην Αθήνα, επί της οδού Κεφαλληνίας αρ. 46, όπως εκπροσωπείται νόμιμα για την υπογραφή της  παρούσας από</w:t>
      </w:r>
      <w:r>
        <w:rPr>
          <w:rFonts w:cs="Arial"/>
          <w:szCs w:val="22"/>
          <w:lang w:val="el-GR" w:eastAsia="en-US"/>
        </w:rPr>
        <w:t xml:space="preserve"> ……………………………</w:t>
      </w:r>
      <w:r>
        <w:rPr>
          <w:rFonts w:cs="Arial"/>
          <w:szCs w:val="22"/>
          <w:lang w:val="el-GR"/>
        </w:rPr>
        <w:t xml:space="preserve">, </w:t>
      </w:r>
      <w:r w:rsidRPr="008D5B6D">
        <w:rPr>
          <w:rFonts w:cs="Times New Roman"/>
          <w:szCs w:val="22"/>
          <w:lang w:val="el-GR" w:eastAsia="en-US"/>
        </w:rPr>
        <w:t xml:space="preserve">και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β) Η εταιρεία ................., που εδρεύει ......................., με ΑΦΜ .....................και Δ.Ο.Υ. .......................................... και</w:t>
      </w:r>
      <w:r w:rsidRPr="008D5B6D">
        <w:rPr>
          <w:rFonts w:cs="Times New Roman"/>
          <w:b/>
          <w:bCs/>
          <w:szCs w:val="22"/>
          <w:lang w:val="el-GR" w:eastAsia="en-US"/>
        </w:rPr>
        <w:t xml:space="preserve"> </w:t>
      </w:r>
      <w:r w:rsidRPr="008D5B6D">
        <w:rPr>
          <w:rFonts w:cs="Times New Roman"/>
          <w:szCs w:val="22"/>
          <w:lang w:val="el-GR" w:eastAsia="en-US"/>
        </w:rPr>
        <w:t>εκπροσωπείται νόμιμα για την υπογραφή της παρούσας</w:t>
      </w:r>
      <w:r w:rsidRPr="008D5B6D">
        <w:rPr>
          <w:rFonts w:cs="Times New Roman"/>
          <w:b/>
          <w:bCs/>
          <w:szCs w:val="22"/>
          <w:lang w:val="el-GR" w:eastAsia="en-US"/>
        </w:rPr>
        <w:t xml:space="preserve">  </w:t>
      </w:r>
      <w:r w:rsidRPr="008D5B6D">
        <w:rPr>
          <w:rFonts w:cs="Times New Roman"/>
          <w:szCs w:val="22"/>
          <w:lang w:val="el-GR" w:eastAsia="en-US"/>
        </w:rPr>
        <w:t xml:space="preserve">από τον ...........................  νόμιμο εκπρόσωπο της εταιρείας, καλούμενη εφεξής για συντομία «ανάδοχος»,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Αφού έλαβαν υπόψη: </w:t>
      </w:r>
    </w:p>
    <w:p w:rsidR="005A3C3B" w:rsidRPr="00B13077" w:rsidRDefault="005A3C3B" w:rsidP="005A3C3B">
      <w:pPr>
        <w:numPr>
          <w:ilvl w:val="0"/>
          <w:numId w:val="18"/>
        </w:numPr>
        <w:rPr>
          <w:rFonts w:cs="Times New Roman"/>
          <w:szCs w:val="22"/>
          <w:lang w:val="el-GR" w:eastAsia="en-US"/>
        </w:rPr>
      </w:pPr>
      <w:r>
        <w:rPr>
          <w:rFonts w:cs="Times New Roman"/>
          <w:szCs w:val="22"/>
          <w:lang w:val="el-GR" w:eastAsia="en-US"/>
        </w:rPr>
        <w:t>την</w:t>
      </w:r>
      <w:r w:rsidRPr="00996B37">
        <w:rPr>
          <w:rFonts w:cs="Times New Roman"/>
          <w:szCs w:val="22"/>
          <w:lang w:val="el-GR" w:eastAsia="en-US"/>
        </w:rPr>
        <w:t xml:space="preserve"> με ημερομηνία </w:t>
      </w:r>
      <w:r w:rsidR="000543B9" w:rsidRPr="00B13077">
        <w:rPr>
          <w:rFonts w:cs="Times New Roman"/>
          <w:szCs w:val="22"/>
          <w:lang w:val="el-GR" w:eastAsia="en-US"/>
        </w:rPr>
        <w:t>….-….-2019</w:t>
      </w:r>
      <w:r>
        <w:rPr>
          <w:rFonts w:cs="Times New Roman"/>
          <w:szCs w:val="22"/>
          <w:lang w:val="el-GR" w:eastAsia="en-US"/>
        </w:rPr>
        <w:t xml:space="preserve"> </w:t>
      </w:r>
      <w:r w:rsidRPr="00996B37">
        <w:rPr>
          <w:rFonts w:cs="Times New Roman"/>
          <w:szCs w:val="22"/>
          <w:lang w:val="el-GR" w:eastAsia="en-US"/>
        </w:rPr>
        <w:t>απόφαση της Επιτροπ</w:t>
      </w:r>
      <w:r>
        <w:rPr>
          <w:rFonts w:cs="Times New Roman"/>
          <w:szCs w:val="22"/>
          <w:lang w:val="el-GR" w:eastAsia="en-US"/>
        </w:rPr>
        <w:t xml:space="preserve">ής Διαχείρισης του ΕΛΚΕ/ΟΠΑ </w:t>
      </w:r>
      <w:r w:rsidRPr="00B13077">
        <w:rPr>
          <w:rFonts w:cs="Times New Roman"/>
          <w:szCs w:val="22"/>
          <w:lang w:val="el-GR" w:eastAsia="en-US"/>
        </w:rPr>
        <w:t>( ….η Συνεδρίαση ακαδημαϊκού έτους 2018-2019)</w:t>
      </w:r>
    </w:p>
    <w:p w:rsidR="005A3C3B" w:rsidRPr="008D5B6D"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Την υπ’ αριθ</w:t>
      </w:r>
      <w:r w:rsidRPr="00B13077">
        <w:rPr>
          <w:rFonts w:cs="Times New Roman"/>
          <w:szCs w:val="22"/>
          <w:lang w:val="el-GR" w:eastAsia="en-US"/>
        </w:rPr>
        <w:t>…../201</w:t>
      </w:r>
      <w:r w:rsidR="000543B9" w:rsidRPr="00B13077">
        <w:rPr>
          <w:rFonts w:cs="Times New Roman"/>
          <w:szCs w:val="22"/>
          <w:lang w:val="el-GR" w:eastAsia="en-US"/>
        </w:rPr>
        <w:t>9</w:t>
      </w:r>
      <w:r w:rsidRPr="008D5B6D">
        <w:rPr>
          <w:rFonts w:cs="Times New Roman"/>
          <w:szCs w:val="22"/>
          <w:lang w:val="el-GR" w:eastAsia="en-US"/>
        </w:rPr>
        <w:t xml:space="preserve"> Διακήρυξη Διαγωνισμού</w:t>
      </w:r>
      <w:r>
        <w:rPr>
          <w:rFonts w:cs="Times New Roman"/>
          <w:szCs w:val="22"/>
          <w:lang w:val="el-GR" w:eastAsia="en-US"/>
        </w:rPr>
        <w:t xml:space="preserve"> (</w:t>
      </w:r>
      <w:proofErr w:type="spellStart"/>
      <w:r>
        <w:rPr>
          <w:rFonts w:cs="Times New Roman"/>
          <w:szCs w:val="22"/>
          <w:lang w:val="el-GR" w:eastAsia="en-US"/>
        </w:rPr>
        <w:t>Αριθμ</w:t>
      </w:r>
      <w:proofErr w:type="spellEnd"/>
      <w:r>
        <w:rPr>
          <w:rFonts w:cs="Times New Roman"/>
          <w:szCs w:val="22"/>
          <w:lang w:val="el-GR" w:eastAsia="en-US"/>
        </w:rPr>
        <w:t xml:space="preserve">. </w:t>
      </w:r>
      <w:proofErr w:type="spellStart"/>
      <w:r>
        <w:rPr>
          <w:rFonts w:cs="Times New Roman"/>
          <w:szCs w:val="22"/>
          <w:lang w:val="el-GR" w:eastAsia="en-US"/>
        </w:rPr>
        <w:t>Πρωτ</w:t>
      </w:r>
      <w:proofErr w:type="spellEnd"/>
      <w:r>
        <w:rPr>
          <w:rFonts w:cs="Times New Roman"/>
          <w:szCs w:val="22"/>
          <w:lang w:val="el-GR" w:eastAsia="en-US"/>
        </w:rPr>
        <w:t xml:space="preserve">. ….. ) </w:t>
      </w:r>
      <w:r w:rsidRPr="008D5B6D">
        <w:rPr>
          <w:rFonts w:cs="Times New Roman"/>
          <w:szCs w:val="22"/>
          <w:lang w:val="el-GR" w:eastAsia="en-US"/>
        </w:rPr>
        <w:t xml:space="preserve"> και τα Παραρτήματα αυτής.</w:t>
      </w:r>
    </w:p>
    <w:p w:rsidR="005A3C3B"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8D5B6D">
        <w:rPr>
          <w:rFonts w:cs="Times New Roman"/>
          <w:szCs w:val="22"/>
          <w:lang w:val="el-GR" w:eastAsia="en-US"/>
        </w:rPr>
        <w:t>Την από ....................... Προσφορά του Αναδόχου.</w:t>
      </w:r>
    </w:p>
    <w:p w:rsidR="005A3C3B" w:rsidRPr="00B13077" w:rsidRDefault="005A3C3B" w:rsidP="005A3C3B">
      <w:pPr>
        <w:widowControl w:val="0"/>
        <w:numPr>
          <w:ilvl w:val="0"/>
          <w:numId w:val="18"/>
        </w:numPr>
        <w:tabs>
          <w:tab w:val="left" w:pos="720"/>
        </w:tabs>
        <w:suppressAutoHyphens w:val="0"/>
        <w:overflowPunct w:val="0"/>
        <w:autoSpaceDE w:val="0"/>
        <w:autoSpaceDN w:val="0"/>
        <w:adjustRightInd w:val="0"/>
        <w:spacing w:after="0"/>
        <w:ind w:right="-56"/>
        <w:jc w:val="left"/>
        <w:rPr>
          <w:rFonts w:cs="Times New Roman"/>
          <w:szCs w:val="22"/>
          <w:lang w:val="el-GR" w:eastAsia="en-US"/>
        </w:rPr>
      </w:pPr>
      <w:r w:rsidRPr="00B13077">
        <w:rPr>
          <w:rFonts w:cs="Times New Roman"/>
          <w:szCs w:val="22"/>
          <w:lang w:val="el-GR" w:eastAsia="en-US"/>
        </w:rPr>
        <w:t>Την με ημερομηνία ……. Απόφαση κατακύρωσης της Επιτροπής Διαχείρισης του ΕΛΚΕ/ΟΠΑ (…… Συνεδρίαση ακαδημαϊκού έτους ….. )</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συμφώνησαν και δέχτηκαν τα ακόλουθα:</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1: ΑΝΤΙΚΕΙΜΕΝΟ</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DC4F36"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Ο πρώτος των συμβαλλομένων, αναθ</w:t>
      </w:r>
      <w:r>
        <w:rPr>
          <w:rFonts w:cs="Times New Roman"/>
          <w:szCs w:val="22"/>
          <w:lang w:val="el-GR" w:eastAsia="en-US"/>
        </w:rPr>
        <w:t xml:space="preserve">έτει σύμφωνα με την υπ’ </w:t>
      </w:r>
      <w:proofErr w:type="spellStart"/>
      <w:r>
        <w:rPr>
          <w:rFonts w:cs="Times New Roman"/>
          <w:szCs w:val="22"/>
          <w:lang w:val="el-GR" w:eastAsia="en-US"/>
        </w:rPr>
        <w:t>αριθμ</w:t>
      </w:r>
      <w:proofErr w:type="spellEnd"/>
      <w:r w:rsidRPr="00F03950">
        <w:rPr>
          <w:rFonts w:cs="Times New Roman"/>
          <w:szCs w:val="22"/>
          <w:lang w:val="el-GR" w:eastAsia="en-US"/>
        </w:rPr>
        <w:t xml:space="preserve">. </w:t>
      </w:r>
      <w:r w:rsidR="00F03950">
        <w:rPr>
          <w:rFonts w:cs="Times New Roman"/>
          <w:szCs w:val="22"/>
          <w:lang w:val="el-GR" w:eastAsia="en-US"/>
        </w:rPr>
        <w:t>………</w:t>
      </w:r>
      <w:r w:rsidR="00F03950" w:rsidRPr="00F03950">
        <w:rPr>
          <w:rFonts w:cs="Times New Roman"/>
          <w:szCs w:val="22"/>
          <w:lang w:val="el-GR" w:eastAsia="en-US"/>
        </w:rPr>
        <w:t>..</w:t>
      </w:r>
      <w:r>
        <w:rPr>
          <w:rFonts w:cs="Times New Roman"/>
          <w:szCs w:val="22"/>
          <w:lang w:val="el-GR" w:eastAsia="en-US"/>
        </w:rPr>
        <w:t xml:space="preserve"> Διακήρυξη Συνοπτικού </w:t>
      </w:r>
      <w:r w:rsidRPr="008D5B6D">
        <w:rPr>
          <w:rFonts w:cs="Times New Roman"/>
          <w:szCs w:val="22"/>
          <w:lang w:val="el-GR" w:eastAsia="en-US"/>
        </w:rPr>
        <w:t xml:space="preserve">Διαγωνισμού, στο δεύτερο των συμβαλλομένων </w:t>
      </w:r>
      <w:r>
        <w:rPr>
          <w:rFonts w:cs="Times New Roman"/>
          <w:szCs w:val="22"/>
          <w:lang w:val="el-GR" w:eastAsia="en-US"/>
        </w:rPr>
        <w:t xml:space="preserve">τις </w:t>
      </w:r>
      <w:r w:rsidRPr="00387385">
        <w:rPr>
          <w:rFonts w:cs="Times New Roman"/>
          <w:b/>
          <w:szCs w:val="22"/>
          <w:lang w:val="el-GR" w:eastAsia="en-US"/>
        </w:rPr>
        <w:t>Υπηρεσίες</w:t>
      </w:r>
      <w:r w:rsidRPr="00387385">
        <w:rPr>
          <w:b/>
          <w:szCs w:val="22"/>
          <w:lang w:val="el-GR" w:eastAsia="en-US"/>
        </w:rPr>
        <w:t xml:space="preserve"> φύλαξης των Κτιρίων στα οποία πραγματοποιούνται τα Μεταπτυχιακά Προγράμματα Σπουδών του Οικονομικού Πανεπιστημίου Αθηνών</w:t>
      </w:r>
      <w:r w:rsidRPr="008D5B6D">
        <w:rPr>
          <w:rFonts w:cs="Times New Roman"/>
          <w:szCs w:val="22"/>
          <w:lang w:val="el-GR" w:eastAsia="en-US"/>
        </w:rPr>
        <w:t xml:space="preserve">, για </w:t>
      </w:r>
      <w:r w:rsidRPr="00B13077">
        <w:rPr>
          <w:rFonts w:cs="Times New Roman"/>
          <w:szCs w:val="22"/>
          <w:lang w:val="el-GR" w:eastAsia="en-US"/>
        </w:rPr>
        <w:t xml:space="preserve">χρονικό διάστημα </w:t>
      </w:r>
      <w:r w:rsidR="000543B9" w:rsidRPr="00B13077">
        <w:rPr>
          <w:rFonts w:cs="Times New Roman"/>
          <w:szCs w:val="22"/>
          <w:lang w:val="el-GR" w:eastAsia="en-US"/>
        </w:rPr>
        <w:t>δώδεκα</w:t>
      </w:r>
      <w:r w:rsidRPr="00B13077">
        <w:rPr>
          <w:rFonts w:cs="Times New Roman"/>
          <w:szCs w:val="22"/>
          <w:lang w:val="el-GR" w:eastAsia="en-US"/>
        </w:rPr>
        <w:t xml:space="preserve"> (</w:t>
      </w:r>
      <w:r w:rsidR="000543B9" w:rsidRPr="00B13077">
        <w:rPr>
          <w:rFonts w:cs="Times New Roman"/>
          <w:szCs w:val="22"/>
          <w:lang w:val="el-GR" w:eastAsia="en-US"/>
        </w:rPr>
        <w:t>12</w:t>
      </w:r>
      <w:r w:rsidRPr="00B13077">
        <w:rPr>
          <w:rFonts w:cs="Times New Roman"/>
          <w:szCs w:val="22"/>
          <w:lang w:val="el-GR" w:eastAsia="en-US"/>
        </w:rPr>
        <w:t>) μηνών</w:t>
      </w:r>
      <w:r w:rsidRPr="008D5B6D">
        <w:rPr>
          <w:rFonts w:cs="Times New Roman"/>
          <w:szCs w:val="22"/>
          <w:lang w:val="el-GR" w:eastAsia="en-US"/>
        </w:rPr>
        <w:t xml:space="preserve"> από την υπογραφή της σύμβασης</w:t>
      </w:r>
      <w:r>
        <w:rPr>
          <w:rFonts w:cs="Times New Roman"/>
          <w:szCs w:val="22"/>
          <w:lang w:val="el-GR" w:eastAsia="en-US"/>
        </w:rPr>
        <w:t>,</w:t>
      </w:r>
      <w:r w:rsidR="00311BFC" w:rsidRPr="00311BFC">
        <w:rPr>
          <w:szCs w:val="22"/>
          <w:lang w:val="el-GR"/>
        </w:rPr>
        <w:t xml:space="preserve"> με δικαίωμα μονομερούς παράτασης έως έξι μήνες από τη λήξη της (δικαίωμα προαίρεσης), ανάλογα με τις ανάγκες της υπηρεσίας,</w:t>
      </w:r>
      <w:r w:rsidRPr="00DC4F36">
        <w:rPr>
          <w:lang w:val="el-GR"/>
        </w:rPr>
        <w:t xml:space="preserve"> </w:t>
      </w:r>
      <w:r w:rsidRPr="00DC4F36">
        <w:rPr>
          <w:rFonts w:cs="Times New Roman"/>
          <w:szCs w:val="22"/>
          <w:lang w:val="el-GR" w:eastAsia="en-US"/>
        </w:rPr>
        <w:t xml:space="preserve">όπως περιγράφεται κάτωθι και με τις τιμές και τους όρους που αναφέρονται στην παρούσα, καθώς και στο ΠΑΡΑΡΤΗΜΑ Ι της διακήρυξης με αρ. </w:t>
      </w:r>
      <w:proofErr w:type="spellStart"/>
      <w:r w:rsidRPr="00DC4F36">
        <w:rPr>
          <w:rFonts w:cs="Times New Roman"/>
          <w:szCs w:val="22"/>
          <w:lang w:val="el-GR" w:eastAsia="en-US"/>
        </w:rPr>
        <w:t>Πρωτ</w:t>
      </w:r>
      <w:proofErr w:type="spellEnd"/>
      <w:r w:rsidRPr="00DC4F36">
        <w:rPr>
          <w:rFonts w:cs="Times New Roman"/>
          <w:szCs w:val="22"/>
          <w:lang w:val="el-GR" w:eastAsia="en-US"/>
        </w:rPr>
        <w:t>: ……………, η οποία αποτελεί αναπόσπαστο μέρος της παρούσας σύμβασης………………………………………………..</w:t>
      </w:r>
    </w:p>
    <w:p w:rsidR="005A3C3B"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5A3C3B" w:rsidRPr="00DC4F36"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r w:rsidRPr="00DC4F36">
        <w:rPr>
          <w:rFonts w:cs="Times New Roman"/>
          <w:szCs w:val="22"/>
          <w:lang w:val="el-GR" w:eastAsia="en-US"/>
        </w:rPr>
        <w:t>Αναλυτικά:</w:t>
      </w:r>
      <w:r>
        <w:rPr>
          <w:rFonts w:cs="Times New Roman"/>
          <w:szCs w:val="22"/>
          <w:lang w:val="el-GR" w:eastAsia="en-US"/>
        </w:rPr>
        <w:t xml:space="preserve"> ….</w:t>
      </w:r>
    </w:p>
    <w:p w:rsidR="005A3C3B" w:rsidRPr="008D5B6D" w:rsidRDefault="005A3C3B" w:rsidP="005A3C3B">
      <w:pPr>
        <w:widowControl w:val="0"/>
        <w:tabs>
          <w:tab w:val="left" w:pos="720"/>
        </w:tabs>
        <w:suppressAutoHyphens w:val="0"/>
        <w:overflowPunct w:val="0"/>
        <w:autoSpaceDE w:val="0"/>
        <w:autoSpaceDN w:val="0"/>
        <w:adjustRightInd w:val="0"/>
        <w:spacing w:after="80"/>
        <w:ind w:right="-56"/>
        <w:rPr>
          <w:rFonts w:cs="Times New Roman"/>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Άρθρο 2: </w:t>
      </w:r>
      <w:r w:rsidRPr="008D5B6D">
        <w:rPr>
          <w:rFonts w:cs="Times New Roman"/>
          <w:b/>
          <w:bCs/>
          <w:szCs w:val="22"/>
          <w:lang w:val="en-US" w:eastAsia="en-US"/>
        </w:rPr>
        <w:t>TIMH</w:t>
      </w:r>
    </w:p>
    <w:p w:rsidR="005A3C3B"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Το συνολικό τίμημα της παρούσας</w:t>
      </w:r>
      <w:r>
        <w:rPr>
          <w:rFonts w:cs="Times New Roman"/>
          <w:szCs w:val="22"/>
          <w:lang w:val="el-GR" w:eastAsia="en-US"/>
        </w:rPr>
        <w:t xml:space="preserve">, για το χρονικό διάστημα </w:t>
      </w:r>
      <w:r w:rsidRPr="00B13077">
        <w:rPr>
          <w:rFonts w:cs="Times New Roman"/>
          <w:szCs w:val="22"/>
          <w:lang w:val="el-GR" w:eastAsia="en-US"/>
        </w:rPr>
        <w:t xml:space="preserve">των </w:t>
      </w:r>
      <w:r w:rsidR="00311BFC" w:rsidRPr="00B13077">
        <w:rPr>
          <w:rFonts w:cs="Times New Roman"/>
          <w:szCs w:val="22"/>
          <w:lang w:val="el-GR" w:eastAsia="en-US"/>
        </w:rPr>
        <w:t>12</w:t>
      </w:r>
      <w:r w:rsidRPr="00B13077">
        <w:rPr>
          <w:rFonts w:cs="Times New Roman"/>
          <w:szCs w:val="22"/>
          <w:lang w:val="el-GR" w:eastAsia="en-US"/>
        </w:rPr>
        <w:t xml:space="preserve"> μηνών,</w:t>
      </w:r>
      <w:r>
        <w:rPr>
          <w:rFonts w:cs="Times New Roman"/>
          <w:szCs w:val="22"/>
          <w:lang w:val="el-GR" w:eastAsia="en-US"/>
        </w:rPr>
        <w:t xml:space="preserve"> </w:t>
      </w:r>
      <w:r w:rsidRPr="008D5B6D">
        <w:rPr>
          <w:rFonts w:cs="Times New Roman"/>
          <w:szCs w:val="22"/>
          <w:lang w:val="el-GR" w:eastAsia="en-US"/>
        </w:rPr>
        <w:t xml:space="preserve"> ανέρχεται στο ποσό των ------------------------</w:t>
      </w:r>
      <w:r w:rsidRPr="008D5B6D">
        <w:rPr>
          <w:rFonts w:cs="Times New Roman"/>
          <w:b/>
          <w:szCs w:val="22"/>
          <w:lang w:val="el-GR" w:eastAsia="en-US"/>
        </w:rPr>
        <w:t xml:space="preserve">  ευρώ και -</w:t>
      </w:r>
      <w:r w:rsidRPr="008D5B6D">
        <w:rPr>
          <w:rFonts w:cs="Times New Roman"/>
          <w:szCs w:val="22"/>
          <w:lang w:val="el-GR" w:eastAsia="en-US"/>
        </w:rPr>
        <w:t>---------------</w:t>
      </w:r>
      <w:r w:rsidRPr="008D5B6D">
        <w:rPr>
          <w:rFonts w:cs="Times New Roman"/>
          <w:b/>
          <w:szCs w:val="22"/>
          <w:lang w:val="el-GR" w:eastAsia="en-US"/>
        </w:rPr>
        <w:t>--  λεπτών (00.000,00€)</w:t>
      </w:r>
      <w:r w:rsidRPr="008D5B6D">
        <w:rPr>
          <w:rFonts w:cs="Times New Roman"/>
          <w:szCs w:val="22"/>
          <w:lang w:val="el-GR" w:eastAsia="en-US"/>
        </w:rPr>
        <w:t xml:space="preserve"> πλέον του αναλογούντος Φ.Π.Α. ύψους …..</w:t>
      </w:r>
    </w:p>
    <w:p w:rsidR="005A3C3B"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311BFC" w:rsidRDefault="00311BFC"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311BFC" w:rsidRDefault="00311BFC"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311BFC" w:rsidRDefault="00311BFC"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Άρθρο 3: ΚΑΛΗ ΕΚΤΕΛΕΣΗ ΠΑΡΕΧΟΜΕΝΩΝ ΥΠΗΡΕΣΙΩΝ</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highlight w:val="yellow"/>
          <w:lang w:val="el-GR" w:eastAsia="en-US"/>
        </w:rPr>
      </w:pPr>
    </w:p>
    <w:p w:rsidR="005A3C3B" w:rsidRDefault="005A3C3B" w:rsidP="005A3C3B">
      <w:pPr>
        <w:rPr>
          <w:lang w:val="el-GR"/>
        </w:rPr>
      </w:pPr>
      <w:r w:rsidRPr="003B2DF8">
        <w:rPr>
          <w:b/>
          <w:lang w:val="el-GR"/>
        </w:rPr>
        <w:t>3.1</w:t>
      </w:r>
      <w:r>
        <w:rPr>
          <w:lang w:val="el-GR"/>
        </w:rPr>
        <w:t xml:space="preserve"> Η παρακολούθηση της εκτέλεσης της Σύμβασης και η διοίκηση αυτής θα διενεργηθεί από την  </w:t>
      </w:r>
      <w:r w:rsidRPr="006D1F03">
        <w:rPr>
          <w:rFonts w:eastAsia="SimSun"/>
          <w:szCs w:val="22"/>
          <w:lang w:val="el-GR"/>
        </w:rPr>
        <w:t>Επιτροπή Παρακολούθησης και Παραλαβής της Σύμβασης</w:t>
      </w:r>
      <w:r>
        <w:rPr>
          <w:rFonts w:eastAsia="SimSun"/>
          <w:szCs w:val="22"/>
          <w:lang w:val="el-GR"/>
        </w:rPr>
        <w:t>,</w:t>
      </w:r>
      <w:r w:rsidRPr="00B14274">
        <w:rPr>
          <w:rFonts w:eastAsia="SimSun"/>
          <w:iCs/>
          <w:spacing w:val="5"/>
          <w:szCs w:val="22"/>
          <w:lang w:val="el-GR"/>
        </w:rPr>
        <w:t xml:space="preserve"> </w:t>
      </w:r>
      <w:r w:rsidRPr="003B2DF8">
        <w:rPr>
          <w:rFonts w:eastAsia="SimSun"/>
          <w:iCs/>
          <w:spacing w:val="5"/>
          <w:szCs w:val="22"/>
          <w:lang w:val="el-GR"/>
        </w:rPr>
        <w:t>κατόπιν σχετικής εισήγησης του</w:t>
      </w:r>
      <w:r>
        <w:rPr>
          <w:rFonts w:eastAsia="SimSun"/>
          <w:i/>
          <w:iCs/>
          <w:color w:val="5B9BD5"/>
          <w:spacing w:val="5"/>
          <w:szCs w:val="22"/>
          <w:lang w:val="el-GR"/>
        </w:rPr>
        <w:t xml:space="preserve"> </w:t>
      </w:r>
      <w:r>
        <w:rPr>
          <w:lang w:val="el-GR"/>
        </w:rPr>
        <w:t xml:space="preserve">Τμήματος  Διοικητικής Μέριμνας του Οικονομικού Πανεπιστημίου Αθηνών. </w:t>
      </w:r>
      <w:r w:rsidRPr="000543B9">
        <w:rPr>
          <w:lang w:val="el-GR"/>
        </w:rPr>
        <w:t xml:space="preserve">Η </w:t>
      </w:r>
      <w:r w:rsidRPr="000543B9">
        <w:rPr>
          <w:rFonts w:eastAsia="SimSun"/>
          <w:szCs w:val="22"/>
          <w:lang w:val="el-GR"/>
        </w:rPr>
        <w:t>Επιτροπή Παρακολούθησης και Παραλαβής της Σύμβασης θα εισηγείται στο αρμόδιο αποφαινόμενο όργανο, την Επιτροπή Ερευνών και  Διαχείρισης του ΕΛΚΕ/ΟΠΑ,</w:t>
      </w:r>
      <w:r w:rsidRPr="000543B9">
        <w:rPr>
          <w:lang w:val="el-GR"/>
        </w:rPr>
        <w:t xml:space="preserve"> </w:t>
      </w:r>
      <w:r>
        <w:rPr>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r w:rsidRPr="00F2344D">
        <w:rPr>
          <w:lang w:val="el-GR"/>
        </w:rPr>
        <w:t xml:space="preserve">Τόσο το τμήμα  Διοικητικής Μέριμνας του Οικονομικού </w:t>
      </w:r>
      <w:r>
        <w:rPr>
          <w:lang w:val="el-GR"/>
        </w:rPr>
        <w:t>Πανεπιστημίου Αθηνών, όσο και η</w:t>
      </w:r>
      <w:r w:rsidRPr="00F2344D">
        <w:rPr>
          <w:lang w:val="el-GR"/>
        </w:rPr>
        <w:t xml:space="preserve"> </w:t>
      </w:r>
      <w:r w:rsidRPr="00F2344D">
        <w:rPr>
          <w:rFonts w:eastAsia="SimSun"/>
          <w:iCs/>
          <w:spacing w:val="5"/>
          <w:szCs w:val="22"/>
          <w:lang w:val="el-GR"/>
        </w:rPr>
        <w:t>Επιτροπή Παρακολούθησης και Παραλαβής της Σύμβασης</w:t>
      </w:r>
      <w:r w:rsidRPr="00F2344D">
        <w:rPr>
          <w:lang w:val="el-GR"/>
        </w:rPr>
        <w:t xml:space="preserve"> έχουν  τη δυνατότητα να προβαίνουν  σε ελέγχους των παρεχόμενων υπηρεσιών εφόσον κρίνεται αναγκαίο, να συντάσσουν τα σχετικά πρωτόκολλα και να  παρακολουθούν και ελέγχουν την προσήκουσα εκτέλεση όλων των όρων της σύμβασης και την εκπλήρωση των υποχρεώσεων του Αναδόχου.</w:t>
      </w:r>
    </w:p>
    <w:p w:rsidR="005A3C3B" w:rsidRDefault="005A3C3B" w:rsidP="005A3C3B">
      <w:pPr>
        <w:rPr>
          <w:lang w:val="el-GR"/>
        </w:rPr>
      </w:pPr>
      <w:r>
        <w:rPr>
          <w:b/>
          <w:lang w:val="el-GR"/>
        </w:rPr>
        <w:t xml:space="preserve">3.2 </w:t>
      </w:r>
      <w:r>
        <w:rPr>
          <w:lang w:val="el-GR"/>
        </w:rPr>
        <w:t xml:space="preserve">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w:t>
      </w:r>
    </w:p>
    <w:p w:rsidR="005A3C3B" w:rsidRDefault="005A3C3B" w:rsidP="005A3C3B">
      <w:pPr>
        <w:rPr>
          <w:lang w:val="el-GR"/>
        </w:rPr>
      </w:pPr>
      <w:r>
        <w:rPr>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5A3C3B" w:rsidRDefault="005A3C3B" w:rsidP="005A3C3B">
      <w:pPr>
        <w:rPr>
          <w:lang w:val="el-GR"/>
        </w:rPr>
      </w:pPr>
      <w:r>
        <w:rPr>
          <w:b/>
          <w:lang w:val="el-GR"/>
        </w:rPr>
        <w:t>3</w:t>
      </w:r>
      <w:r w:rsidRPr="00552D6F">
        <w:rPr>
          <w:b/>
          <w:lang w:val="el-GR"/>
        </w:rPr>
        <w:t>.3.</w:t>
      </w:r>
      <w:r>
        <w:rPr>
          <w:i/>
          <w:iCs/>
          <w:color w:val="5B9BD5"/>
          <w:spacing w:val="5"/>
          <w:kern w:val="1"/>
          <w:lang w:val="el-GR"/>
        </w:rPr>
        <w:t xml:space="preserve"> </w:t>
      </w:r>
      <w:r>
        <w:rPr>
          <w:lang w:val="el-GR"/>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5A3C3B" w:rsidRPr="00B35CF9" w:rsidRDefault="005A3C3B" w:rsidP="005A3C3B">
      <w:pPr>
        <w:widowControl w:val="0"/>
        <w:tabs>
          <w:tab w:val="left" w:pos="720"/>
        </w:tabs>
        <w:suppressAutoHyphens w:val="0"/>
        <w:overflowPunct w:val="0"/>
        <w:autoSpaceDE w:val="0"/>
        <w:autoSpaceDN w:val="0"/>
        <w:adjustRightInd w:val="0"/>
        <w:spacing w:after="0"/>
        <w:ind w:right="5"/>
        <w:rPr>
          <w:rFonts w:cs="Times New Roman"/>
          <w:szCs w:val="22"/>
          <w:lang w:val="el-GR" w:eastAsia="en-US"/>
        </w:rPr>
      </w:pPr>
      <w:r w:rsidRPr="00F2344D">
        <w:rPr>
          <w:rFonts w:cs="Times New Roman"/>
          <w:szCs w:val="22"/>
          <w:lang w:val="el-GR" w:eastAsia="en-US"/>
        </w:rPr>
        <w:t>Η  Επιτροπή  Παρακολούθησης και Παραλαβής, μετά την  εισήγηση σε μηνιαία βάση από το Τμήμα Διοικητικής Μέριμνας του Οικονομικού Πανεπιστημίου αν έχουν γίνει από τον Ανάδοχο οι εργασίες που προβλέπονται από τη Σύμβαση, θα καταρτίζει το ανάλογο πρακτικό Παραλαβής/Καλής Εκτέλεσης, το οποίο θα συνοδεύει  το τιμολόγιο του Αναδόχου πριν από κάθε πληρωμή.</w:t>
      </w:r>
    </w:p>
    <w:p w:rsidR="005A3C3B" w:rsidRPr="008D5B6D" w:rsidRDefault="005A3C3B" w:rsidP="005A3C3B">
      <w:pPr>
        <w:widowControl w:val="0"/>
        <w:tabs>
          <w:tab w:val="left" w:pos="720"/>
        </w:tabs>
        <w:suppressAutoHyphens w:val="0"/>
        <w:overflowPunct w:val="0"/>
        <w:autoSpaceDE w:val="0"/>
        <w:autoSpaceDN w:val="0"/>
        <w:adjustRightInd w:val="0"/>
        <w:spacing w:before="60" w:after="0" w:line="310" w:lineRule="atLeast"/>
        <w:ind w:right="-56"/>
        <w:rPr>
          <w:rFonts w:cs="Times New Roman"/>
          <w:sz w:val="24"/>
          <w:lang w:val="el-GR" w:eastAsia="en-US"/>
        </w:rPr>
      </w:pPr>
      <w:r w:rsidRPr="008D5B6D">
        <w:rPr>
          <w:rFonts w:cs="Times New Roman"/>
          <w:sz w:val="24"/>
          <w:lang w:val="el-GR" w:eastAsia="en-US"/>
        </w:rPr>
        <w:t xml:space="preserve"> </w:t>
      </w: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BF0077">
        <w:rPr>
          <w:rFonts w:cs="Times New Roman"/>
          <w:b/>
          <w:bCs/>
          <w:szCs w:val="22"/>
          <w:lang w:val="el-GR" w:eastAsia="en-US"/>
        </w:rPr>
        <w:t>Άρθρο</w:t>
      </w:r>
      <w:r w:rsidRPr="008D5B6D">
        <w:rPr>
          <w:rFonts w:cs="Times New Roman"/>
          <w:b/>
          <w:bCs/>
          <w:szCs w:val="22"/>
          <w:lang w:val="el-GR" w:eastAsia="en-US"/>
        </w:rPr>
        <w:t xml:space="preserve"> 4: </w:t>
      </w:r>
      <w:r>
        <w:rPr>
          <w:rFonts w:cs="Times New Roman"/>
          <w:b/>
          <w:bCs/>
          <w:szCs w:val="22"/>
          <w:lang w:val="el-GR" w:eastAsia="en-US"/>
        </w:rPr>
        <w:t>ΠΑΡΑΛΑΒΗ ΤΟΥ ΑΝΤΙΚΕΙΜΕΝΟΥ ΤΗΣ ΣΥΜΒΑΣΗΣ</w:t>
      </w:r>
    </w:p>
    <w:p w:rsidR="00BF0077" w:rsidRDefault="00BF0077" w:rsidP="005A3C3B">
      <w:pPr>
        <w:rPr>
          <w:lang w:val="el-GR"/>
        </w:rPr>
      </w:pPr>
    </w:p>
    <w:p w:rsidR="005A3C3B" w:rsidRPr="006B75EC" w:rsidRDefault="005A3C3B" w:rsidP="005A3C3B">
      <w:pPr>
        <w:rPr>
          <w:lang w:val="el-GR"/>
        </w:rPr>
      </w:pPr>
      <w:r>
        <w:rPr>
          <w:lang w:val="el-GR"/>
        </w:rPr>
        <w:t xml:space="preserve">Η παραλαβή των παρεχόμενων υπηρεσιών ή/και παραδοτέων γίνεται από επιτροπή παραλαβής που συγκροτείται, σύμφωνα με την παράγραφο 11 εδάφιο δ’ του άρθρου 221 του ν. 4412/2016, σύμφωνα με τα αναλυτικώς αναφερόμενα στο </w:t>
      </w:r>
      <w:r w:rsidRPr="00781573">
        <w:rPr>
          <w:lang w:val="el-GR"/>
        </w:rPr>
        <w:t>ΠΑΡΑΡΤΗΜΑ Ι (Αναλυτική Περιγραφή Φυσικού Αντικειμένου της Σύμβασης)</w:t>
      </w:r>
      <w:r>
        <w:rPr>
          <w:lang w:val="el-GR"/>
        </w:rPr>
        <w:t xml:space="preserve"> της παρούσας.</w:t>
      </w:r>
      <w:r w:rsidRPr="006B75EC">
        <w:rPr>
          <w:lang w:val="el-GR"/>
        </w:rPr>
        <w:t xml:space="preserve"> </w:t>
      </w:r>
    </w:p>
    <w:p w:rsidR="005A3C3B" w:rsidRPr="006B75EC" w:rsidRDefault="005A3C3B" w:rsidP="005A3C3B">
      <w:pPr>
        <w:rPr>
          <w:lang w:val="el-GR"/>
        </w:rPr>
      </w:pPr>
      <w:r>
        <w:rPr>
          <w:lang w:val="el-GR"/>
        </w:rPr>
        <w:t xml:space="preserve">Κατά τη διαδικασία παραλαβής διενεργείται ο ως άνω έλεγχος σύμφωνα με τα αναλυτικώς αναφερόμενα στο </w:t>
      </w:r>
      <w:r w:rsidRPr="00781573">
        <w:rPr>
          <w:lang w:val="el-GR"/>
        </w:rPr>
        <w:t>ΠΑΡΑΡΤΗΜΑ Ι (Αναλυτική Περιγραφή Φυσικού Αντικειμένου της Σύμβασης)</w:t>
      </w:r>
      <w:r>
        <w:rPr>
          <w:lang w:val="el-GR"/>
        </w:rPr>
        <w:t xml:space="preserve"> της παρούσας και τα οριζόμενα στη σύμβαση,</w:t>
      </w:r>
      <w:r>
        <w:rPr>
          <w:i/>
          <w:iCs/>
          <w:color w:val="5B9BD5"/>
          <w:spacing w:val="5"/>
          <w:kern w:val="1"/>
          <w:lang w:val="el-GR"/>
        </w:rPr>
        <w:t xml:space="preserve"> </w:t>
      </w:r>
      <w:r>
        <w:rPr>
          <w:lang w:val="el-GR"/>
        </w:rPr>
        <w:t>μπορεί δε να καλείται να παραστεί και ο ανάδοχος.</w:t>
      </w:r>
    </w:p>
    <w:p w:rsidR="005A3C3B" w:rsidRDefault="005A3C3B" w:rsidP="005A3C3B">
      <w:pPr>
        <w:rPr>
          <w:lang w:val="el-GR"/>
        </w:rPr>
      </w:pPr>
      <w:r>
        <w:rPr>
          <w:lang w:val="el-GR"/>
        </w:rP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w:t>
      </w:r>
      <w:r>
        <w:rPr>
          <w:lang w:val="el-GR"/>
        </w:rPr>
        <w:lastRenderedPageBreak/>
        <w:t>παρεκκλίσεις επηρεάζουν την καταλληλόλητα των παρεχόμενων υπηρεσιών ή/και παραδοτέων και συνεπώς αν μπορούν οι τελευταίες να καλύψουν τις σχετικές ανάγκες.</w:t>
      </w:r>
    </w:p>
    <w:p w:rsidR="005A3C3B" w:rsidRPr="006B75EC" w:rsidRDefault="005A3C3B" w:rsidP="005A3C3B">
      <w:pPr>
        <w:rPr>
          <w:lang w:val="el-GR"/>
        </w:rPr>
      </w:pPr>
      <w:r>
        <w:rPr>
          <w:lang w:val="el-GR"/>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5A3C3B" w:rsidRPr="006B75EC" w:rsidRDefault="005A3C3B" w:rsidP="005A3C3B">
      <w:pPr>
        <w:rPr>
          <w:lang w:val="el-GR"/>
        </w:rPr>
      </w:pPr>
      <w:r>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r w:rsidRPr="006B75EC">
        <w:rPr>
          <w:lang w:val="el-GR"/>
        </w:rPr>
        <w:t>.</w:t>
      </w:r>
    </w:p>
    <w:p w:rsidR="005A3C3B" w:rsidRDefault="005A3C3B" w:rsidP="005A3C3B">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 </w:t>
      </w:r>
    </w:p>
    <w:p w:rsidR="005A3C3B" w:rsidRDefault="005A3C3B" w:rsidP="00BF0077">
      <w:pPr>
        <w:rPr>
          <w:lang w:val="el-GR"/>
        </w:rPr>
      </w:pPr>
      <w:r w:rsidRPr="000543B9">
        <w:rPr>
          <w:lang w:val="el-GR"/>
        </w:rPr>
        <w:t xml:space="preserve">Όταν η Αναθέτουσα Αρχή ή η </w:t>
      </w:r>
      <w:r w:rsidRPr="000543B9">
        <w:rPr>
          <w:rFonts w:eastAsia="SimSun"/>
          <w:szCs w:val="22"/>
          <w:lang w:val="el-GR"/>
        </w:rPr>
        <w:t xml:space="preserve">Επιτροπή Παρακολούθησης και Παραλαβής </w:t>
      </w:r>
      <w:r w:rsidRPr="000543B9">
        <w:rPr>
          <w:lang w:val="el-GR"/>
        </w:rPr>
        <w:t>του έργου των υπηρεσιών διαπιστώνουν παραβάσεις των όρων του άρθρου 68 του ν. 3863/2010 κατά τη διάρκεια υλοποίησης του έργου, η σύμβαση καταγγέλλεται από την αναθέτουσα αρχή. Όταν οι παραβάσεις διαπιστώνονται κατά την παραλαβή του έργου, τα δικαιώματα που απορρέουν από τη σύμβαση δεν ικανοποιούνται, καταβάλλονται, όμως, από τον αποδέκτη των υπηρεσιών οι αποδοχές στους εργαζομένους και αποδίδονται οι ασφαλιστικές τους εισφορές.</w:t>
      </w:r>
    </w:p>
    <w:p w:rsidR="00BF0077" w:rsidRP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Pr>
          <w:rFonts w:cs="Times New Roman"/>
          <w:b/>
          <w:bCs/>
          <w:szCs w:val="22"/>
          <w:lang w:val="el-GR" w:eastAsia="en-US"/>
        </w:rPr>
        <w:t xml:space="preserve">Άρθρο 5: </w:t>
      </w:r>
      <w:r w:rsidRPr="008D5B6D">
        <w:rPr>
          <w:rFonts w:cs="Times New Roman"/>
          <w:b/>
          <w:bCs/>
          <w:szCs w:val="22"/>
          <w:lang w:val="el-GR" w:eastAsia="en-US"/>
        </w:rPr>
        <w:t>ΥΠΟΧΡΕΩΣΕΙΣ ΤΟΥ ΑΝΑΔΟΧΟΥ</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311BFC" w:rsidRPr="005D306B" w:rsidRDefault="00311BFC" w:rsidP="00311BFC">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1.    </w:t>
      </w:r>
      <w:r w:rsidR="005A3C3B" w:rsidRPr="005D306B">
        <w:rPr>
          <w:rFonts w:ascii="Calibri" w:hAnsi="Calibri" w:cs="Calibri"/>
          <w:sz w:val="22"/>
          <w:szCs w:val="22"/>
          <w:lang w:eastAsia="en-US"/>
        </w:rPr>
        <w:t xml:space="preserve">Ο Ανάδοχος έχει σαν αποκλειστικό σκοπό τη Φύλαξη </w:t>
      </w:r>
      <w:r w:rsidR="005A3C3B" w:rsidRPr="005D306B">
        <w:rPr>
          <w:rFonts w:ascii="Calibri" w:hAnsi="Calibri" w:cs="Calibri"/>
          <w:b/>
          <w:sz w:val="22"/>
          <w:szCs w:val="22"/>
          <w:lang w:eastAsia="en-US"/>
        </w:rPr>
        <w:t>των Κτιρίων στα οποία πραγματοποιούνται τα Μεταπτυχιακά Προγράμματα Σπουδών του Οικονομικού Πανεπιστημίου Αθηνών</w:t>
      </w:r>
      <w:r w:rsidR="005A3C3B" w:rsidRPr="005D306B">
        <w:rPr>
          <w:rFonts w:ascii="Calibri" w:hAnsi="Calibri" w:cs="Calibri"/>
          <w:sz w:val="22"/>
          <w:szCs w:val="22"/>
        </w:rPr>
        <w:t xml:space="preserve">, </w:t>
      </w:r>
      <w:r w:rsidR="005A3C3B" w:rsidRPr="005D306B">
        <w:rPr>
          <w:rFonts w:ascii="Calibri" w:hAnsi="Calibri" w:cs="Calibri"/>
          <w:sz w:val="22"/>
          <w:szCs w:val="22"/>
          <w:lang w:eastAsia="en-US"/>
        </w:rPr>
        <w:t xml:space="preserve">καθώς και όλου του ανθρώπινου δυναμικού και εξοπλισμού που βρίσκεται εντός αυτών, </w:t>
      </w:r>
      <w:r w:rsidR="005A3C3B" w:rsidRPr="005D306B">
        <w:rPr>
          <w:rFonts w:ascii="Calibri" w:hAnsi="Calibri" w:cs="Calibri"/>
          <w:sz w:val="22"/>
          <w:szCs w:val="22"/>
        </w:rPr>
        <w:t xml:space="preserve">για χρονικό διάστημα </w:t>
      </w:r>
      <w:r w:rsidR="000543B9" w:rsidRPr="00B13077">
        <w:rPr>
          <w:rFonts w:ascii="Calibri" w:hAnsi="Calibri" w:cs="Calibri"/>
          <w:sz w:val="22"/>
          <w:szCs w:val="22"/>
          <w:lang w:eastAsia="en-US"/>
        </w:rPr>
        <w:t>δώδεκα</w:t>
      </w:r>
      <w:r w:rsidR="005A3C3B" w:rsidRPr="00B13077">
        <w:rPr>
          <w:rFonts w:ascii="Calibri" w:hAnsi="Calibri" w:cs="Calibri"/>
          <w:sz w:val="22"/>
          <w:szCs w:val="22"/>
        </w:rPr>
        <w:t xml:space="preserve"> μηνών (</w:t>
      </w:r>
      <w:r w:rsidR="000543B9" w:rsidRPr="00B13077">
        <w:rPr>
          <w:rFonts w:ascii="Calibri" w:hAnsi="Calibri" w:cs="Calibri"/>
          <w:sz w:val="22"/>
          <w:szCs w:val="22"/>
        </w:rPr>
        <w:t>12</w:t>
      </w:r>
      <w:r w:rsidR="005A3C3B" w:rsidRPr="00B13077">
        <w:rPr>
          <w:rFonts w:ascii="Calibri" w:hAnsi="Calibri" w:cs="Calibri"/>
          <w:sz w:val="22"/>
          <w:szCs w:val="22"/>
        </w:rPr>
        <w:t>) μηνών</w:t>
      </w:r>
      <w:r w:rsidR="005A3C3B" w:rsidRPr="005D306B">
        <w:rPr>
          <w:rFonts w:ascii="Calibri" w:hAnsi="Calibri" w:cs="Calibri"/>
          <w:sz w:val="22"/>
          <w:szCs w:val="22"/>
        </w:rPr>
        <w:t xml:space="preserve"> από την υπογραφή της </w:t>
      </w:r>
      <w:r w:rsidRPr="005D306B">
        <w:rPr>
          <w:rFonts w:ascii="Calibri" w:hAnsi="Calibri" w:cs="Calibri"/>
          <w:sz w:val="22"/>
          <w:szCs w:val="22"/>
        </w:rPr>
        <w:t xml:space="preserve">παρούσας </w:t>
      </w:r>
      <w:r w:rsidRPr="005D306B">
        <w:rPr>
          <w:rFonts w:ascii="Calibri" w:hAnsi="Calibri" w:cs="Calibri"/>
          <w:sz w:val="22"/>
          <w:szCs w:val="22"/>
          <w:lang w:eastAsia="el-GR"/>
        </w:rPr>
        <w:t xml:space="preserve">με δικαίωμα προαίρεσης (παράτασης/ανανέωσης) έως και έξι επιπλέον μήνες, σύμφωνα με τις σχετικές προβλέψεις της Σύμβασης. </w:t>
      </w:r>
      <w:r w:rsidR="005A3C3B" w:rsidRPr="005D306B">
        <w:rPr>
          <w:rFonts w:ascii="Calibri" w:hAnsi="Calibri" w:cs="Calibri"/>
          <w:sz w:val="22"/>
          <w:szCs w:val="22"/>
          <w:lang w:eastAsia="en-US"/>
        </w:rPr>
        <w:t xml:space="preserve">Η εν γένει φύλαξη των  αναφερόμενων κτιρίων θα γίνεται στο πλαίσιο των συμβατικών υποχρεώσεων του Αναδόχου, των αποφάσεων της Αναθέτουσας Αρχής και των επιμέρους οδηγιών της αρμόδιας για τον έλεγχο Επιτροπής Παρακολούθησης και Παραλαβής.   </w:t>
      </w:r>
    </w:p>
    <w:p w:rsidR="00311BFC" w:rsidRPr="005D306B" w:rsidRDefault="00311BFC" w:rsidP="00311BFC">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2.   </w:t>
      </w:r>
      <w:r w:rsidR="005A3C3B" w:rsidRPr="005D306B">
        <w:rPr>
          <w:rFonts w:ascii="Calibri" w:hAnsi="Calibri" w:cs="Calibri"/>
          <w:sz w:val="22"/>
          <w:szCs w:val="22"/>
          <w:lang w:eastAsia="en-US"/>
        </w:rPr>
        <w:t xml:space="preserve">Ο Ανάδοχος υποχρεούται να εκτελεί τις εργασίες σύμφωνα με τους όρους της παρούσας, καθώς και σύμφωνα με τη διακήρυξη με </w:t>
      </w:r>
      <w:proofErr w:type="spellStart"/>
      <w:r w:rsidR="005A3C3B" w:rsidRPr="005D306B">
        <w:rPr>
          <w:rFonts w:ascii="Calibri" w:hAnsi="Calibri" w:cs="Calibri"/>
          <w:sz w:val="22"/>
          <w:szCs w:val="22"/>
          <w:lang w:eastAsia="en-US"/>
        </w:rPr>
        <w:t>Αριθμ</w:t>
      </w:r>
      <w:proofErr w:type="spellEnd"/>
      <w:r w:rsidR="005A3C3B" w:rsidRPr="005D306B">
        <w:rPr>
          <w:rFonts w:ascii="Calibri" w:hAnsi="Calibri" w:cs="Calibri"/>
          <w:sz w:val="22"/>
          <w:szCs w:val="22"/>
          <w:lang w:eastAsia="en-US"/>
        </w:rPr>
        <w:t xml:space="preserve">. </w:t>
      </w:r>
      <w:proofErr w:type="spellStart"/>
      <w:r w:rsidR="005A3C3B" w:rsidRPr="005D306B">
        <w:rPr>
          <w:rFonts w:ascii="Calibri" w:hAnsi="Calibri" w:cs="Calibri"/>
          <w:sz w:val="22"/>
          <w:szCs w:val="22"/>
          <w:lang w:eastAsia="en-US"/>
        </w:rPr>
        <w:t>Πρωτ</w:t>
      </w:r>
      <w:proofErr w:type="spellEnd"/>
      <w:r w:rsidR="005A3C3B" w:rsidRPr="005D306B">
        <w:rPr>
          <w:rFonts w:ascii="Calibri" w:hAnsi="Calibri" w:cs="Calibri"/>
          <w:sz w:val="22"/>
          <w:szCs w:val="22"/>
          <w:lang w:eastAsia="en-US"/>
        </w:rPr>
        <w:t xml:space="preserve"> </w:t>
      </w:r>
      <w:r w:rsidR="00277AE7" w:rsidRPr="00277AE7">
        <w:rPr>
          <w:rFonts w:asciiTheme="minorHAnsi" w:hAnsiTheme="minorHAnsi" w:cstheme="minorHAnsi"/>
          <w:sz w:val="22"/>
          <w:szCs w:val="22"/>
          <w:lang w:eastAsia="en-US"/>
        </w:rPr>
        <w:t>1807/8786-19/01-04-2019</w:t>
      </w:r>
      <w:r w:rsidR="005A3C3B" w:rsidRPr="005D306B">
        <w:rPr>
          <w:rFonts w:ascii="Calibri" w:hAnsi="Calibri" w:cs="Calibri"/>
          <w:sz w:val="22"/>
          <w:szCs w:val="22"/>
          <w:lang w:eastAsia="en-US"/>
        </w:rPr>
        <w:t>, και το ΠΑΡΑΡΤΗΜΑ Ι αυτής,  τα οποία αποτελούν αναπόσπασ</w:t>
      </w:r>
      <w:r w:rsidRPr="005D306B">
        <w:rPr>
          <w:rFonts w:ascii="Calibri" w:hAnsi="Calibri" w:cs="Calibri"/>
          <w:sz w:val="22"/>
          <w:szCs w:val="22"/>
          <w:lang w:eastAsia="en-US"/>
        </w:rPr>
        <w:t xml:space="preserve">το μέρος της παρούσας σύμβασης. </w:t>
      </w:r>
    </w:p>
    <w:p w:rsidR="00635D78" w:rsidRPr="005D306B" w:rsidRDefault="00311BFC"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3.   </w:t>
      </w:r>
      <w:proofErr w:type="spellStart"/>
      <w:r w:rsidR="005A3C3B" w:rsidRPr="005D306B">
        <w:rPr>
          <w:rFonts w:ascii="Calibri" w:hAnsi="Calibri" w:cs="Calibri"/>
          <w:sz w:val="22"/>
          <w:szCs w:val="22"/>
          <w:lang w:eastAsia="en-US"/>
        </w:rPr>
        <w:t>Καθ΄</w:t>
      </w:r>
      <w:proofErr w:type="spellEnd"/>
      <w:r w:rsidR="005A3C3B" w:rsidRPr="005D306B">
        <w:rPr>
          <w:rFonts w:ascii="Calibri" w:hAnsi="Calibri" w:cs="Calibri"/>
          <w:sz w:val="22"/>
          <w:szCs w:val="22"/>
          <w:lang w:eastAsia="en-US"/>
        </w:rPr>
        <w:t xml:space="preserve"> όλη τη διάρκεια της παρούσας, ο Ανάδοχος θα πρέπ</w:t>
      </w:r>
      <w:r w:rsidRPr="005D306B">
        <w:rPr>
          <w:rFonts w:ascii="Calibri" w:hAnsi="Calibri" w:cs="Calibri"/>
          <w:sz w:val="22"/>
          <w:szCs w:val="22"/>
          <w:lang w:eastAsia="en-US"/>
        </w:rPr>
        <w:t xml:space="preserve">ει να συνεργάζεται στενά με την </w:t>
      </w:r>
      <w:r w:rsidR="005A3C3B" w:rsidRPr="005D306B">
        <w:rPr>
          <w:rFonts w:ascii="Calibri" w:hAnsi="Calibri" w:cs="Calibri"/>
          <w:sz w:val="22"/>
          <w:szCs w:val="22"/>
          <w:lang w:eastAsia="en-US"/>
        </w:rPr>
        <w:t>Αναθέτουσα Αρχή, υποχρεούται δε να λαμβάνει υπόψη του οποιεσδήποτε παρατηρήσεις της σχετικά με την εκτέλεση της σύμβασης.</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4.  </w:t>
      </w:r>
      <w:r w:rsidR="005A3C3B" w:rsidRPr="005D306B">
        <w:rPr>
          <w:rFonts w:ascii="Calibri" w:hAnsi="Calibri" w:cs="Calibri"/>
          <w:sz w:val="22"/>
          <w:szCs w:val="22"/>
          <w:lang w:eastAsia="en-US"/>
        </w:rPr>
        <w:t xml:space="preserve">Το προσωπικό  στο οποίο θα ανατεθούν οι υπηρεσίες θα είναι αποδεκτό από την αναθέτουσα αρχή, </w:t>
      </w:r>
      <w:r w:rsidR="005A3C3B" w:rsidRPr="005D306B">
        <w:rPr>
          <w:rFonts w:ascii="Calibri" w:hAnsi="Calibri" w:cs="Calibri"/>
          <w:sz w:val="22"/>
          <w:szCs w:val="22"/>
        </w:rPr>
        <w:t xml:space="preserve">ειδικευμένο, υγιές, άριστο στο είδος του, άψογο από πλευράς εργατικότητας, συνέπειας ήθους και συμπεριφοράς, </w:t>
      </w:r>
      <w:r w:rsidR="005A3C3B" w:rsidRPr="005D306B">
        <w:rPr>
          <w:rFonts w:ascii="Calibri" w:hAnsi="Calibri" w:cs="Calibri"/>
          <w:sz w:val="22"/>
          <w:szCs w:val="22"/>
          <w:lang w:eastAsia="en-US"/>
        </w:rPr>
        <w:t>σταθερό, χωρίς αλλαγές προσώπων, εκτός εάν λόγοι ανώτερης βίας συμπεριλαμβανομένης και της ασθένειας ή καθ’ υπόδειξη της αναθέτουσας αρχής επιβάλουν την αντικατάστασή του.</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5.  </w:t>
      </w:r>
      <w:r w:rsidR="005A3C3B" w:rsidRPr="005D306B">
        <w:rPr>
          <w:rFonts w:ascii="Calibri" w:hAnsi="Calibri" w:cs="Calibri"/>
          <w:sz w:val="22"/>
          <w:szCs w:val="22"/>
          <w:lang w:eastAsia="en-US"/>
        </w:rPr>
        <w:t>Ο ανάδοχος οφείλει να αντικαθιστά αμέσως και χωρίς αντιρρήσεις κάθε μέλος του προσωπικού του, το οποίο θα κριθεί ακατάλληλο (για ανάρμοστη συμπεριφορά ή για οποιοδήποτε λόγο), μόλις ειδοποιηθεί σχετικά και εγγράφως από την αναθέτουσα αρχή, καθώς και να καλύπτει τα κενά από ασθένειες ή αδικαιολόγητες απουσίες.</w:t>
      </w:r>
    </w:p>
    <w:p w:rsidR="00635D78" w:rsidRPr="005D306B" w:rsidRDefault="00635D78" w:rsidP="00635D78">
      <w:pPr>
        <w:pStyle w:val="Default"/>
        <w:jc w:val="both"/>
        <w:rPr>
          <w:rFonts w:ascii="Calibri" w:hAnsi="Calibri" w:cs="Calibri"/>
          <w:sz w:val="22"/>
          <w:szCs w:val="22"/>
          <w:lang w:eastAsia="en-US"/>
        </w:rPr>
      </w:pPr>
      <w:r w:rsidRPr="005D306B">
        <w:rPr>
          <w:rFonts w:ascii="Calibri" w:hAnsi="Calibri" w:cs="Calibri"/>
          <w:sz w:val="22"/>
          <w:szCs w:val="22"/>
          <w:lang w:eastAsia="en-US"/>
        </w:rPr>
        <w:t xml:space="preserve">6.   </w:t>
      </w:r>
      <w:r w:rsidR="005A3C3B" w:rsidRPr="005D306B">
        <w:rPr>
          <w:rFonts w:ascii="Calibri" w:hAnsi="Calibri" w:cs="Calibri"/>
          <w:sz w:val="22"/>
          <w:szCs w:val="22"/>
          <w:lang w:eastAsia="en-US"/>
        </w:rPr>
        <w:t xml:space="preserve">Αν κάποιο μέλος του απασχολούμενου προσωπικού </w:t>
      </w:r>
      <w:r w:rsidR="005A3C3B" w:rsidRPr="005D306B">
        <w:rPr>
          <w:rFonts w:ascii="Calibri" w:hAnsi="Calibri" w:cs="Calibri"/>
          <w:sz w:val="22"/>
          <w:szCs w:val="22"/>
        </w:rPr>
        <w:t>χρειάζεται να αντικατασταθεί, είτε για λόγους που αφορούν τον Ανάδοχο, είτε κατόπιν σχετικού αιτήματος της Αναθέτουσας Αρχής</w:t>
      </w:r>
      <w:r w:rsidR="005A3C3B" w:rsidRPr="005D306B">
        <w:rPr>
          <w:rFonts w:ascii="Calibri" w:hAnsi="Calibri" w:cs="Calibri"/>
          <w:sz w:val="22"/>
          <w:szCs w:val="22"/>
          <w:lang w:eastAsia="en-US"/>
        </w:rPr>
        <w:t xml:space="preserve"> κατά τη διάρκεια εκτέλεσης της σύμβασης, σύμφωνα με τα προβλεπόμενα αυτής ή/και της σχετικής διακήρυξης, ο </w:t>
      </w:r>
      <w:r w:rsidR="005A3C3B" w:rsidRPr="005D306B">
        <w:rPr>
          <w:rFonts w:ascii="Calibri" w:hAnsi="Calibri" w:cs="Calibri"/>
          <w:sz w:val="22"/>
          <w:szCs w:val="22"/>
          <w:lang w:eastAsia="en-US"/>
        </w:rPr>
        <w:lastRenderedPageBreak/>
        <w:t xml:space="preserve">Ανάδοχος υποχρεούται να προσκομίσει τόσο την άδεια εργασίας του  νέου μέλους, όσο και την κατάσταση των απασχολουμένων θεωρημένη από την Επιθεώρηση Εργασίας </w:t>
      </w:r>
      <w:r w:rsidR="005A3C3B" w:rsidRPr="005D306B">
        <w:rPr>
          <w:rFonts w:ascii="Calibri" w:hAnsi="Calibri" w:cs="Calibri"/>
          <w:sz w:val="22"/>
          <w:szCs w:val="22"/>
        </w:rPr>
        <w:t>(δεν απαιτείται επικύρωση της κατάστασης προσωπικού σε περίπτωση επίσημης ηλεκτρονικής υποβολής της στην αρμόδια κρατική υπηρεσία)</w:t>
      </w:r>
      <w:r w:rsidR="005A3C3B" w:rsidRPr="005D306B">
        <w:rPr>
          <w:rFonts w:ascii="Calibri" w:hAnsi="Calibri" w:cs="Calibri"/>
          <w:sz w:val="22"/>
          <w:szCs w:val="22"/>
          <w:lang w:eastAsia="en-US"/>
        </w:rPr>
        <w:t>.</w:t>
      </w:r>
    </w:p>
    <w:p w:rsidR="00635D78" w:rsidRPr="005D306B" w:rsidRDefault="00635D78" w:rsidP="00635D78">
      <w:pPr>
        <w:pStyle w:val="Default"/>
        <w:tabs>
          <w:tab w:val="left" w:pos="567"/>
        </w:tabs>
        <w:jc w:val="both"/>
        <w:rPr>
          <w:rFonts w:ascii="Calibri" w:hAnsi="Calibri" w:cs="Calibri"/>
          <w:sz w:val="22"/>
          <w:szCs w:val="22"/>
          <w:lang w:eastAsia="en-US"/>
        </w:rPr>
      </w:pPr>
      <w:r w:rsidRPr="005D306B">
        <w:rPr>
          <w:rFonts w:ascii="Calibri" w:hAnsi="Calibri" w:cs="Calibri"/>
          <w:sz w:val="22"/>
          <w:szCs w:val="22"/>
          <w:lang w:eastAsia="en-US"/>
        </w:rPr>
        <w:t xml:space="preserve">7.   </w:t>
      </w:r>
      <w:r w:rsidR="005A3C3B" w:rsidRPr="005D306B">
        <w:rPr>
          <w:rFonts w:ascii="Calibri" w:hAnsi="Calibri" w:cs="Calibri"/>
          <w:sz w:val="22"/>
          <w:szCs w:val="22"/>
          <w:lang w:eastAsia="en-US"/>
        </w:rPr>
        <w:t>Το προσωπικό θα πρέπει να γνωρίζει να μιλάει και να γράφει πολύ καλά την ελληνική γλώσσα και να έχει δυνατότητα άνετης επικοινωνίας με το κοινό.</w:t>
      </w:r>
    </w:p>
    <w:p w:rsidR="005A3C3B" w:rsidRPr="005D306B" w:rsidRDefault="00B13077" w:rsidP="00635D78">
      <w:pPr>
        <w:pStyle w:val="Default"/>
        <w:tabs>
          <w:tab w:val="left" w:pos="567"/>
        </w:tabs>
        <w:jc w:val="both"/>
        <w:rPr>
          <w:rFonts w:ascii="Calibri" w:eastAsia="Times New Roman" w:hAnsi="Calibri" w:cs="Calibri"/>
          <w:sz w:val="22"/>
          <w:szCs w:val="22"/>
          <w:lang w:eastAsia="el-GR" w:bidi="ar-SA"/>
        </w:rPr>
      </w:pPr>
      <w:r>
        <w:rPr>
          <w:rFonts w:ascii="Calibri" w:hAnsi="Calibri" w:cs="Calibri"/>
          <w:sz w:val="22"/>
          <w:szCs w:val="22"/>
          <w:lang w:eastAsia="en-US"/>
        </w:rPr>
        <w:t xml:space="preserve">8.  </w:t>
      </w:r>
      <w:r w:rsidR="005A3C3B" w:rsidRPr="005D306B">
        <w:rPr>
          <w:rFonts w:ascii="Calibri" w:hAnsi="Calibri" w:cs="Calibri"/>
          <w:bCs/>
          <w:sz w:val="22"/>
          <w:szCs w:val="22"/>
          <w:lang w:eastAsia="en-US"/>
        </w:rPr>
        <w:t xml:space="preserve">Ο Ανάδοχος έχει την υποχρέωση για απαρέγκλιτη τήρηση των διατάξεων της  εργατικής και ασφαλιστικής νομοθεσίας, δηλαδή καταβολή των νομίμων αποδοχών, οι οποίες σε καμιά περίπτωση δεν μπορεί να είναι κατώτερες των προβλεπομένων από τη νομοθεσία και τις ισχύουσες εκάστοτε συλλογικές ρυθμίσεις, τήρηση του νόμιμου ωραρίου, ασφαλιστική κάλυψη, και της νομοθεσίας περί υγείας και ασφάλειας των εργαζομένων και πρόληψης του επαγγελματικού κινδύνου όπως ορίζει το άρθρο 68  του Ν.3863/2010. Σε περίπτωση δε που διαπιστωθεί παράβαση των ανωτέρω όρων θα καταγγέλλεται η σύμβαση και η Αναθέτουσα Αρχή θα έχει το δικαίωμα να κηρύξει έκπτωτο τον ανάδοχο, σύμφωνα με τα οριζόμενα στην ως άνω διακήρυξη. </w:t>
      </w:r>
    </w:p>
    <w:p w:rsidR="00635D78" w:rsidRDefault="005A3C3B" w:rsidP="00635D78">
      <w:pPr>
        <w:suppressAutoHyphens w:val="0"/>
        <w:autoSpaceDE w:val="0"/>
        <w:autoSpaceDN w:val="0"/>
        <w:adjustRightInd w:val="0"/>
        <w:spacing w:after="0"/>
        <w:ind w:right="-56"/>
        <w:rPr>
          <w:rFonts w:cs="Times New Roman"/>
          <w:bCs/>
          <w:szCs w:val="22"/>
          <w:lang w:val="el-GR" w:eastAsia="en-US"/>
        </w:rPr>
      </w:pPr>
      <w:r w:rsidRPr="008D5B6D">
        <w:rPr>
          <w:rFonts w:cs="Times New Roman"/>
          <w:bCs/>
          <w:szCs w:val="22"/>
          <w:lang w:val="el-GR" w:eastAsia="en-US"/>
        </w:rPr>
        <w:t>Οι εργαζόμενοι του αναδόχου που απασχολούντα</w:t>
      </w:r>
      <w:r>
        <w:rPr>
          <w:rFonts w:cs="Times New Roman"/>
          <w:bCs/>
          <w:szCs w:val="22"/>
          <w:lang w:val="el-GR" w:eastAsia="en-US"/>
        </w:rPr>
        <w:t xml:space="preserve">ι για την εκτέλεση της σύμβασης </w:t>
      </w:r>
      <w:r w:rsidRPr="008D5B6D">
        <w:rPr>
          <w:rFonts w:cs="Times New Roman"/>
          <w:bCs/>
          <w:szCs w:val="22"/>
          <w:lang w:val="el-GR" w:eastAsia="en-US"/>
        </w:rPr>
        <w:t>υπάγονται σήμερα στην ισχύουσα  Συλλογική Σύμβαση Εργασίας (Σ.Σ.Ε.) για τους όρους αμοιβής και εργασίας των</w:t>
      </w:r>
      <w:r w:rsidRPr="008D5B6D">
        <w:rPr>
          <w:rFonts w:cs="Times New Roman"/>
          <w:b/>
          <w:szCs w:val="22"/>
          <w:lang w:val="el-GR" w:eastAsia="en-US"/>
        </w:rPr>
        <w:t xml:space="preserve"> </w:t>
      </w:r>
      <w:r w:rsidRPr="008D5B6D">
        <w:rPr>
          <w:rFonts w:cs="Times New Roman"/>
          <w:szCs w:val="22"/>
          <w:lang w:val="el-GR" w:eastAsia="en-US"/>
        </w:rPr>
        <w:t>εργαζομένων στις επιχειρήσεις παροχής υπηρεσιών ασφαλείας και συστημάτων ασφάλειας όλης της χώρας</w:t>
      </w:r>
      <w:r w:rsidRPr="008D5B6D">
        <w:rPr>
          <w:rFonts w:cs="Times New Roman"/>
          <w:bCs/>
          <w:szCs w:val="22"/>
          <w:lang w:val="el-GR" w:eastAsia="en-US"/>
        </w:rPr>
        <w:t>.  Η Σ.Σ.Ε αυτή δεσμεύει τον Ανάδοχο όπως κάθε φορά αυτή ισχύει. Σε περίπτωση υπαγωγής των ως άνω εργαζομένων σε νέα Σ.Σ.Ε., ο Ανάδοχος υποχρεούται να ενημερώνει την Αναθέτουσα αρχή</w:t>
      </w:r>
      <w:r w:rsidR="00635D78">
        <w:rPr>
          <w:rFonts w:cs="Times New Roman"/>
          <w:bCs/>
          <w:szCs w:val="22"/>
          <w:lang w:val="el-GR" w:eastAsia="en-US"/>
        </w:rPr>
        <w:t>.</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9.     </w:t>
      </w:r>
      <w:r w:rsidR="005A3C3B" w:rsidRPr="008D5B6D">
        <w:rPr>
          <w:rFonts w:cs="Times New Roman"/>
          <w:szCs w:val="22"/>
          <w:lang w:val="el-GR" w:eastAsia="en-US"/>
        </w:rPr>
        <w:t>Απαγορεύεται η εκχώρηση από τον Ανάδοχο σε οποιονδήποτε τρί</w:t>
      </w:r>
      <w:r>
        <w:rPr>
          <w:rFonts w:cs="Times New Roman"/>
          <w:szCs w:val="22"/>
          <w:lang w:val="el-GR" w:eastAsia="en-US"/>
        </w:rPr>
        <w:t xml:space="preserve">το (τον οποίο δεν είχε </w:t>
      </w:r>
      <w:r w:rsidR="005A3C3B" w:rsidRPr="008D5B6D">
        <w:rPr>
          <w:rFonts w:cs="Times New Roman"/>
          <w:szCs w:val="22"/>
          <w:lang w:val="el-GR" w:eastAsia="en-US"/>
        </w:rPr>
        <w:t xml:space="preserve">συμπεριλάβει στην προσφορά του), των υποχρεώσεων και δικαιωμάτων που  απορρέουν από τη Σύμβαση που θα συνάψει με την Αναθέτουσα Αρχή. </w:t>
      </w:r>
    </w:p>
    <w:p w:rsidR="00635D78" w:rsidRDefault="00B13077"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10.  </w:t>
      </w:r>
      <w:r w:rsidR="005A3C3B" w:rsidRPr="002E034C">
        <w:rPr>
          <w:rFonts w:cs="Times New Roman"/>
          <w:szCs w:val="22"/>
          <w:lang w:val="el-GR" w:eastAsia="en-US"/>
        </w:rPr>
        <w:t xml:space="preserve">Ο Ανάδοχος  είναι  υποχρεωμένος  από την  παρούσα  σύμβαση  να  εκτελέσει  </w:t>
      </w:r>
      <w:r w:rsidR="005A3C3B">
        <w:rPr>
          <w:rFonts w:cs="Times New Roman"/>
          <w:szCs w:val="22"/>
          <w:lang w:val="el-GR" w:eastAsia="en-US"/>
        </w:rPr>
        <w:t xml:space="preserve"> την ανατιθέμενη υπηρεσία </w:t>
      </w:r>
      <w:r w:rsidR="005A3C3B" w:rsidRPr="002E034C">
        <w:rPr>
          <w:rFonts w:cs="Times New Roman"/>
          <w:szCs w:val="22"/>
          <w:lang w:val="el-GR" w:eastAsia="en-US"/>
        </w:rPr>
        <w:t>στον   προβλεπόμενο  χρόνο  και   τόπο  τηρώντας   απαρέγκλιτα  όλους  τους όρους οι  οποίοι   αναφέρονται  στη  σύμβαση,  στη  σχετική   διακήρυξη και τα παραρτήματα της των οποίων έλαβε πλήρη γνώση και αποτελούν αναπόσπαστο τμήμα της   παρούσας,   καθώς  και στην τεχνική προσφορά του. Η Αναθέτουσα Αρχή   έχει  δικαίωμα  μονομερούς μεταρρυθμίσεως των κανονιστικών όρων της σύμβασης προς όφελος του δημοσίου συμφέροντος, με  την επιφύλαξη της μη ανατροπής της ισορροπίας της σύμβασης.</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11.   </w:t>
      </w:r>
      <w:r w:rsidR="005A3C3B" w:rsidRPr="002E034C">
        <w:rPr>
          <w:rFonts w:cs="Times New Roman"/>
          <w:szCs w:val="22"/>
          <w:lang w:val="el-GR" w:eastAsia="en-US"/>
        </w:rPr>
        <w:t>Από  την  εκτέλεση της παρούσας  Σύμβασης καμία  έννομη  σχέση   δεν δημιουργείται μεταξύ της Αναθέτουσας Αρχής και του προσωπικού του Αναδόχου, που απασχολείται για το έργο.</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12.    </w:t>
      </w:r>
      <w:r w:rsidR="005A3C3B" w:rsidRPr="002E034C">
        <w:rPr>
          <w:rFonts w:cs="Times New Roman"/>
          <w:szCs w:val="22"/>
          <w:lang w:val="el-GR" w:eastAsia="en-US"/>
        </w:rPr>
        <w:t>Οι μισθοί, οι αμοιβές, οι ασφαλιστικές εισφορές και οι τυχόν αποζημιώσεις του  προσωπικού και των συνεργατών</w:t>
      </w:r>
      <w:r w:rsidR="005A3C3B">
        <w:rPr>
          <w:rFonts w:cs="Times New Roman"/>
          <w:szCs w:val="22"/>
          <w:lang w:val="el-GR" w:eastAsia="en-US"/>
        </w:rPr>
        <w:t xml:space="preserve"> </w:t>
      </w:r>
      <w:r w:rsidR="005A3C3B" w:rsidRPr="002E034C">
        <w:rPr>
          <w:rFonts w:cs="Times New Roman"/>
          <w:szCs w:val="22"/>
          <w:lang w:val="el-GR" w:eastAsia="en-US"/>
        </w:rPr>
        <w:t>που θα χρησιμοποιήσει ο Ανάδοχος για την   εκτέλεση  της παρούσας Σύμβασης, βαρύνουν αποκλειστικά αυτόν. Το ύψος του προϋπολογισμένου ποσού που αφορά στις πάσης φύσεως νόμιμες αποδοχές αυτών των   εργαζομένων ανέρχεται σε ……….. ευρώ, ενώ αντίστοιχα  το ύψος  των ασφαλιστικών εισφορών με βάση τα προϋπολογισθέντα ποσά ανέρχεται σε …………… ευρώ.</w:t>
      </w:r>
      <w:r w:rsidR="005A3C3B">
        <w:rPr>
          <w:rFonts w:cs="Times New Roman"/>
          <w:szCs w:val="22"/>
          <w:lang w:val="el-GR" w:eastAsia="en-US"/>
        </w:rPr>
        <w:t xml:space="preserve"> </w:t>
      </w:r>
      <w:r w:rsidR="005A3C3B" w:rsidRPr="002243F4">
        <w:rPr>
          <w:rFonts w:cs="Times New Roman"/>
          <w:b/>
          <w:szCs w:val="22"/>
          <w:lang w:val="el-GR" w:eastAsia="en-US"/>
        </w:rPr>
        <w:t>Ρητά διευκρινίζεται ότι οποιαδήποτε τυχόν επιπρόσθετη των ως άνω προϋπολογισμένων ποσών επιβάρυνση προκύψει, εξαιτίας και οποιασδήποτε αλλαγής του ασφαλιστικού νομοθετικού πλαισίου θα επιβαρύνει τον Ανάδοχο.</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13.   </w:t>
      </w:r>
      <w:r w:rsidR="005A3C3B" w:rsidRPr="002E034C">
        <w:rPr>
          <w:rFonts w:cs="Times New Roman"/>
          <w:szCs w:val="22"/>
          <w:lang w:val="el-GR" w:eastAsia="en-US"/>
        </w:rPr>
        <w:t>Ο Ανάδοχος βεβαιώνει και υπόσχεται ρητά  ότι  το προσωπικό και οι συνεργάτες  του,  οι οποίοι θα αναμειχθούν στην  εκτέλεση της Σύμβασης, θα επιδεικνύουν  πνεύμα συνεργασίας κατά τις επαφές τους με τις αρμόδιες υπηρεσίες και τα  στελέχη της Αναθέτουσας Αρχής.</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14.    </w:t>
      </w:r>
      <w:r w:rsidR="005A3C3B" w:rsidRPr="002E034C">
        <w:rPr>
          <w:rFonts w:cs="Times New Roman"/>
          <w:szCs w:val="22"/>
          <w:lang w:val="el-GR" w:eastAsia="en-US"/>
        </w:rPr>
        <w:t xml:space="preserve">Απαιτείται η τήρηση του απορρήτου σχετικά με όσα περιέρχονται σε γνώση τους (έγγραφα, στοιχεία, πληροφορίες κλπ.) και αφορούν στο Πανεπιστήμιο ή τις δραστηριότητές του σε όλη τη διάρκεια ισχύος της σύμβασης αλλά και μετά τη λήξη ή λύση αυτής. Για το λόγο αυτό απαγορεύεται να δίνονται πληροφορίες σε οποιονδήποτε, σχετικά με τον χώρο φύλαξης ή άλλα στοιχεία, σε αντίθετη περίπτωση η αναθέτουσα αρχή δικαιούται να απαιτήσει </w:t>
      </w:r>
      <w:r w:rsidR="005A3C3B">
        <w:rPr>
          <w:rFonts w:cs="Times New Roman"/>
          <w:szCs w:val="22"/>
          <w:lang w:val="el-GR" w:eastAsia="en-US"/>
        </w:rPr>
        <w:t>αποζημίωση από τον ανάδοχο.</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15.   </w:t>
      </w:r>
      <w:r w:rsidR="005A3C3B" w:rsidRPr="002E034C">
        <w:rPr>
          <w:color w:val="000000"/>
          <w:lang w:val="el-GR"/>
        </w:rPr>
        <w:t xml:space="preserve">Ο ανάδοχος υποχρεούται να ασφαλίσει το προσωπικό του με δικές του δαπάνες για κάθε είδους ατύχημα. </w:t>
      </w:r>
      <w:r w:rsidR="005A3C3B" w:rsidRPr="002E034C">
        <w:rPr>
          <w:rFonts w:cs="Times New Roman"/>
          <w:szCs w:val="22"/>
          <w:lang w:val="el-GR" w:eastAsia="en-US"/>
        </w:rPr>
        <w:t xml:space="preserve">Κάθε ευθύνη, αστική, ποινική, διοικητική προς οποιονδήποτε είτε εργαζόμενο, είτε τρίτο, είτε έναντι αρχών, λόγω μη τήρησης των επιβαλλομένων από τη Σύμβαση υποχρεώσεων  είτε λόγω </w:t>
      </w:r>
      <w:proofErr w:type="spellStart"/>
      <w:r w:rsidR="005A3C3B" w:rsidRPr="002E034C">
        <w:rPr>
          <w:rFonts w:cs="Times New Roman"/>
          <w:szCs w:val="22"/>
          <w:lang w:val="el-GR" w:eastAsia="en-US"/>
        </w:rPr>
        <w:t>προκληθησομένων</w:t>
      </w:r>
      <w:proofErr w:type="spellEnd"/>
      <w:r w:rsidR="005A3C3B" w:rsidRPr="002E034C">
        <w:rPr>
          <w:rFonts w:cs="Times New Roman"/>
          <w:szCs w:val="22"/>
          <w:lang w:val="el-GR" w:eastAsia="en-US"/>
        </w:rPr>
        <w:t xml:space="preserve"> ζημιών, ατυχημάτων  κλπ., εκ μέρους του Αναδόχου, του προσωπικού του και των  συνεργατών του βαρύνει απο</w:t>
      </w:r>
      <w:r w:rsidR="005A3C3B" w:rsidRPr="00C45746">
        <w:rPr>
          <w:rFonts w:cs="Times New Roman"/>
          <w:szCs w:val="22"/>
          <w:lang w:val="el-GR" w:eastAsia="en-US"/>
        </w:rPr>
        <w:t>κλειστικά  τον Ανάδοχο, ο οποίος θα είναι  αποκλειστικά υπεύθυνος για την πληρωμή  των  σχετικών  αποζημιώσεων,  χρηματικών ποινών, προστίμων, κλπ</w:t>
      </w:r>
      <w:r w:rsidR="005A3C3B" w:rsidRPr="00C505B4">
        <w:rPr>
          <w:rFonts w:cs="Times New Roman"/>
          <w:b/>
          <w:szCs w:val="22"/>
          <w:lang w:val="el-GR" w:eastAsia="en-US"/>
        </w:rPr>
        <w:t>.</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lastRenderedPageBreak/>
        <w:t xml:space="preserve">16.   </w:t>
      </w:r>
      <w:r w:rsidR="005A3C3B" w:rsidRPr="002E034C">
        <w:rPr>
          <w:rFonts w:cs="Times New Roman"/>
          <w:szCs w:val="22"/>
          <w:lang w:val="el-GR" w:eastAsia="en-US"/>
        </w:rPr>
        <w:t>Η Αναθέτουσα Αρχή απαλλάσσεται από κάθε ευθύνη και υποχρέωση για αποζημίωση  από τυχόν ατύχημα ή από  κάθε άλλη αιτία κατά την εκτέλεση των απαιτούμενων από  τον Ανάδοχο  εργασιών, του Αναδόχου  ευθυνόμενου  πλήρως και αποκλειστικά.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17.   </w:t>
      </w:r>
      <w:r w:rsidR="005A3C3B" w:rsidRPr="002E034C">
        <w:rPr>
          <w:rFonts w:cs="Times New Roman"/>
          <w:szCs w:val="22"/>
          <w:lang w:val="el-GR" w:eastAsia="en-US"/>
        </w:rPr>
        <w:t>Ο ανάδοχος υποχρεούται να αποκαταστήσει με δικά του έξοδα, κάθε ζημιά ή βλάβη που θα επέλθει λόγω των εργασιών που εκτελεί.</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18.  </w:t>
      </w:r>
      <w:r w:rsidR="005A3C3B" w:rsidRPr="00A903E8">
        <w:rPr>
          <w:rFonts w:cs="Times New Roman"/>
          <w:szCs w:val="22"/>
          <w:lang w:val="el-GR" w:eastAsia="en-US"/>
        </w:rPr>
        <w:t>Ο Ανάδοχος θα πρέπει</w:t>
      </w:r>
      <w:r w:rsidR="005A3C3B" w:rsidRPr="00A903E8">
        <w:rPr>
          <w:rFonts w:cs="Times New Roman"/>
          <w:szCs w:val="22"/>
          <w:lang w:val="el-GR" w:eastAsia="el-GR"/>
        </w:rPr>
        <w:t xml:space="preserve"> να τηρεί σχολαστικά και σε καθημερινή βάση </w:t>
      </w:r>
      <w:r w:rsidR="005A3C3B" w:rsidRPr="00A903E8">
        <w:rPr>
          <w:rFonts w:cs="Times New Roman"/>
          <w:b/>
          <w:szCs w:val="22"/>
          <w:lang w:val="el-GR" w:eastAsia="el-GR"/>
        </w:rPr>
        <w:t>βιβλίο ή βιβλία</w:t>
      </w:r>
      <w:r w:rsidR="005A3C3B" w:rsidRPr="00A903E8">
        <w:rPr>
          <w:rFonts w:cs="Times New Roman"/>
          <w:szCs w:val="22"/>
          <w:lang w:val="el-GR" w:eastAsia="el-GR"/>
        </w:rPr>
        <w:t xml:space="preserve"> συμβάντων, αναγράφοντας οτιδήποτε διαφεύγει του συνηθισμένου και ενημερώνει εγγράφως τους υπευθύνους του Ιδρύματος για ότι μη σύνηθες συνέβη.</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19.   </w:t>
      </w:r>
      <w:r w:rsidR="005A3C3B" w:rsidRPr="00A903E8">
        <w:rPr>
          <w:rFonts w:cs="Times New Roman"/>
          <w:szCs w:val="22"/>
          <w:lang w:val="el-GR" w:eastAsia="en-US"/>
        </w:rPr>
        <w:t>Οι εργαζόμενοι κατά την προσέλευση και την αποχώρησή τους θα υπογράφουν σε βιβλίο παρουσίας που θα βρίσκεται στην είσοδο της υπηρεσίας.</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20.   </w:t>
      </w:r>
      <w:r w:rsidR="005A3C3B" w:rsidRPr="004A53B7">
        <w:rPr>
          <w:rFonts w:cs="Times New Roman"/>
          <w:szCs w:val="22"/>
          <w:lang w:val="el-GR" w:eastAsia="en-US"/>
        </w:rPr>
        <w:t>Μετά τη λήξη της σύμβασης ο ανάδοχος υποχρεούται να αποχωρήσει άμεσα από το χώρο λειτουργίας της συμβάσεως χωρίς να απαιτείται ειδική όχληση της αναθέτουσα αρχής.</w:t>
      </w:r>
    </w:p>
    <w:p w:rsid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21.   </w:t>
      </w:r>
      <w:r w:rsidR="005A3C3B" w:rsidRPr="004A53B7">
        <w:rPr>
          <w:rFonts w:cs="Times New Roman"/>
          <w:szCs w:val="22"/>
          <w:lang w:val="el-GR" w:eastAsia="en-US"/>
        </w:rPr>
        <w:t>Ο ανάδοχος δε δικαιούται καμιά αμοιβή από την αναθέτουσα αρχή για χρονικό διάστημα μετά τη λήξη του χρόνου διαρκείας της σύμβασης.</w:t>
      </w:r>
    </w:p>
    <w:p w:rsidR="005A3C3B" w:rsidRPr="00635D78" w:rsidRDefault="00635D78" w:rsidP="00635D78">
      <w:pPr>
        <w:tabs>
          <w:tab w:val="left" w:pos="567"/>
        </w:tabs>
        <w:suppressAutoHyphens w:val="0"/>
        <w:autoSpaceDE w:val="0"/>
        <w:autoSpaceDN w:val="0"/>
        <w:adjustRightInd w:val="0"/>
        <w:spacing w:after="0"/>
        <w:ind w:right="-56"/>
        <w:rPr>
          <w:rFonts w:cs="Times New Roman"/>
          <w:bCs/>
          <w:szCs w:val="22"/>
          <w:lang w:val="el-GR" w:eastAsia="en-US"/>
        </w:rPr>
      </w:pPr>
      <w:r>
        <w:rPr>
          <w:rFonts w:cs="Times New Roman"/>
          <w:bCs/>
          <w:szCs w:val="22"/>
          <w:lang w:val="el-GR" w:eastAsia="en-US"/>
        </w:rPr>
        <w:t xml:space="preserve">22.   </w:t>
      </w:r>
      <w:r w:rsidR="005A3C3B" w:rsidRPr="000543B9">
        <w:rPr>
          <w:rFonts w:cs="Times New Roman"/>
          <w:szCs w:val="22"/>
          <w:lang w:val="el-GR" w:eastAsia="en-US"/>
        </w:rPr>
        <w:t>Ο ανάδοχος υποχρεούται να εφοδιάζει τους εργαζόμενους με αντίγραφο της κατάστασης προσωπικού ή απόσπασμα αυτής όταν απασχολούνται εκτός της έδρας της επιχείρησης.</w:t>
      </w:r>
    </w:p>
    <w:p w:rsidR="005A3C3B" w:rsidRDefault="005A3C3B" w:rsidP="005A3C3B">
      <w:pPr>
        <w:suppressAutoHyphens w:val="0"/>
        <w:autoSpaceDE w:val="0"/>
        <w:autoSpaceDN w:val="0"/>
        <w:adjustRightInd w:val="0"/>
        <w:spacing w:after="0"/>
        <w:ind w:left="567" w:right="-56"/>
        <w:rPr>
          <w:rFonts w:cs="Times New Roman"/>
          <w:szCs w:val="22"/>
          <w:lang w:val="el-GR" w:eastAsia="en-US"/>
        </w:rPr>
      </w:pPr>
    </w:p>
    <w:p w:rsidR="005A3C3B" w:rsidRDefault="005A3C3B" w:rsidP="005A3C3B">
      <w:pPr>
        <w:tabs>
          <w:tab w:val="left" w:pos="720"/>
        </w:tabs>
        <w:suppressAutoHyphens w:val="0"/>
        <w:autoSpaceDN w:val="0"/>
        <w:spacing w:before="120" w:after="0"/>
        <w:ind w:right="-56"/>
        <w:rPr>
          <w:rFonts w:cs="Times New Roman"/>
          <w:b/>
          <w:szCs w:val="22"/>
          <w:lang w:val="el-GR" w:eastAsia="en-US"/>
        </w:rPr>
      </w:pPr>
      <w:r w:rsidRPr="00D826B3">
        <w:rPr>
          <w:rFonts w:cs="Times New Roman"/>
          <w:b/>
          <w:szCs w:val="22"/>
          <w:lang w:val="el-GR" w:eastAsia="en-US"/>
        </w:rPr>
        <w:t>ΑΡΘΡΟ 5: ΠΛΗΡΩΜΗ</w:t>
      </w:r>
    </w:p>
    <w:p w:rsidR="005A3C3B" w:rsidRPr="008D5B6D" w:rsidRDefault="005A3C3B" w:rsidP="005A3C3B">
      <w:pPr>
        <w:tabs>
          <w:tab w:val="left" w:pos="720"/>
        </w:tabs>
        <w:suppressAutoHyphens w:val="0"/>
        <w:autoSpaceDN w:val="0"/>
        <w:spacing w:before="120" w:after="0"/>
        <w:ind w:right="-56"/>
        <w:rPr>
          <w:rFonts w:cs="Times New Roman"/>
          <w:b/>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5.1 Τρόπος Πληρωμής</w:t>
      </w:r>
    </w:p>
    <w:p w:rsidR="005A3C3B" w:rsidRPr="008D5B6D" w:rsidRDefault="005A3C3B" w:rsidP="005A3C3B">
      <w:pPr>
        <w:widowControl w:val="0"/>
        <w:tabs>
          <w:tab w:val="left" w:pos="-5220"/>
          <w:tab w:val="left" w:pos="720"/>
        </w:tabs>
        <w:suppressAutoHyphens w:val="0"/>
        <w:overflowPunct w:val="0"/>
        <w:autoSpaceDE w:val="0"/>
        <w:autoSpaceDN w:val="0"/>
        <w:adjustRightInd w:val="0"/>
        <w:spacing w:before="120"/>
        <w:ind w:right="-56"/>
        <w:rPr>
          <w:rFonts w:cs="Times New Roman"/>
          <w:szCs w:val="22"/>
          <w:lang w:val="el-GR" w:eastAsia="en-US"/>
        </w:rPr>
      </w:pPr>
      <w:r w:rsidRPr="008D5B6D">
        <w:rPr>
          <w:rFonts w:cs="Times New Roman"/>
          <w:szCs w:val="22"/>
          <w:lang w:val="el-GR" w:eastAsia="en-US"/>
        </w:rPr>
        <w:t xml:space="preserve">         Όλα τα έξοδα μεταξύ των οποίων και τα έξοδα αλληλογραφίας, προμήθειας Τράπεζας κτλ. βαρύνουν τον Ανάδοχο. </w:t>
      </w:r>
    </w:p>
    <w:p w:rsidR="005A3C3B" w:rsidRPr="00664E75" w:rsidRDefault="005A3C3B" w:rsidP="005A3C3B">
      <w:pPr>
        <w:rPr>
          <w:i/>
          <w:iCs/>
          <w:strike/>
          <w:color w:val="5B9BD5"/>
          <w:spacing w:val="5"/>
          <w:kern w:val="1"/>
          <w:lang w:val="el-GR"/>
        </w:rPr>
      </w:pPr>
      <w:r w:rsidRPr="000C57D9">
        <w:rPr>
          <w:b/>
          <w:lang w:val="el-GR"/>
        </w:rPr>
        <w:t>5.1.1.</w:t>
      </w:r>
      <w:r w:rsidRPr="000C57D9">
        <w:rPr>
          <w:lang w:val="el-GR"/>
        </w:rPr>
        <w:t xml:space="preserve"> </w:t>
      </w:r>
      <w:r>
        <w:rPr>
          <w:lang w:val="el-GR"/>
        </w:rPr>
        <w:t xml:space="preserve">Η πληρωμή του αναδόχου </w:t>
      </w:r>
      <w:r w:rsidRPr="00664E75">
        <w:rPr>
          <w:szCs w:val="22"/>
          <w:lang w:val="el-GR"/>
        </w:rPr>
        <w:t xml:space="preserve">θα πραγματοποιηθεί τμηματικά σε μηνιαία βάση, σε ισόποσες δόσεις, το </w:t>
      </w:r>
      <w:r w:rsidRPr="00664E75">
        <w:rPr>
          <w:b/>
          <w:bCs/>
          <w:szCs w:val="22"/>
          <w:lang w:val="el-GR"/>
        </w:rPr>
        <w:t xml:space="preserve">100% </w:t>
      </w:r>
      <w:r w:rsidRPr="00664E75">
        <w:rPr>
          <w:szCs w:val="22"/>
          <w:lang w:val="el-GR"/>
        </w:rPr>
        <w:t xml:space="preserve">της </w:t>
      </w:r>
      <w:r w:rsidRPr="00664E75">
        <w:rPr>
          <w:b/>
          <w:bCs/>
          <w:szCs w:val="22"/>
          <w:lang w:val="el-GR"/>
        </w:rPr>
        <w:t xml:space="preserve">μηνιαίας </w:t>
      </w:r>
      <w:r w:rsidRPr="00664E75">
        <w:rPr>
          <w:szCs w:val="22"/>
          <w:lang w:val="el-GR"/>
        </w:rPr>
        <w:t>συμβατικής αξίας</w:t>
      </w:r>
      <w:r w:rsidRPr="000543B9">
        <w:rPr>
          <w:szCs w:val="22"/>
          <w:lang w:val="el-GR"/>
        </w:rPr>
        <w:t xml:space="preserve">, μετά την οριστική παραλαβή </w:t>
      </w:r>
      <w:r w:rsidRPr="000543B9">
        <w:rPr>
          <w:lang w:val="el-GR"/>
        </w:rPr>
        <w:t>του τμήματος που αφορά η πληρωμή</w:t>
      </w:r>
      <w:r w:rsidRPr="000543B9">
        <w:rPr>
          <w:szCs w:val="22"/>
          <w:lang w:val="el-GR"/>
        </w:rPr>
        <w:t>.</w:t>
      </w:r>
    </w:p>
    <w:p w:rsidR="005A3C3B" w:rsidRDefault="005A3C3B" w:rsidP="005A3C3B">
      <w:pPr>
        <w:rPr>
          <w:i/>
          <w:iCs/>
          <w:strike/>
          <w:color w:val="5B9BD5"/>
          <w:spacing w:val="5"/>
          <w:kern w:val="1"/>
          <w:lang w:val="el-GR"/>
        </w:rPr>
      </w:pPr>
      <w:r>
        <w:rPr>
          <w:lang w:val="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w:t>
      </w:r>
      <w:r w:rsidR="00037053">
        <w:rPr>
          <w:lang w:val="el-GR"/>
        </w:rPr>
        <w:t>Ν.</w:t>
      </w:r>
      <w:r>
        <w:rPr>
          <w:lang w:val="el-GR"/>
        </w:rPr>
        <w:t>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5A3C3B" w:rsidRDefault="005A3C3B" w:rsidP="005A3C3B">
      <w:pPr>
        <w:rPr>
          <w:lang w:val="el-GR"/>
        </w:rPr>
      </w:pPr>
      <w:r w:rsidRPr="00DA4B14">
        <w:rPr>
          <w:lang w:val="el-GR"/>
        </w:rPr>
        <w:t>Η πληρωμή του συμβατικού τιμήματος θα γίνεται μετά την τμηματική ανά περίπτωση οριστική παραλαβή των υπηρεσιών και τη σύνταξη του σχετικού πρακτικού παραλαβής και καλής εκτέλεσης,  με την προσκόμιση των νόμιμων παραστατικών και δικαιολογητικών που προβλέπονται από το παρόν άρθρο και από τις διατά</w:t>
      </w:r>
      <w:r w:rsidR="00037053">
        <w:rPr>
          <w:lang w:val="el-GR"/>
        </w:rPr>
        <w:t>ξεις του άρθρου 200 παρ. 5 του Ν.</w:t>
      </w:r>
      <w:r w:rsidRPr="00DA4B14">
        <w:rPr>
          <w:lang w:val="el-GR"/>
        </w:rPr>
        <w:t>4412/2016, ήτοι:</w:t>
      </w:r>
    </w:p>
    <w:p w:rsidR="005A3C3B" w:rsidRPr="00DA4B14" w:rsidRDefault="005A3C3B" w:rsidP="005A3C3B">
      <w:pPr>
        <w:spacing w:before="120" w:line="360" w:lineRule="auto"/>
        <w:jc w:val="left"/>
        <w:rPr>
          <w:lang w:val="el-GR"/>
        </w:rPr>
      </w:pPr>
      <w:r w:rsidRPr="00DA4B14">
        <w:rPr>
          <w:lang w:val="el-GR"/>
        </w:rPr>
        <w:t xml:space="preserve">α) Πρωτόκολλο οριστικής παραλαβής του τμήματος που αφορά η πληρωμή, σύμφωνα με το άρθρο 219 του Ν.4412/2016. </w:t>
      </w:r>
      <w:r w:rsidRPr="00DA4B14">
        <w:rPr>
          <w:lang w:val="el-GR"/>
        </w:rPr>
        <w:br/>
        <w:t xml:space="preserve">β) Τιμολόγιο του αναδόχου. </w:t>
      </w:r>
    </w:p>
    <w:p w:rsidR="005A3C3B" w:rsidRPr="000543B9" w:rsidRDefault="005A3C3B" w:rsidP="005A3C3B">
      <w:pPr>
        <w:rPr>
          <w:lang w:val="el-GR"/>
        </w:rPr>
      </w:pPr>
      <w:r w:rsidRPr="000543B9">
        <w:rPr>
          <w:lang w:val="el-GR"/>
        </w:rPr>
        <w:t xml:space="preserve">γ) Πιστοποιητικά Φορολογικής Ενημερότητας και Ασφαλιστικής Ενημερότητας, σύμφωνα με τις κείμενες διατάξεις, </w:t>
      </w:r>
    </w:p>
    <w:p w:rsidR="005A3C3B" w:rsidRPr="000543B9" w:rsidRDefault="005A3C3B" w:rsidP="005A3C3B">
      <w:pPr>
        <w:rPr>
          <w:lang w:val="el-GR"/>
        </w:rPr>
      </w:pPr>
      <w:r w:rsidRPr="000543B9">
        <w:rPr>
          <w:lang w:val="el-GR"/>
        </w:rPr>
        <w:t>δ) Απόδειξη πληρωμής των αποδοχών και των ασφαλιστικών εισφορών του προσωπικού (</w:t>
      </w:r>
      <w:r w:rsidRPr="000543B9">
        <w:rPr>
          <w:szCs w:val="22"/>
          <w:lang w:val="el-GR"/>
        </w:rPr>
        <w:t xml:space="preserve">απόδειξη ονομαστικής κατάθεσης σε τραπεζικό λογαριασμό για την πληρωμή των αποδοχών του προσωπικού που έχει χρησιμοποιηθεί για τις προβλεπόμενες από τη σύμβαση εργασίες του τελευταίου μήνα, καθώς και απόδειξη εξόφλησης των ασφαλιστικών εισφορών του εν λόγω προσωπικού για τον αμέσως προηγούμενο μήνα), </w:t>
      </w:r>
    </w:p>
    <w:p w:rsidR="005A3C3B" w:rsidRPr="000543B9" w:rsidRDefault="005A3C3B" w:rsidP="005A3C3B">
      <w:pPr>
        <w:rPr>
          <w:lang w:val="el-GR"/>
        </w:rPr>
      </w:pPr>
      <w:r w:rsidRPr="000543B9">
        <w:rPr>
          <w:lang w:val="el-GR"/>
        </w:rPr>
        <w:t xml:space="preserve">ε) Καθώς και κάθε άλλου δικαιολογητικού που τυχόν ήθελε κατά περίπτωση ζητηθεί από τις αρμόδιες υπηρεσίες που διενεργούν τον έλεγχο και την πληρωμή. </w:t>
      </w:r>
    </w:p>
    <w:p w:rsidR="005A3C3B" w:rsidRPr="006B2C94" w:rsidRDefault="005A3C3B" w:rsidP="005A3C3B">
      <w:pPr>
        <w:rPr>
          <w:lang w:val="el-GR"/>
        </w:rPr>
      </w:pPr>
      <w:r w:rsidRPr="00552D6F">
        <w:rPr>
          <w:b/>
          <w:lang w:val="el-GR"/>
        </w:rPr>
        <w:lastRenderedPageBreak/>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w:t>
      </w:r>
      <w:r w:rsidRPr="00DB31AB">
        <w:rPr>
          <w:lang w:val="el-GR" w:eastAsia="el-GR"/>
        </w:rPr>
        <w:t xml:space="preserve">κείμενη νομοθεσία, μη συμπεριλαμβανομένου Φ.Π.Α., </w:t>
      </w:r>
      <w:r w:rsidRPr="000543B9">
        <w:rPr>
          <w:lang w:val="el-GR" w:eastAsia="el-GR"/>
        </w:rPr>
        <w:t>για την παροχή των υπηρεσιών</w:t>
      </w:r>
      <w:r w:rsidRPr="00DB31AB">
        <w:rPr>
          <w:lang w:val="el-GR" w:eastAsia="el-GR"/>
        </w:rPr>
        <w:t xml:space="preserve"> στον τόπο και με</w:t>
      </w:r>
      <w:r>
        <w:rPr>
          <w:lang w:val="el-GR" w:eastAsia="el-GR"/>
        </w:rPr>
        <w:t xml:space="preserve"> τον τρόπο που προβλέπεται στα έγγραφα της σύμβασης. Ιδίως βαρύνεται με τις </w:t>
      </w:r>
      <w:r>
        <w:rPr>
          <w:lang w:val="el-GR"/>
        </w:rPr>
        <w:t xml:space="preserve">ακόλουθες κρατήσεις: </w:t>
      </w:r>
    </w:p>
    <w:p w:rsidR="005A3C3B" w:rsidRPr="006B2C94" w:rsidRDefault="005A3C3B" w:rsidP="005A3C3B">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A3C3B" w:rsidRPr="006B2C94" w:rsidRDefault="00B13077" w:rsidP="005A3C3B">
      <w:pPr>
        <w:rPr>
          <w:lang w:val="el-GR"/>
        </w:rPr>
      </w:pPr>
      <w:r>
        <w:rPr>
          <w:lang w:val="el-GR"/>
        </w:rPr>
        <w:t>β</w:t>
      </w:r>
      <w:r w:rsidR="005A3C3B">
        <w:rPr>
          <w:lang w:val="el-GR"/>
        </w:rPr>
        <w:t xml:space="preserve">) Κράτηση 0,06% η οποία υπολογίζεται επί της αξίας κάθε πληρωμής προ φόρων και </w:t>
      </w:r>
      <w:proofErr w:type="spellStart"/>
      <w:r w:rsidR="005A3C3B">
        <w:rPr>
          <w:lang w:val="el-GR"/>
        </w:rPr>
        <w:t>και</w:t>
      </w:r>
      <w:proofErr w:type="spellEnd"/>
      <w:r w:rsidR="005A3C3B">
        <w:rPr>
          <w:lang w:val="el-GR"/>
        </w:rPr>
        <w:t xml:space="preserve"> κρατήσεων της αρχικής καθώς και κάθε συμπληρωματικής σύμβασης υπέρ της Αρχής Εξέτασης Προδικαστικών Π</w:t>
      </w:r>
      <w:r w:rsidR="00037053">
        <w:rPr>
          <w:lang w:val="el-GR"/>
        </w:rPr>
        <w:t>ροσφυγών (άρθρο 350 παρ. 3 του Ν.</w:t>
      </w:r>
      <w:r w:rsidR="005A3C3B">
        <w:rPr>
          <w:lang w:val="el-GR"/>
        </w:rPr>
        <w:t>4412/2016) .</w:t>
      </w:r>
    </w:p>
    <w:p w:rsidR="005A3C3B" w:rsidRDefault="005A3C3B" w:rsidP="005A3C3B">
      <w:pPr>
        <w:rPr>
          <w:i/>
          <w:iCs/>
          <w:strike/>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αξίας 8 % επί του καθαρού ποσού.</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D22AC7">
        <w:rPr>
          <w:rFonts w:cs="Times New Roman"/>
          <w:szCs w:val="22"/>
          <w:lang w:val="el-GR" w:eastAsia="en-US"/>
        </w:rPr>
        <w:t>Την Αναθέτουσα Αρχή βαρύνει ο ανάλογος Φ.Π.A.</w:t>
      </w:r>
      <w:r w:rsidRPr="00D22AC7">
        <w:rPr>
          <w:rFonts w:cs="Times New Roman"/>
          <w:b/>
          <w:szCs w:val="22"/>
          <w:lang w:val="el-GR" w:eastAsia="en-US"/>
        </w:rPr>
        <w:t xml:space="preserve"> </w:t>
      </w:r>
      <w:r w:rsidRPr="00D22AC7">
        <w:rPr>
          <w:rFonts w:cs="Times New Roman"/>
          <w:szCs w:val="22"/>
          <w:lang w:val="el-GR" w:eastAsia="en-US"/>
        </w:rPr>
        <w:t xml:space="preserve">Γίνεται μνεία ότι το ποσοστό του ΦΠΑ θα προσδιορίζεται σύμφωνα με την ισχύουσα νομοθεσία κατά την εκάστοτε τιμολόγηση των παρεχόμενων </w:t>
      </w:r>
      <w:r w:rsidRPr="00BF0077">
        <w:rPr>
          <w:rFonts w:cs="Times New Roman"/>
          <w:bCs/>
          <w:szCs w:val="22"/>
          <w:lang w:val="el-GR" w:eastAsia="en-US"/>
        </w:rPr>
        <w:t>υπηρεσιών.</w:t>
      </w:r>
    </w:p>
    <w:p w:rsidR="00BF0077" w:rsidRP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ΑΡΘΡΟ 6: ΕΓΓΥΗΣΗ –ΕΥΘΥΝΗ</w:t>
      </w:r>
    </w:p>
    <w:p w:rsidR="00BF0077" w:rsidRDefault="00BF0077"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 </w:t>
      </w:r>
      <w:r w:rsidRPr="00BF7F1E">
        <w:rPr>
          <w:rFonts w:cs="Times New Roman"/>
          <w:bCs/>
          <w:szCs w:val="22"/>
          <w:lang w:val="el-GR" w:eastAsia="en-US"/>
        </w:rPr>
        <w:t xml:space="preserve">Ο </w:t>
      </w:r>
      <w:r w:rsidRPr="00BF7F1E">
        <w:rPr>
          <w:rFonts w:cs="Times New Roman"/>
          <w:szCs w:val="22"/>
          <w:lang w:val="el-GR" w:eastAsia="en-US"/>
        </w:rPr>
        <w:t xml:space="preserve">«ΑΝΑΔΟΧΟΣ» κατέθεσε την υπ’ </w:t>
      </w:r>
      <w:proofErr w:type="spellStart"/>
      <w:r w:rsidRPr="00BF7F1E">
        <w:rPr>
          <w:rFonts w:cs="Times New Roman"/>
          <w:szCs w:val="22"/>
          <w:lang w:val="el-GR" w:eastAsia="en-US"/>
        </w:rPr>
        <w:t>αριθμ</w:t>
      </w:r>
      <w:proofErr w:type="spellEnd"/>
      <w:r w:rsidRPr="00BF7F1E">
        <w:rPr>
          <w:rFonts w:cs="Times New Roman"/>
          <w:szCs w:val="22"/>
          <w:lang w:val="el-GR" w:eastAsia="en-US"/>
        </w:rPr>
        <w:t xml:space="preserve">. ............................ εγγυητική επιστολή της ................................................ ποσού </w:t>
      </w:r>
      <w:r w:rsidRPr="00BF7F1E">
        <w:rPr>
          <w:rFonts w:cs="Times New Roman"/>
          <w:bCs/>
          <w:szCs w:val="22"/>
          <w:lang w:val="el-GR" w:eastAsia="en-US"/>
        </w:rPr>
        <w:t xml:space="preserve">............................ </w:t>
      </w:r>
      <w:r w:rsidRPr="00BF7F1E">
        <w:rPr>
          <w:rFonts w:cs="Times New Roman"/>
          <w:szCs w:val="22"/>
          <w:lang w:val="el-GR" w:eastAsia="en-US"/>
        </w:rPr>
        <w:t xml:space="preserve">Ευρώ για την καλή εκτέλεση των όρων και συμφωνιών της παρούσας.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Σε περίπτωση τροποποίησης της σύμβασης κατά το </w:t>
      </w:r>
      <w:r w:rsidRPr="00D750AE">
        <w:rPr>
          <w:rFonts w:cs="Times New Roman"/>
          <w:szCs w:val="22"/>
          <w:lang w:val="el-GR" w:eastAsia="en-US"/>
        </w:rPr>
        <w:t>άρθρο 10</w:t>
      </w:r>
      <w:r w:rsidRPr="00BF7F1E">
        <w:rPr>
          <w:rFonts w:cs="Times New Roman"/>
          <w:szCs w:val="22"/>
          <w:lang w:val="el-GR" w:eastAsia="en-US"/>
        </w:rPr>
        <w:t xml:space="preserve"> της παρούσας,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Η εγγύηση καλής εκτέλεσης καταπίπτει σε περίπτωση παράβασης των όρων της σύμβασης, όπως αυτή ειδικότερα ορίζει. </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BF7F1E"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BF7F1E">
        <w:rPr>
          <w:rFonts w:cs="Times New Roman"/>
          <w:szCs w:val="22"/>
          <w:lang w:val="el-GR" w:eastAsia="en-US"/>
        </w:rPr>
        <w:t xml:space="preserve"> </w:t>
      </w:r>
      <w:r w:rsidRPr="00BF7F1E">
        <w:rPr>
          <w:rFonts w:cs="Times New Roman"/>
          <w:bCs/>
          <w:szCs w:val="22"/>
          <w:lang w:val="el-GR" w:eastAsia="en-US"/>
        </w:rPr>
        <w:t xml:space="preserve">Ο </w:t>
      </w:r>
      <w:r w:rsidRPr="00BF7F1E">
        <w:rPr>
          <w:rFonts w:cs="Times New Roman"/>
          <w:szCs w:val="22"/>
          <w:lang w:val="el-GR" w:eastAsia="en-US"/>
        </w:rPr>
        <w:t>«ΑΝΑΔΟΧΟΣ» εγγυάται ότι οι υπηρεσίες που θα παράσχει στην Αναθέτουσα Αρχή θα είναι σύμφωνες με τα οριζόμενα  από τη Διακήρυξη, την προσφορά και τους όρους της παρούσης.</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7</w:t>
      </w:r>
      <w:r w:rsidRPr="008D5B6D">
        <w:rPr>
          <w:rFonts w:cs="Times New Roman"/>
          <w:b/>
          <w:bCs/>
          <w:szCs w:val="22"/>
          <w:lang w:val="el-GR" w:eastAsia="en-US"/>
        </w:rPr>
        <w:t xml:space="preserve">:  </w:t>
      </w:r>
      <w:r>
        <w:rPr>
          <w:rFonts w:cs="Times New Roman"/>
          <w:b/>
          <w:bCs/>
          <w:szCs w:val="22"/>
          <w:lang w:val="el-GR" w:eastAsia="en-US"/>
        </w:rPr>
        <w:t xml:space="preserve">ΔΙΚΑΙΩΜΑ ΜΟΝΟΜΕΡΟΥΣ ΛΥΣΗΣ </w:t>
      </w:r>
      <w:r w:rsidRPr="008D5B6D">
        <w:rPr>
          <w:rFonts w:cs="Times New Roman"/>
          <w:b/>
          <w:bCs/>
          <w:szCs w:val="22"/>
          <w:lang w:val="el-GR" w:eastAsia="en-US"/>
        </w:rPr>
        <w:t xml:space="preserve">ΤΗΣ  ΣΥΜΒΑΣΗΣ </w:t>
      </w:r>
    </w:p>
    <w:p w:rsidR="005A3C3B" w:rsidRPr="00BF0077"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Pr>
          <w:rFonts w:cs="Times New Roman"/>
          <w:szCs w:val="22"/>
          <w:lang w:val="el-GR" w:eastAsia="en-US"/>
        </w:rPr>
        <w:t>7.</w:t>
      </w:r>
      <w:r w:rsidRPr="00434EDA">
        <w:rPr>
          <w:rFonts w:cs="Times New Roman"/>
          <w:szCs w:val="22"/>
          <w:lang w:val="el-GR" w:eastAsia="en-US"/>
        </w:rPr>
        <w:t>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α) η σύμβαση έχει υποστεί ουσιώδη τροποποίηση, κατά την έννοια της παρ. 4 του άρθρου 132 του </w:t>
      </w:r>
      <w:r w:rsidR="00037053">
        <w:rPr>
          <w:rFonts w:cs="Times New Roman"/>
          <w:szCs w:val="22"/>
          <w:lang w:val="el-GR" w:eastAsia="en-US"/>
        </w:rPr>
        <w:t>Ν.</w:t>
      </w:r>
      <w:r w:rsidRPr="00434EDA">
        <w:rPr>
          <w:rFonts w:cs="Times New Roman"/>
          <w:szCs w:val="22"/>
          <w:lang w:val="el-GR" w:eastAsia="en-US"/>
        </w:rPr>
        <w:t xml:space="preserve">4412/2016, που θα απαιτούσε νέα διαδικασία σύναψης σύμβασης </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β) ο ανάδοχος, κατά το χρόνο της ανάθεσης της σύμβασης, τελούσε σε μια από τις καταστάσεις που αναφέρονται στην παράγραφο </w:t>
      </w:r>
      <w:r w:rsidRPr="00D750AE">
        <w:rPr>
          <w:rFonts w:cs="Times New Roman"/>
          <w:szCs w:val="22"/>
          <w:lang w:val="el-GR" w:eastAsia="en-US"/>
        </w:rPr>
        <w:t>2.2.3.1</w:t>
      </w:r>
      <w:r w:rsidRPr="00434EDA">
        <w:rPr>
          <w:rFonts w:cs="Times New Roman"/>
          <w:szCs w:val="22"/>
          <w:lang w:val="el-GR" w:eastAsia="en-US"/>
        </w:rPr>
        <w:t xml:space="preserve"> και, ως εκ τούτου, θα έπρεπε να έχει αποκλειστεί από τη διαδικασία σύναψης της σύμβασης,</w:t>
      </w:r>
    </w:p>
    <w:p w:rsidR="005A3C3B"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r w:rsidRPr="00434EDA">
        <w:rPr>
          <w:rFonts w:cs="Times New Roman"/>
          <w:szCs w:val="22"/>
          <w:lang w:val="el-GR" w:eastAsia="en-US"/>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w:t>
      </w:r>
      <w:r w:rsidRPr="00434EDA">
        <w:rPr>
          <w:rFonts w:cs="Times New Roman"/>
          <w:szCs w:val="22"/>
          <w:lang w:val="el-GR" w:eastAsia="en-US"/>
        </w:rPr>
        <w:lastRenderedPageBreak/>
        <w:t>Δικαστηρίου της Ένωσης στο πλαίσιο διαδικασίας δυνάμει του άρθρου 258 της ΣΛΕΕ.</w:t>
      </w:r>
    </w:p>
    <w:p w:rsidR="005A3C3B" w:rsidRPr="00434EDA" w:rsidRDefault="005A3C3B" w:rsidP="005A3C3B">
      <w:pPr>
        <w:widowControl w:val="0"/>
        <w:tabs>
          <w:tab w:val="left" w:pos="42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20384C"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color w:val="00B050"/>
          <w:lang w:val="el-GR"/>
        </w:rPr>
      </w:pPr>
      <w:r w:rsidRPr="000543B9">
        <w:rPr>
          <w:lang w:val="el-GR"/>
        </w:rPr>
        <w:t xml:space="preserve">7.2. Η σύμβαση καταγγέλλεται υποχρεωτικά εφόσον συντρέχει η περίπτωση της παρ. 5 </w:t>
      </w:r>
      <w:r w:rsidR="00037053">
        <w:rPr>
          <w:lang w:val="el-GR"/>
        </w:rPr>
        <w:t>ή της παρ. 7 του άρθρου 68 του Ν.</w:t>
      </w:r>
      <w:r w:rsidRPr="000543B9">
        <w:rPr>
          <w:lang w:val="el-GR"/>
        </w:rPr>
        <w:t>3863/2010</w:t>
      </w:r>
      <w:r w:rsidRPr="0020384C">
        <w:rPr>
          <w:color w:val="00B050"/>
          <w:lang w:val="el-GR"/>
        </w:rPr>
        <w:t>.</w:t>
      </w:r>
    </w:p>
    <w:p w:rsidR="005A3C3B" w:rsidRPr="00BF0077"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r w:rsidRPr="008D5B6D">
        <w:rPr>
          <w:rFonts w:cs="Times New Roman"/>
          <w:b/>
          <w:bCs/>
          <w:szCs w:val="22"/>
          <w:lang w:val="el-GR" w:eastAsia="en-US"/>
        </w:rPr>
        <w:t xml:space="preserve">ΑΡΘΡΟ </w:t>
      </w:r>
      <w:r>
        <w:rPr>
          <w:rFonts w:cs="Times New Roman"/>
          <w:b/>
          <w:bCs/>
          <w:szCs w:val="22"/>
          <w:lang w:val="el-GR" w:eastAsia="en-US"/>
        </w:rPr>
        <w:t>8</w:t>
      </w:r>
      <w:r w:rsidRPr="008D5B6D">
        <w:rPr>
          <w:rFonts w:cs="Times New Roman"/>
          <w:b/>
          <w:bCs/>
          <w:szCs w:val="22"/>
          <w:lang w:val="el-GR" w:eastAsia="en-US"/>
        </w:rPr>
        <w:t xml:space="preserve">:  </w:t>
      </w:r>
      <w:r>
        <w:rPr>
          <w:rFonts w:cs="Times New Roman"/>
          <w:b/>
          <w:bCs/>
          <w:szCs w:val="22"/>
          <w:lang w:val="el-GR" w:eastAsia="en-US"/>
        </w:rPr>
        <w:t>ΚΗΡΥΞΗ ΑΝΑΔΟΧΟΥ ΕΚΠΤΩΤΟΥ – ΚΥΡΩΣΕΙΣ</w:t>
      </w:r>
    </w:p>
    <w:p w:rsidR="005A3C3B" w:rsidRDefault="005A3C3B" w:rsidP="00BF0077">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C10400" w:rsidRDefault="005A3C3B" w:rsidP="005A3C3B">
      <w:pPr>
        <w:suppressAutoHyphens w:val="0"/>
        <w:autoSpaceDE w:val="0"/>
        <w:rPr>
          <w:rFonts w:eastAsia="SimSun"/>
          <w:strike/>
          <w:szCs w:val="22"/>
          <w:lang w:val="el-GR"/>
        </w:rPr>
      </w:pPr>
      <w:r>
        <w:rPr>
          <w:rFonts w:cs="Times New Roman"/>
          <w:szCs w:val="22"/>
          <w:lang w:val="el-GR" w:eastAsia="en-US"/>
        </w:rPr>
        <w:t>8.</w:t>
      </w:r>
      <w:r w:rsidRPr="001A3515">
        <w:rPr>
          <w:rFonts w:cs="Times New Roman"/>
          <w:szCs w:val="22"/>
          <w:lang w:val="el-GR" w:eastAsia="en-US"/>
        </w:rPr>
        <w:t xml:space="preserve">1. </w:t>
      </w:r>
      <w:r w:rsidRPr="00C10400">
        <w:rPr>
          <w:rFonts w:eastAsia="SimSun"/>
          <w:szCs w:val="22"/>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5A3C3B" w:rsidRPr="00C10400" w:rsidRDefault="005A3C3B" w:rsidP="005A3C3B">
      <w:pPr>
        <w:suppressAutoHyphens w:val="0"/>
        <w:autoSpaceDE w:val="0"/>
        <w:rPr>
          <w:rFonts w:eastAsia="SimSun"/>
          <w:szCs w:val="22"/>
          <w:lang w:val="el-GR"/>
        </w:rPr>
      </w:pPr>
      <w:r w:rsidRPr="00C10400">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5A3C3B" w:rsidRPr="000543B9" w:rsidRDefault="005A3C3B" w:rsidP="005A3C3B">
      <w:pPr>
        <w:suppressAutoHyphens w:val="0"/>
        <w:autoSpaceDE w:val="0"/>
        <w:rPr>
          <w:lang w:val="el-GR"/>
        </w:rPr>
      </w:pPr>
      <w:r w:rsidRPr="000543B9">
        <w:rPr>
          <w:lang w:val="el-GR"/>
        </w:rPr>
        <w:t>Επίσης, ο ανάδοχο κηρύσσεται υποχρεωτικά έκπτωτος από την σύμβαση, όταν συντρέχουν οι προϋποθέσεις τ</w:t>
      </w:r>
      <w:r w:rsidR="00037053">
        <w:rPr>
          <w:lang w:val="el-GR"/>
        </w:rPr>
        <w:t>ης παρ. 7, του άρθρου 68 του Ν.</w:t>
      </w:r>
      <w:r w:rsidRPr="000543B9">
        <w:rPr>
          <w:lang w:val="el-GR"/>
        </w:rPr>
        <w:t>3863/2010, ήτοι η πράξη επιβολής προστίμου στον ανάδοχο για παραβάσεις της εργατικής νομοθεσίας που χαρακτηρίζονται από τις κείμενες διατάξεις ως «υψηλής» ή «πολύ υψηλής» σοβαρότητας για δεύτερη φορά κατά τη διάρκεια λειτουργίας της σύμβασης.</w:t>
      </w:r>
    </w:p>
    <w:p w:rsidR="005A3C3B" w:rsidRPr="00C10400" w:rsidRDefault="005A3C3B" w:rsidP="005A3C3B">
      <w:pPr>
        <w:suppressAutoHyphens w:val="0"/>
        <w:autoSpaceDE w:val="0"/>
        <w:spacing w:after="0"/>
        <w:rPr>
          <w:rFonts w:eastAsia="SimSun"/>
          <w:szCs w:val="22"/>
          <w:lang w:val="el-GR"/>
        </w:rPr>
      </w:pPr>
      <w:r w:rsidRPr="00C10400">
        <w:rPr>
          <w:rFonts w:eastAsia="SimSun"/>
          <w:szCs w:val="22"/>
          <w:lang w:val="el-GR"/>
        </w:rPr>
        <w:t>Στον ανάδοχο που κηρύσσεται έκπτωτος από την σύμβαση, επιβάλλονται, μετά από κλήση του για παροχή εξηγήσεων, ολική κατάπτωση της εγγύησης καλής εκτέλεσης της σύμβασης.</w:t>
      </w:r>
    </w:p>
    <w:p w:rsidR="005A3C3B" w:rsidRPr="00C10400" w:rsidRDefault="005A3C3B" w:rsidP="005A3C3B">
      <w:pPr>
        <w:widowControl w:val="0"/>
        <w:tabs>
          <w:tab w:val="left" w:pos="0"/>
          <w:tab w:val="left" w:pos="720"/>
        </w:tabs>
        <w:suppressAutoHyphens w:val="0"/>
        <w:overflowPunct w:val="0"/>
        <w:autoSpaceDE w:val="0"/>
        <w:autoSpaceDN w:val="0"/>
        <w:adjustRightInd w:val="0"/>
        <w:spacing w:after="0"/>
        <w:ind w:right="-56"/>
        <w:rPr>
          <w:rFonts w:cs="Times New Roman"/>
          <w:szCs w:val="22"/>
          <w:lang w:val="el-GR" w:eastAsia="en-US"/>
        </w:rPr>
      </w:pPr>
      <w:r w:rsidRPr="00C10400">
        <w:rPr>
          <w:rFonts w:eastAsia="SimSun"/>
          <w:spacing w:val="5"/>
          <w:szCs w:val="22"/>
          <w:lang w:val="el-GR"/>
        </w:rPr>
        <w:t>Επιπλέον, μπορεί να του επιβληθεί ο προ</w:t>
      </w:r>
      <w:r w:rsidR="00037053">
        <w:rPr>
          <w:rFonts w:eastAsia="SimSun"/>
          <w:spacing w:val="5"/>
          <w:szCs w:val="22"/>
          <w:lang w:val="el-GR"/>
        </w:rPr>
        <w:t>βλεπόμενος από το άρθρο 74 του Ν.</w:t>
      </w:r>
      <w:r w:rsidRPr="00C10400">
        <w:rPr>
          <w:rFonts w:eastAsia="SimSun"/>
          <w:spacing w:val="5"/>
          <w:szCs w:val="22"/>
          <w:lang w:val="el-GR"/>
        </w:rPr>
        <w:t>4412/2016 αποκλεισμός από τη συμμετοχή του σε διαδικασίες δημοσίων συμβάσεων.</w:t>
      </w:r>
    </w:p>
    <w:p w:rsidR="005A3C3B" w:rsidRPr="001A3515" w:rsidRDefault="005A3C3B" w:rsidP="005A3C3B">
      <w:pPr>
        <w:widowControl w:val="0"/>
        <w:tabs>
          <w:tab w:val="left" w:pos="420"/>
          <w:tab w:val="left" w:pos="720"/>
        </w:tabs>
        <w:suppressAutoHyphens w:val="0"/>
        <w:overflowPunct w:val="0"/>
        <w:autoSpaceDE w:val="0"/>
        <w:autoSpaceDN w:val="0"/>
        <w:adjustRightInd w:val="0"/>
        <w:spacing w:after="0"/>
        <w:ind w:left="360" w:right="-56" w:hanging="360"/>
        <w:rPr>
          <w:rFonts w:cs="Times New Roman"/>
          <w:szCs w:val="22"/>
          <w:lang w:val="el-GR" w:eastAsia="en-US"/>
        </w:rPr>
      </w:pPr>
    </w:p>
    <w:p w:rsidR="005A3C3B" w:rsidRPr="00C10400" w:rsidRDefault="005A3C3B" w:rsidP="005A3C3B">
      <w:pPr>
        <w:suppressAutoHyphens w:val="0"/>
        <w:autoSpaceDE w:val="0"/>
        <w:rPr>
          <w:lang w:val="el-GR"/>
        </w:rPr>
      </w:pPr>
      <w:r>
        <w:rPr>
          <w:rFonts w:cs="Times New Roman"/>
          <w:szCs w:val="22"/>
          <w:lang w:val="el-GR" w:eastAsia="en-US"/>
        </w:rPr>
        <w:t>8</w:t>
      </w:r>
      <w:r w:rsidRPr="001A3515">
        <w:rPr>
          <w:rFonts w:cs="Times New Roman"/>
          <w:szCs w:val="22"/>
          <w:lang w:val="el-GR" w:eastAsia="en-US"/>
        </w:rPr>
        <w:t>.2.</w:t>
      </w:r>
      <w:r w:rsidR="000543B9">
        <w:rPr>
          <w:rFonts w:cs="Times New Roman"/>
          <w:szCs w:val="22"/>
          <w:lang w:val="el-GR" w:eastAsia="en-US"/>
        </w:rPr>
        <w:t xml:space="preserve"> </w:t>
      </w:r>
      <w:r w:rsidRPr="000543B9">
        <w:rPr>
          <w:lang w:val="el-GR"/>
        </w:rPr>
        <w:t>Αν οι υπηρεσίες παρασχεθούν από υπαιτιότητα του αναδόχου</w:t>
      </w:r>
      <w:r w:rsidRPr="000543B9">
        <w:rPr>
          <w:rFonts w:eastAsia="SimSun"/>
          <w:szCs w:val="22"/>
          <w:lang w:val="el-GR"/>
        </w:rPr>
        <w:t xml:space="preserve"> μετά τις προβλεπόμενες επιμέρους προθεσμίες ή/και</w:t>
      </w:r>
      <w:r w:rsidRPr="000543B9">
        <w:rPr>
          <w:lang w:val="el-GR"/>
        </w:rPr>
        <w:t xml:space="preserve"> μετά τη λήξη της διάρκειας της σύμβασης και μέχρι λήξης του χρόνου της παράτασης που χορηγήθηκε, </w:t>
      </w:r>
      <w:r w:rsidRPr="000543B9">
        <w:rPr>
          <w:rFonts w:eastAsia="SimSun"/>
          <w:szCs w:val="22"/>
          <w:lang w:val="el-GR"/>
        </w:rPr>
        <w:t xml:space="preserve">δύναται να </w:t>
      </w:r>
      <w:r w:rsidRPr="000543B9">
        <w:rPr>
          <w:lang w:val="el-GR"/>
        </w:rPr>
        <w:t>επιβάλλονται εις βάρος του ποινικές ρήτρες, με αιτιολογημένη απόφαση της αναθέτουσας αρχής.</w:t>
      </w:r>
    </w:p>
    <w:p w:rsidR="005A3C3B" w:rsidRPr="00C10400" w:rsidRDefault="005A3C3B" w:rsidP="005A3C3B">
      <w:pPr>
        <w:suppressAutoHyphens w:val="0"/>
        <w:autoSpaceDE w:val="0"/>
        <w:rPr>
          <w:lang w:val="el-GR"/>
        </w:rPr>
      </w:pPr>
      <w:r w:rsidRPr="00C10400">
        <w:rPr>
          <w:lang w:val="el-GR"/>
        </w:rPr>
        <w:t>Οι ποινικές ρήτρες υπολογίζονται ως εξής:</w:t>
      </w:r>
    </w:p>
    <w:p w:rsidR="005A3C3B" w:rsidRPr="000543B9" w:rsidRDefault="005A3C3B" w:rsidP="005A3C3B">
      <w:pPr>
        <w:suppressAutoHyphens w:val="0"/>
        <w:autoSpaceDE w:val="0"/>
        <w:rPr>
          <w:lang w:val="el-GR"/>
        </w:rPr>
      </w:pPr>
      <w:r w:rsidRPr="000543B9">
        <w:rPr>
          <w:lang w:val="el-GR"/>
        </w:rPr>
        <w:t>α) για καθυστέρηση εκτέλεσης των υπηρεσιών φύλαξης, όπως ακριβώς ορίζονται στην παρούσα, για χρονικό διάστημα έως και 48 ωρών επιβάλλεται ποινική ρήτρα 2,5% επί της συμβατικής αξίας χωρίς ΦΠΑ των υπηρεσιών που παρασχέθηκαν εκπρόθεσμα,</w:t>
      </w:r>
    </w:p>
    <w:p w:rsidR="005A3C3B" w:rsidRPr="000543B9" w:rsidRDefault="005A3C3B" w:rsidP="005A3C3B">
      <w:pPr>
        <w:suppressAutoHyphens w:val="0"/>
        <w:autoSpaceDE w:val="0"/>
        <w:rPr>
          <w:lang w:val="el-GR"/>
        </w:rPr>
      </w:pPr>
      <w:r w:rsidRPr="000543B9">
        <w:rPr>
          <w:lang w:val="el-GR"/>
        </w:rPr>
        <w:t>β) για καθυστέρηση εκτέλεσης των υπηρεσιών φύλαξης, όπως ακριβώς ορίζονται στην παρούσα, για χρονικό διάστημα που υπερβαίνει τις 48 ώρες επιβάλλεται ποινική ρήτρα 5% χωρίς ΦΠΑ επί της συμβατικής αξίας των υπηρεσιών που παρασχέθηκαν εκπρόθεσμα,</w:t>
      </w:r>
    </w:p>
    <w:p w:rsidR="005A3C3B" w:rsidRPr="00C10400" w:rsidRDefault="005A3C3B" w:rsidP="005A3C3B">
      <w:pPr>
        <w:suppressAutoHyphens w:val="0"/>
        <w:autoSpaceDE w:val="0"/>
        <w:rPr>
          <w:lang w:val="el-GR"/>
        </w:rPr>
      </w:pPr>
      <w:r w:rsidRPr="00C10400">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5A3C3B" w:rsidRPr="00C10400" w:rsidRDefault="005A3C3B" w:rsidP="005A3C3B">
      <w:pPr>
        <w:suppressAutoHyphens w:val="0"/>
        <w:autoSpaceDE w:val="0"/>
        <w:rPr>
          <w:lang w:val="el-GR"/>
        </w:rPr>
      </w:pPr>
      <w:r w:rsidRPr="00C10400">
        <w:rPr>
          <w:lang w:val="el-GR"/>
        </w:rPr>
        <w:t>Το ποσό των ποινικών ρητρών αφαιρείται/συμψηφίζεται από/με την αμοιβή του αναδόχου.</w:t>
      </w:r>
    </w:p>
    <w:p w:rsidR="005A3C3B" w:rsidRPr="00C10400" w:rsidRDefault="005A3C3B" w:rsidP="005A3C3B">
      <w:pPr>
        <w:suppressAutoHyphens w:val="0"/>
        <w:autoSpaceDE w:val="0"/>
        <w:rPr>
          <w:lang w:val="el-GR"/>
        </w:rPr>
      </w:pPr>
      <w:r w:rsidRPr="00C10400">
        <w:rPr>
          <w:lang w:val="el-GR"/>
        </w:rPr>
        <w:t>Η επιβολή ποινικών ρητρών δεν στερεί από την αναθέτουσα αρχή το δικαίωμα να κηρύξει τον ανάδοχο έκπτωτο.</w:t>
      </w:r>
    </w:p>
    <w:p w:rsidR="005A3C3B" w:rsidRPr="00BF0077" w:rsidRDefault="005A3C3B" w:rsidP="00BF0077">
      <w:pPr>
        <w:suppressAutoHyphens w:val="0"/>
        <w:autoSpaceDE w:val="0"/>
        <w:rPr>
          <w:lang w:val="el-GR"/>
        </w:rPr>
      </w:pPr>
      <w:r w:rsidRPr="00BF0077">
        <w:rPr>
          <w:lang w:val="el-GR"/>
        </w:rPr>
        <w:t xml:space="preserve">Η Αναθέτουσα Αρχή δεν θα θεωρηθεί υπεύθυνη για οποιεσδήποτε ζημιές ή διαφυγόντα κέρδη υποστεί ο Ανάδοχος από την έκπτωσή του ή/και την καταγγελία της Σύμβασης. Σε αυτή την περίπτωση ο Ανάδοχος θα είναι υπεύθυνος για οποιεσδήποτε θετικές και αποθετικές, άμεσες ή έμμεσες ζημιές υπέστη η </w:t>
      </w:r>
      <w:r w:rsidRPr="00BF0077">
        <w:rPr>
          <w:lang w:val="el-GR"/>
        </w:rPr>
        <w:lastRenderedPageBreak/>
        <w:t>Αναθέτουσα Αρχή από τη μη εκτέλεση της Σύμβασης, ενώ δεν απαλλάσσεται από ευθύνες και άλλες ποινικές ρήτρες και υποχρεώσεις, που απορρέουν από τη Σύμβαση ή τον Νόμο.</w:t>
      </w:r>
    </w:p>
    <w:p w:rsidR="005A3C3B" w:rsidRPr="00BF0077" w:rsidRDefault="005A3C3B" w:rsidP="00BF0077">
      <w:pPr>
        <w:suppressAutoHyphens w:val="0"/>
        <w:autoSpaceDE w:val="0"/>
        <w:rPr>
          <w:lang w:val="el-GR"/>
        </w:rPr>
      </w:pPr>
    </w:p>
    <w:p w:rsidR="005A3C3B" w:rsidRPr="00BF0077" w:rsidRDefault="005A3C3B" w:rsidP="00BF0077">
      <w:pPr>
        <w:suppressAutoHyphens w:val="0"/>
        <w:autoSpaceDE w:val="0"/>
        <w:rPr>
          <w:lang w:val="el-GR"/>
        </w:rPr>
      </w:pPr>
      <w:r w:rsidRPr="00BF0077">
        <w:rPr>
          <w:lang w:val="el-GR"/>
        </w:rPr>
        <w:t>Περαιτέρω, η Αναθέτουσα Αρχή μπορεί να αναθέσει την εκτέλεση της σύμβασης στον επόμενο κατά την αξιολογική σειρά  υποψήφιο Ανάδοχο με συνέπεια ότι η τυχόν επιπλέον διαφορά ως προς την αμοιβή του υποκατάστατου Αναδόχου, θα βαρύνει τον έκπτωτο Ανάδοχο εκπίπτουσα από την εγγυητική επιστολή καλής εκτέλεσης, ενώ η Αναθέτουσα Αρχή δύναται να αξιώσει επιπλέον οποιαδήποτε νόμιμη αποζημίωση.</w:t>
      </w:r>
    </w:p>
    <w:p w:rsidR="005A3C3B" w:rsidRPr="00BF0077" w:rsidRDefault="005A3C3B" w:rsidP="00BF0077">
      <w:pPr>
        <w:suppressAutoHyphens w:val="0"/>
        <w:autoSpaceDE w:val="0"/>
        <w:rPr>
          <w:lang w:val="el-GR"/>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9:  ΑΠΟΡΡΙΨΗ ΠΑΡΑΔΟΤΕΩΝ-ΑΝΤΙΚΑΤΑΣΤΑΣΗ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1B42B1" w:rsidRDefault="005A3C3B" w:rsidP="005A3C3B">
      <w:pPr>
        <w:rPr>
          <w:lang w:val="el-GR"/>
        </w:rPr>
      </w:pPr>
      <w:r w:rsidRPr="001B42B1">
        <w:rPr>
          <w:rFonts w:eastAsia="SimSun"/>
          <w:szCs w:val="22"/>
          <w:lang w:val="el-GR"/>
        </w:rPr>
        <w:t>Σε περίπτωση οριστικής απόρριψης ολόκληρου ή μέρους των παρεχόμενων υπηρεσιών ή /και παραδοτέων</w:t>
      </w:r>
      <w:r w:rsidRPr="001B42B1">
        <w:rPr>
          <w:i/>
          <w:iCs/>
          <w:spacing w:val="5"/>
          <w:kern w:val="1"/>
          <w:lang w:val="el-GR"/>
        </w:rPr>
        <w:t>,</w:t>
      </w:r>
      <w:r w:rsidRPr="001B42B1">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w:t>
      </w:r>
      <w:r w:rsidRPr="000543B9">
        <w:rPr>
          <w:rFonts w:eastAsia="SimSun"/>
          <w:szCs w:val="22"/>
          <w:lang w:val="el-GR"/>
        </w:rPr>
        <w:t>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w:t>
      </w:r>
      <w:r w:rsidRPr="001B42B1">
        <w:rPr>
          <w:rFonts w:eastAsia="SimSun"/>
          <w:szCs w:val="22"/>
          <w:lang w:val="el-GR"/>
        </w:rPr>
        <w:t xml:space="preserve"> ο δε ανάδοχος υπόκειται σε ποινικές ρήτρε</w:t>
      </w:r>
      <w:r w:rsidR="00037053">
        <w:rPr>
          <w:rFonts w:eastAsia="SimSun"/>
          <w:szCs w:val="22"/>
          <w:lang w:val="el-GR"/>
        </w:rPr>
        <w:t>ς, σύμφωνα με το άρθρο 218 του Ν.</w:t>
      </w:r>
      <w:r w:rsidRPr="001B42B1">
        <w:rPr>
          <w:rFonts w:eastAsia="SimSun"/>
          <w:szCs w:val="22"/>
          <w:lang w:val="el-GR"/>
        </w:rPr>
        <w:t>4412/2016 και την παράγραφο 5.2.2 της παρούσας, λόγω εκπρόθεσμης παράδοσης.</w:t>
      </w:r>
    </w:p>
    <w:p w:rsidR="005A3C3B" w:rsidRPr="001B42B1" w:rsidRDefault="005A3C3B" w:rsidP="005A3C3B">
      <w:pPr>
        <w:rPr>
          <w:lang w:val="el-GR"/>
        </w:rPr>
      </w:pPr>
      <w:r w:rsidRPr="001B42B1">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5A3C3B" w:rsidRPr="00BF0077" w:rsidRDefault="005A3C3B" w:rsidP="00BF0077">
      <w:pPr>
        <w:rPr>
          <w:lang w:val="el-GR"/>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10:  ΤΡΟΠΟΠΟΙΗΣΗ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1B42B1" w:rsidRDefault="005A3C3B" w:rsidP="005A3C3B">
      <w:pPr>
        <w:rPr>
          <w:lang w:val="el-GR"/>
        </w:rPr>
      </w:pPr>
      <w:r w:rsidRPr="001B42B1">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w:t>
      </w:r>
      <w:r w:rsidR="00037053">
        <w:rPr>
          <w:lang w:val="el-GR"/>
        </w:rPr>
        <w:t>ϋποθέσεις του άρθρου 132 του Ν.</w:t>
      </w:r>
      <w:r w:rsidRPr="001B42B1">
        <w:rPr>
          <w:lang w:val="el-GR"/>
        </w:rPr>
        <w:t>4412/2016 και κατόπιν γνωμοδότησης του αρμόδιου οργάνου.</w:t>
      </w:r>
    </w:p>
    <w:p w:rsidR="005A3C3B" w:rsidRPr="001B42B1" w:rsidRDefault="005A3C3B" w:rsidP="005A3C3B">
      <w:pPr>
        <w:suppressAutoHyphens w:val="0"/>
        <w:autoSpaceDE w:val="0"/>
        <w:autoSpaceDN w:val="0"/>
        <w:adjustRightInd w:val="0"/>
        <w:spacing w:after="0"/>
        <w:rPr>
          <w:szCs w:val="22"/>
          <w:lang w:val="el-GR" w:eastAsia="el-GR"/>
        </w:rPr>
      </w:pPr>
      <w:r w:rsidRPr="003E089E">
        <w:rPr>
          <w:szCs w:val="22"/>
          <w:lang w:val="el-GR" w:eastAsia="el-GR"/>
        </w:rPr>
        <w:t>α.</w:t>
      </w:r>
      <w:r w:rsidRPr="001B42B1">
        <w:rPr>
          <w:szCs w:val="22"/>
          <w:lang w:val="el-GR" w:eastAsia="el-GR"/>
        </w:rPr>
        <w:t xml:space="preserve"> Επίσης, η αναθέτουσα αρχή  δύναται, μετά την κατακύρωση της σύμβασης  να μειώσει το προσωπικό της φύλαξης με αντίστοιχη μείωση του ποσού της σύμβασης αν αυτό καταστεί αναγκαίο (π.χ. σε περίπτωση που προσληφθεί νέο προσωπικό από την αναθέτουσα αρχή ή το Πανεπιστήμιο, ή σε οποιαδήποτε άλλη έκτακτη/απρόβλεπτη περίπτωση).  Για τις αλλαγές αυτές θα προηγείται όσο το δυνατόν πιο έγκαιρη έγγραφη ενημέρωση του Αναδόχου. Σε περίπτωση κατά την οποία με απόφαση των οργάνων της αναθέτουσας αρχής/ του Πανεπιστημίου, ή της Πολιτείας, ρυθμιστεί με διαφορετικό τρόπο η αντιμετώπιση των αναγκών της φύλαξης, η εργολαβία δύναται να περιοριστεί κατά το μέτρο που θα επιβάλουν οι νέες συνθήκες ή και να διακοπεί. Για τη διακοπή ή τον περιορισμό της εργολαβίας, θα προηγείται απαραίτητα  έγκαιρη έγγραφη ειδοποίηση του Αναδόχου. </w:t>
      </w:r>
    </w:p>
    <w:p w:rsidR="005A3C3B" w:rsidRPr="001B42B1" w:rsidRDefault="005A3C3B" w:rsidP="005A3C3B">
      <w:pPr>
        <w:suppressAutoHyphens w:val="0"/>
        <w:autoSpaceDE w:val="0"/>
        <w:autoSpaceDN w:val="0"/>
        <w:adjustRightInd w:val="0"/>
        <w:spacing w:after="0"/>
        <w:rPr>
          <w:szCs w:val="22"/>
          <w:lang w:val="el-GR" w:eastAsia="el-GR"/>
        </w:rPr>
      </w:pPr>
    </w:p>
    <w:p w:rsidR="005A3C3B" w:rsidRPr="001B42B1" w:rsidRDefault="005A3C3B" w:rsidP="005A3C3B">
      <w:pPr>
        <w:rPr>
          <w:szCs w:val="22"/>
          <w:lang w:val="el-GR"/>
        </w:rPr>
      </w:pPr>
      <w:r w:rsidRPr="003E089E">
        <w:rPr>
          <w:szCs w:val="22"/>
          <w:lang w:val="el-GR"/>
        </w:rPr>
        <w:t>β. Σε περίπτωση που η αναθέτουσα αρχή μεταφέρει οποιοδήποτε μέρος των εγκαταστάσεών της που περιγράφονται</w:t>
      </w:r>
      <w:r w:rsidRPr="001B42B1">
        <w:rPr>
          <w:szCs w:val="22"/>
          <w:lang w:val="el-GR"/>
        </w:rPr>
        <w:t xml:space="preserve"> στο παράρτημα Ι της παρούσας διακήρυξης, σε άλλη διεύθυνση, ή μισθώσει ή αγοράσει νέα κτίρια, και γενικά σε οποιαδήποτε περίπτωση κριθεί αναγκαίο, η αναθέτουσα αρχή διατηρεί το δικαίωμα μεταφοράς των υπηρεσιών και του προσωπικού φύλαξης που απασχολείται στο αναφερόμενο στη διακήρυξη κτίριο, σε άλλο κτίριο.  Στην περίπτωση αυτή, ο Ανάδοχος υποχρεούται να προσφέρει τις υπηρεσίες του στη διεύθυνση της νέας εγκατάστασης που θα του υποδειχθεί, με τους ίδιους όρους που καθορίζονται στην παρούσα διακήρυξη.</w:t>
      </w:r>
    </w:p>
    <w:p w:rsidR="005A3C3B" w:rsidRPr="001B42B1" w:rsidRDefault="005A3C3B" w:rsidP="005A3C3B">
      <w:pPr>
        <w:rPr>
          <w:rFonts w:cs="Tahoma"/>
          <w:lang w:val="el-GR"/>
        </w:rPr>
      </w:pPr>
      <w:r w:rsidRPr="001B42B1">
        <w:rPr>
          <w:szCs w:val="22"/>
          <w:lang w:val="el-GR"/>
        </w:rPr>
        <w:t>Γενικά, η αναθέτουσα αρχή μπορεί να αποφασίσει οποιαδήποτε τροποποίηση/ αναθεώρηση της σύμβασης, των κανονιστικών όρων της και εν γένει των προδιαγραφών των υπηρεσιών σύμφωνα με τις εκάστοτε προκύπτουσες ανάγκες της, εφόσον κάτι τέτοιο κριθεί απαραίτητο προς εξυπηρέτηση του δημοσίου συμφέροντος,</w:t>
      </w:r>
      <w:r w:rsidRPr="001B42B1">
        <w:rPr>
          <w:rFonts w:cs="Tahoma"/>
          <w:lang w:val="el-GR"/>
        </w:rPr>
        <w:t xml:space="preserve"> και </w:t>
      </w:r>
      <w:r w:rsidRPr="001B42B1">
        <w:rPr>
          <w:szCs w:val="22"/>
          <w:lang w:val="el-GR"/>
        </w:rPr>
        <w:t>υπό την προϋπόθεση ότι πληρούνται οι σχετικές νομοθετικές διατάξεις.</w:t>
      </w:r>
    </w:p>
    <w:p w:rsidR="005A3C3B" w:rsidRDefault="005A3C3B" w:rsidP="005A3C3B">
      <w:pPr>
        <w:rPr>
          <w:rFonts w:cs="Tahoma"/>
          <w:lang w:val="el-GR"/>
        </w:rPr>
      </w:pPr>
      <w:r w:rsidRPr="001B42B1">
        <w:rPr>
          <w:rFonts w:cs="Tahoma"/>
          <w:lang w:val="el-GR"/>
        </w:rPr>
        <w:lastRenderedPageBreak/>
        <w:t xml:space="preserve">Η αναθέτουσα αρχή υποχρεούται να γνωστοποιεί εγγράφως στον Ανάδοχο επιθυμητές τροποποιήσεις, βελτιώσεις ή  εύλογες αποκλίσεις από την προγραμματισμένη εξέλιξη των υπηρεσιών. Οι εκάστοτε τροποποιήσεις, βελτιώσεις ή αποκλίσεις (από την προγραμματισμένη εξέλιξη που ζητά η αναθέτουσα αρχή και είναι στο πλαίσιο της παρούσης), θα υλοποιούνται χωρίς πρόσθετη επιβάρυνση της </w:t>
      </w:r>
      <w:proofErr w:type="spellStart"/>
      <w:r w:rsidRPr="001B42B1">
        <w:rPr>
          <w:rFonts w:cs="Tahoma"/>
          <w:lang w:val="el-GR"/>
        </w:rPr>
        <w:t>αναθέ</w:t>
      </w:r>
      <w:proofErr w:type="spellEnd"/>
      <w:r w:rsidR="00277AE7" w:rsidRPr="00277AE7">
        <w:rPr>
          <w:rFonts w:cs="Tahoma"/>
          <w:lang w:val="el-GR"/>
        </w:rPr>
        <w:t>-</w:t>
      </w:r>
      <w:proofErr w:type="spellStart"/>
      <w:r w:rsidRPr="001B42B1">
        <w:rPr>
          <w:rFonts w:cs="Tahoma"/>
          <w:lang w:val="el-GR"/>
        </w:rPr>
        <w:t>τουσας</w:t>
      </w:r>
      <w:proofErr w:type="spellEnd"/>
      <w:r w:rsidRPr="001B42B1">
        <w:rPr>
          <w:rFonts w:cs="Tahoma"/>
          <w:lang w:val="el-GR"/>
        </w:rPr>
        <w:t xml:space="preserve"> αρχής και θα προβλέπεται εύλογο χρονικό διάστημα για την υλοποίησή τους με δεδομένη την καταληκτική ημερομηνία της σύμβασης ή εύλογη παράτασή της για το σκοπό αυτό.</w:t>
      </w:r>
    </w:p>
    <w:p w:rsidR="00BF0077" w:rsidRPr="00BF0077" w:rsidRDefault="00BF0077" w:rsidP="005A3C3B">
      <w:pPr>
        <w:rPr>
          <w:rFonts w:cs="Tahoma"/>
          <w:lang w:val="el-GR"/>
        </w:rPr>
      </w:pPr>
    </w:p>
    <w:p w:rsidR="00BF0077" w:rsidRDefault="00BF0077"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w:t>
      </w:r>
      <w:r w:rsidR="00446952">
        <w:rPr>
          <w:rFonts w:cs="Times New Roman"/>
          <w:b/>
          <w:szCs w:val="22"/>
          <w:lang w:val="el-GR" w:eastAsia="en-US"/>
        </w:rPr>
        <w:t>1</w:t>
      </w:r>
      <w:r w:rsidRPr="00BF0077">
        <w:rPr>
          <w:rFonts w:cs="Times New Roman"/>
          <w:b/>
          <w:szCs w:val="22"/>
          <w:lang w:val="el-GR" w:eastAsia="en-US"/>
        </w:rPr>
        <w:t>: ΕΠΙΛΥΣΗ ΔΙΑΦΟΡΩΝ – ΕΦΑΡΜΟΣΤΕΟ  ΔΙΚΑΙΟ</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Ο Ανάδοχος και η Αναθέτουσα Αρχή θα προσπαθούν να ρυθμίζουν φιλικά κάθε διαφορά, που τυχόν θα προκύψει στις μεταξύ τους σχέσεις κατά την διάρκεια της ισχύος της παρούσας σύμβασης.</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F263EF" w:rsidRDefault="005A3C3B" w:rsidP="005A3C3B">
      <w:pPr>
        <w:widowControl w:val="0"/>
        <w:tabs>
          <w:tab w:val="left" w:pos="720"/>
        </w:tabs>
        <w:suppressAutoHyphens w:val="0"/>
        <w:overflowPunct w:val="0"/>
        <w:autoSpaceDE w:val="0"/>
        <w:autoSpaceDN w:val="0"/>
        <w:adjustRightInd w:val="0"/>
        <w:spacing w:after="0"/>
        <w:ind w:right="-56"/>
        <w:rPr>
          <w:rFonts w:cs="Times New Roman"/>
          <w:bCs/>
          <w:szCs w:val="22"/>
          <w:lang w:val="el-GR" w:eastAsia="en-US"/>
        </w:rPr>
      </w:pPr>
      <w:r w:rsidRPr="00F263EF">
        <w:rPr>
          <w:rFonts w:cs="Times New Roman"/>
          <w:bCs/>
          <w:szCs w:val="22"/>
          <w:lang w:val="el-GR" w:eastAsia="en-US"/>
        </w:rPr>
        <w:t>Κάθε διαφορά ή διένεξη που θα προκύψει μεταξύ των συμβαλλομένων μερών σχετικά με την εκτέλεση, εφαρμογή, ή ερμηνεία της παρούσας ή εξ αφορμής αυτής, θα επιλύεται σύμφωνα με την ελληνική νομοθεσία. Αρμόδια δικαστήρια για την επίλυση των ως άνω διαφορών ή διενέξεων είναι αποκλειστικά τα Δικαστήρια της Αθήνας.</w:t>
      </w:r>
    </w:p>
    <w:p w:rsidR="005A3C3B" w:rsidRPr="008D5B6D" w:rsidRDefault="005A3C3B" w:rsidP="005A3C3B">
      <w:pPr>
        <w:widowControl w:val="0"/>
        <w:tabs>
          <w:tab w:val="left" w:pos="720"/>
        </w:tabs>
        <w:suppressAutoHyphens w:val="0"/>
        <w:overflowPunct w:val="0"/>
        <w:autoSpaceDE w:val="0"/>
        <w:autoSpaceDN w:val="0"/>
        <w:adjustRightInd w:val="0"/>
        <w:spacing w:after="0"/>
        <w:ind w:right="-56"/>
        <w:rPr>
          <w:rFonts w:cs="Times New Roman"/>
          <w:b/>
          <w:bCs/>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Pr>
          <w:rFonts w:cs="Times New Roman"/>
          <w:b/>
          <w:szCs w:val="22"/>
          <w:lang w:val="el-GR" w:eastAsia="en-US"/>
        </w:rPr>
        <w:t>ΑΡΘΡΟ 1</w:t>
      </w:r>
      <w:r w:rsidR="00446952">
        <w:rPr>
          <w:rFonts w:cs="Times New Roman"/>
          <w:b/>
          <w:szCs w:val="22"/>
          <w:lang w:val="el-GR" w:eastAsia="en-US"/>
        </w:rPr>
        <w:t>2</w:t>
      </w:r>
      <w:r w:rsidRPr="008D5B6D">
        <w:rPr>
          <w:rFonts w:cs="Times New Roman"/>
          <w:b/>
          <w:szCs w:val="22"/>
          <w:lang w:val="el-GR" w:eastAsia="en-US"/>
        </w:rPr>
        <w:t>: ΑΛΛΗΛΟΓΡΑΦΙΑ – ΕΠΙΔΟΣΕΙΣ</w:t>
      </w:r>
    </w:p>
    <w:p w:rsidR="005A3C3B" w:rsidRPr="008D5B6D"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Οι διευθύνσεις στις οποίες θα απευθύνεται η αλληλογραφία μεταξύ των συμβαλλομένων είναι οι εξής:</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(α) Για τον ΕΛΚΕ/ΟΠΑ</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(β) Για τον Ανάδοχο </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Cs/>
          <w:szCs w:val="22"/>
          <w:lang w:val="el-GR" w:eastAsia="en-US"/>
        </w:rPr>
      </w:pPr>
      <w:r w:rsidRPr="008D5B6D">
        <w:rPr>
          <w:rFonts w:cs="Times New Roman"/>
          <w:bCs/>
          <w:szCs w:val="22"/>
          <w:lang w:val="el-GR" w:eastAsia="en-US"/>
        </w:rPr>
        <w:t>....................................................................................................................................................</w:t>
      </w:r>
    </w:p>
    <w:p w:rsidR="005A3C3B" w:rsidRPr="008D5B6D" w:rsidRDefault="005A3C3B" w:rsidP="005A3C3B">
      <w:pPr>
        <w:widowControl w:val="0"/>
        <w:tabs>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r w:rsidRPr="008D5B6D">
        <w:rPr>
          <w:rFonts w:cs="Times New Roman"/>
          <w:b/>
          <w:bCs/>
          <w:szCs w:val="22"/>
          <w:lang w:val="el-GR" w:eastAsia="en-US"/>
        </w:rPr>
        <w:t>Σε περίπτωση αλλαγής των ως άνω διευθύνσεων, τα συμβαλλόμενα μέρη υποχρεούνται στην άμεση γνωστοποίηση.</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sidRPr="00BF0077">
        <w:rPr>
          <w:rFonts w:cs="Times New Roman"/>
          <w:b/>
          <w:szCs w:val="22"/>
          <w:lang w:val="el-GR" w:eastAsia="en-US"/>
        </w:rPr>
        <w:t>ΑΡΘΡΟ 1</w:t>
      </w:r>
      <w:r w:rsidR="00446952">
        <w:rPr>
          <w:rFonts w:cs="Times New Roman"/>
          <w:b/>
          <w:szCs w:val="22"/>
          <w:lang w:val="el-GR" w:eastAsia="en-US"/>
        </w:rPr>
        <w:t>3</w:t>
      </w:r>
      <w:r w:rsidRPr="00BF0077">
        <w:rPr>
          <w:rFonts w:cs="Times New Roman"/>
          <w:b/>
          <w:szCs w:val="22"/>
          <w:lang w:val="el-GR" w:eastAsia="en-US"/>
        </w:rPr>
        <w:t>: ΛΟΙΠΟΙ ΟΡΟΙ</w:t>
      </w:r>
    </w:p>
    <w:p w:rsidR="005A3C3B" w:rsidRPr="00BF0077" w:rsidRDefault="005A3C3B" w:rsidP="00BF0077">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80"/>
        <w:ind w:right="-56"/>
        <w:rPr>
          <w:rFonts w:cs="Times New Roman"/>
          <w:szCs w:val="22"/>
          <w:lang w:val="el-GR" w:eastAsia="en-US"/>
        </w:rPr>
      </w:pPr>
      <w:r w:rsidRPr="008D5B6D">
        <w:rPr>
          <w:rFonts w:cs="Times New Roman"/>
          <w:szCs w:val="22"/>
          <w:lang w:val="el-GR" w:eastAsia="en-US"/>
        </w:rPr>
        <w:t>Ο «ΑΝΑΔΟΧΟΣ» δηλώνει ότι παραιτείται από το δικαίωμά του να  προσβάλει  ή να αμφισβητήσει το κύρος και το περιεχόμενο της παρούσης σύμβασης για οποιονδήποτε λόγο και αιτία, τυπικό ή ουσιαστικό, άλλως και σε κάθε περίπτωση παραιτείται ρητά και ανεπιφύλακτα από κάθε σχετική αξίωσή του από την παρούσα αυτήν.</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Οι συμβαλλόμενοι δηλώνουν ότι όλοι οι όροι της παρούσας σύμβασης, ως και της διακήρυξης, θεωρούνται σπουδαίοι και ουσιώδεις και συνεπώς παράβαση οποιουδήποτε όρου επισύρει τις κυρώσεις που προβλέπει ο νόμος και η διακήρυξη. </w:t>
      </w: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ind w:right="-56"/>
        <w:rPr>
          <w:rFonts w:cs="Times New Roman"/>
          <w:b/>
          <w:bCs/>
          <w:i/>
          <w:iCs/>
          <w:szCs w:val="22"/>
          <w:lang w:val="el-GR" w:eastAsia="en-US"/>
        </w:rPr>
      </w:pPr>
      <w:r w:rsidRPr="008D5B6D">
        <w:rPr>
          <w:rFonts w:cs="Times New Roman"/>
          <w:szCs w:val="22"/>
          <w:lang w:val="el-GR" w:eastAsia="en-US"/>
        </w:rPr>
        <w:t xml:space="preserve"> </w:t>
      </w:r>
    </w:p>
    <w:p w:rsidR="005A3C3B" w:rsidRPr="008D5B6D" w:rsidRDefault="005A3C3B"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r w:rsidRPr="008D5B6D">
        <w:rPr>
          <w:rFonts w:cs="Times New Roman"/>
          <w:szCs w:val="22"/>
          <w:lang w:val="el-GR" w:eastAsia="en-US"/>
        </w:rPr>
        <w:t>Ο Ανάδοχος δηλώνει ότι αποδέχεται όλους τους όρους της υπ’ αριθ.</w:t>
      </w:r>
      <w:r w:rsidR="00277AE7" w:rsidRPr="00277AE7">
        <w:rPr>
          <w:rFonts w:cs="Times New Roman"/>
          <w:szCs w:val="22"/>
          <w:lang w:val="el-GR" w:eastAsia="en-US"/>
        </w:rPr>
        <w:t xml:space="preserve"> </w:t>
      </w:r>
      <w:r w:rsidR="00277AE7" w:rsidRPr="00F30AF6">
        <w:rPr>
          <w:rFonts w:cs="Times New Roman"/>
          <w:szCs w:val="22"/>
          <w:lang w:val="el-GR" w:eastAsia="en-US"/>
        </w:rPr>
        <w:t>01</w:t>
      </w:r>
      <w:r w:rsidR="00277AE7">
        <w:rPr>
          <w:rFonts w:cs="Times New Roman"/>
          <w:szCs w:val="22"/>
          <w:lang w:val="el-GR" w:eastAsia="en-US"/>
        </w:rPr>
        <w:t>/201</w:t>
      </w:r>
      <w:r w:rsidR="00277AE7" w:rsidRPr="00F30AF6">
        <w:rPr>
          <w:rFonts w:cs="Times New Roman"/>
          <w:szCs w:val="22"/>
          <w:lang w:val="el-GR" w:eastAsia="en-US"/>
        </w:rPr>
        <w:t>9</w:t>
      </w:r>
      <w:r w:rsidRPr="008D5B6D">
        <w:rPr>
          <w:rFonts w:cs="Times New Roman"/>
          <w:szCs w:val="22"/>
          <w:lang w:val="el-GR" w:eastAsia="en-US"/>
        </w:rPr>
        <w:t xml:space="preserve"> διακήρυξης και των Παραρτημάτων αυτής, με </w:t>
      </w:r>
      <w:r w:rsidRPr="00277AE7">
        <w:rPr>
          <w:rFonts w:cs="Times New Roman"/>
          <w:szCs w:val="22"/>
          <w:lang w:val="el-GR" w:eastAsia="en-US"/>
        </w:rPr>
        <w:t xml:space="preserve">αρ. </w:t>
      </w:r>
      <w:proofErr w:type="spellStart"/>
      <w:r w:rsidRPr="00277AE7">
        <w:rPr>
          <w:rFonts w:cs="Times New Roman"/>
          <w:szCs w:val="22"/>
          <w:lang w:val="el-GR" w:eastAsia="en-US"/>
        </w:rPr>
        <w:t>Πρωτ</w:t>
      </w:r>
      <w:proofErr w:type="spellEnd"/>
      <w:r w:rsidRPr="00277AE7">
        <w:rPr>
          <w:rFonts w:cs="Times New Roman"/>
          <w:szCs w:val="22"/>
          <w:lang w:val="el-GR" w:eastAsia="en-US"/>
        </w:rPr>
        <w:t xml:space="preserve">. </w:t>
      </w:r>
      <w:r w:rsidR="00277AE7" w:rsidRPr="00277AE7">
        <w:rPr>
          <w:rFonts w:cs="Times New Roman"/>
          <w:szCs w:val="22"/>
          <w:lang w:val="el-GR" w:eastAsia="en-US"/>
        </w:rPr>
        <w:t>1807/8786-19/01-04-2019</w:t>
      </w:r>
      <w:r w:rsidRPr="008D5B6D">
        <w:rPr>
          <w:rFonts w:cs="Times New Roman"/>
          <w:szCs w:val="22"/>
          <w:lang w:val="el-GR" w:eastAsia="en-US"/>
        </w:rPr>
        <w:t xml:space="preserve">, η οποία αποτελεί αναπόσπαστο μέρος της παρούσας. </w:t>
      </w:r>
    </w:p>
    <w:p w:rsidR="005A3C3B" w:rsidRDefault="005A3C3B"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446952" w:rsidRDefault="00446952"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446952" w:rsidRPr="00F25D20" w:rsidRDefault="00446952" w:rsidP="005A3C3B">
      <w:pPr>
        <w:widowControl w:val="0"/>
        <w:tabs>
          <w:tab w:val="left" w:pos="720"/>
        </w:tabs>
        <w:suppressAutoHyphens w:val="0"/>
        <w:overflowPunct w:val="0"/>
        <w:autoSpaceDE w:val="0"/>
        <w:autoSpaceDN w:val="0"/>
        <w:adjustRightInd w:val="0"/>
        <w:spacing w:after="0" w:line="280" w:lineRule="exact"/>
        <w:ind w:right="-56"/>
        <w:rPr>
          <w:rFonts w:cs="Times New Roman"/>
          <w:szCs w:val="22"/>
          <w:lang w:val="el-GR" w:eastAsia="en-US"/>
        </w:rPr>
      </w:pPr>
    </w:p>
    <w:p w:rsidR="005A3C3B"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r>
        <w:rPr>
          <w:rFonts w:cs="Times New Roman"/>
          <w:b/>
          <w:szCs w:val="22"/>
          <w:lang w:val="el-GR" w:eastAsia="en-US"/>
        </w:rPr>
        <w:lastRenderedPageBreak/>
        <w:t>ΑΡΘΡΟ 1</w:t>
      </w:r>
      <w:r w:rsidR="00446952">
        <w:rPr>
          <w:rFonts w:cs="Times New Roman"/>
          <w:b/>
          <w:szCs w:val="22"/>
          <w:lang w:val="el-GR" w:eastAsia="en-US"/>
        </w:rPr>
        <w:t>4</w:t>
      </w:r>
      <w:r w:rsidRPr="008D5B6D">
        <w:rPr>
          <w:rFonts w:cs="Times New Roman"/>
          <w:b/>
          <w:szCs w:val="22"/>
          <w:lang w:val="el-GR" w:eastAsia="en-US"/>
        </w:rPr>
        <w:t>: ΤΕΛΙΚΕΣ ΔΙΑΤΑΞΕΙΣ</w:t>
      </w:r>
    </w:p>
    <w:p w:rsidR="005A3C3B" w:rsidRDefault="005A3C3B" w:rsidP="005A3C3B">
      <w:pPr>
        <w:widowControl w:val="0"/>
        <w:tabs>
          <w:tab w:val="left" w:pos="540"/>
          <w:tab w:val="left" w:pos="993"/>
        </w:tabs>
        <w:suppressAutoHyphens w:val="0"/>
        <w:overflowPunct w:val="0"/>
        <w:autoSpaceDE w:val="0"/>
        <w:autoSpaceDN w:val="0"/>
        <w:adjustRightInd w:val="0"/>
        <w:spacing w:after="0"/>
        <w:ind w:right="-56"/>
        <w:rPr>
          <w:rFonts w:cs="Times New Roman"/>
          <w:b/>
          <w:szCs w:val="22"/>
          <w:lang w:val="el-GR" w:eastAsia="en-US"/>
        </w:rPr>
      </w:pPr>
    </w:p>
    <w:p w:rsidR="005A3C3B" w:rsidRPr="00463927"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B15282">
        <w:rPr>
          <w:rFonts w:cs="Times New Roman"/>
          <w:szCs w:val="22"/>
          <w:lang w:val="el-GR" w:eastAsia="en-US"/>
        </w:rPr>
        <w:t>Για τυχόν θέματα που δεν ρυθμίζονται από τους όρους</w:t>
      </w:r>
      <w:r w:rsidRPr="00DA54D3">
        <w:rPr>
          <w:rFonts w:cs="Times New Roman"/>
          <w:szCs w:val="22"/>
          <w:lang w:val="el-GR" w:eastAsia="en-US"/>
        </w:rPr>
        <w:t xml:space="preserve"> της παρούσας, ισχύουν</w:t>
      </w:r>
      <w:r w:rsidRPr="00463927">
        <w:rPr>
          <w:rFonts w:cs="Times New Roman"/>
          <w:szCs w:val="22"/>
          <w:lang w:val="el-GR" w:eastAsia="en-US"/>
        </w:rPr>
        <w:t xml:space="preserve"> οι διατάξεις των Νομοθετημάτων περί προμηθειών του Δημοσίου, καθώς και οι σχετικές διατάξεις του Α.Κ.</w:t>
      </w:r>
    </w:p>
    <w:p w:rsidR="005A3C3B" w:rsidRPr="00F263EF"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F263EF">
        <w:rPr>
          <w:rFonts w:cs="Times New Roman"/>
          <w:szCs w:val="22"/>
          <w:lang w:val="el-GR" w:eastAsia="en-US"/>
        </w:rPr>
        <w:t>Ο Αναθέτων δικαιούται κατά την απόλυτη και ανέλεγκτη κρίση του να ασκήσει επιλεκτικά ή σωρευτικά όλα τα δικαιώματά του που απορρέουν από την παρούσα σύμβαση (καταγγελία, κατάπτωση εγγυητικών επιστολών, επιβολή ποινικών ρητρών κλπ) καθώς και κάθε άλλο δικαίωμα που του δίνει ο νόμος. Η άσκηση από τον Αναθέτοντα ενός ή περισσοτέρων από τα δικαιώματα αυτά, δεν αποκλείει την άσκηση και άλλου ή άλλων δικαιωμάτων του. Η μη άσκηση εκ μέρους της Αναθέτουσας Αρχής μία ή περισσότερες φορές οποιουδήποτε δικαιώματος ή δικαιωμάτων που παρέχονται σε αυτόν από την παρούσα σύμβαση ή το νόμο, δεν είναι ούτε θεωρείται ανοχή, τροποποίηση όρου ή αποδυνάμωση του δικαιώματός της, αλλά δικαιούται να ασκήσει τέτοιο ή τέτοια δικαιώματα, οποτεδήποτε το κρίνει σκόπιμο ή επιθυμητό προς προστασία των συμφερόντων του, επικαλούμενο το δικαίωμα που είχε, αλλά δεν είχε ασκήσει στο παρελθόν.</w:t>
      </w:r>
    </w:p>
    <w:p w:rsidR="005A3C3B" w:rsidRPr="00F263EF"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b/>
          <w:szCs w:val="22"/>
          <w:lang w:val="el-GR" w:eastAsia="en-US"/>
        </w:rPr>
      </w:pP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Αναπόσπαστα μέρη της παρούσας σύμβασης αποτελούν:</w:t>
      </w:r>
    </w:p>
    <w:p w:rsidR="005A3C3B" w:rsidRPr="00277AE7"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 xml:space="preserve">Η Διακήρυξη </w:t>
      </w:r>
      <w:r>
        <w:rPr>
          <w:rFonts w:cs="Times New Roman"/>
          <w:szCs w:val="22"/>
          <w:lang w:val="el-GR" w:eastAsia="en-US"/>
        </w:rPr>
        <w:t xml:space="preserve">του Διαγωνισμού υπ’ </w:t>
      </w:r>
      <w:proofErr w:type="spellStart"/>
      <w:r>
        <w:rPr>
          <w:rFonts w:cs="Times New Roman"/>
          <w:szCs w:val="22"/>
          <w:lang w:val="el-GR" w:eastAsia="en-US"/>
        </w:rPr>
        <w:t>αρίθμ</w:t>
      </w:r>
      <w:proofErr w:type="spellEnd"/>
      <w:r>
        <w:rPr>
          <w:rFonts w:cs="Times New Roman"/>
          <w:szCs w:val="22"/>
          <w:lang w:val="el-GR" w:eastAsia="en-US"/>
        </w:rPr>
        <w:t xml:space="preserve"> </w:t>
      </w:r>
      <w:r w:rsidR="003E089E">
        <w:rPr>
          <w:rFonts w:cs="Times New Roman"/>
          <w:szCs w:val="22"/>
          <w:lang w:val="el-GR" w:eastAsia="en-US"/>
        </w:rPr>
        <w:t>01</w:t>
      </w:r>
      <w:r>
        <w:rPr>
          <w:rFonts w:cs="Times New Roman"/>
          <w:szCs w:val="22"/>
          <w:lang w:val="el-GR" w:eastAsia="en-US"/>
        </w:rPr>
        <w:t>/201</w:t>
      </w:r>
      <w:r w:rsidR="003E089E">
        <w:rPr>
          <w:rFonts w:cs="Times New Roman"/>
          <w:szCs w:val="22"/>
          <w:lang w:val="el-GR" w:eastAsia="en-US"/>
        </w:rPr>
        <w:t>9</w:t>
      </w:r>
      <w:r>
        <w:rPr>
          <w:rFonts w:cs="Times New Roman"/>
          <w:szCs w:val="22"/>
          <w:lang w:val="el-GR" w:eastAsia="en-US"/>
        </w:rPr>
        <w:t xml:space="preserve"> και </w:t>
      </w:r>
      <w:r w:rsidRPr="008D5B6D">
        <w:rPr>
          <w:rFonts w:cs="Times New Roman"/>
          <w:szCs w:val="22"/>
          <w:lang w:val="el-GR" w:eastAsia="en-US"/>
        </w:rPr>
        <w:t xml:space="preserve">με αρ. </w:t>
      </w:r>
      <w:proofErr w:type="spellStart"/>
      <w:r w:rsidRPr="008D5B6D">
        <w:rPr>
          <w:rFonts w:cs="Times New Roman"/>
          <w:szCs w:val="22"/>
          <w:lang w:val="el-GR" w:eastAsia="en-US"/>
        </w:rPr>
        <w:t>Πρωτ</w:t>
      </w:r>
      <w:proofErr w:type="spellEnd"/>
      <w:r w:rsidRPr="008D5B6D">
        <w:rPr>
          <w:rFonts w:cs="Times New Roman"/>
          <w:szCs w:val="22"/>
          <w:lang w:val="el-GR" w:eastAsia="en-US"/>
        </w:rPr>
        <w:t xml:space="preserve">: </w:t>
      </w:r>
      <w:r w:rsidR="00277AE7" w:rsidRPr="00277AE7">
        <w:rPr>
          <w:rFonts w:cs="Times New Roman"/>
          <w:szCs w:val="22"/>
          <w:lang w:val="el-GR" w:eastAsia="en-US"/>
        </w:rPr>
        <w:t>1807/8786-19/01-04-2019</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προσφορά του Αναδόχου</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r w:rsidRPr="008D5B6D">
        <w:rPr>
          <w:rFonts w:cs="Times New Roman"/>
          <w:szCs w:val="22"/>
          <w:lang w:val="el-GR" w:eastAsia="en-US"/>
        </w:rPr>
        <w:t>Η από ..............  απόφαση της Επιτροπής Διαχείρισης του ΕΛΚΕ/ΟΠΑ για την κατακύρωση του διαγωνισμού στον Ανάδοχο.</w:t>
      </w:r>
    </w:p>
    <w:p w:rsidR="005A3C3B" w:rsidRPr="008D5B6D" w:rsidRDefault="005A3C3B" w:rsidP="005A3C3B">
      <w:pPr>
        <w:widowControl w:val="0"/>
        <w:tabs>
          <w:tab w:val="left" w:pos="5220"/>
          <w:tab w:val="left" w:pos="8280"/>
        </w:tabs>
        <w:suppressAutoHyphens w:val="0"/>
        <w:overflowPunct w:val="0"/>
        <w:autoSpaceDE w:val="0"/>
        <w:autoSpaceDN w:val="0"/>
        <w:adjustRightInd w:val="0"/>
        <w:spacing w:after="0"/>
        <w:ind w:right="-56"/>
        <w:rPr>
          <w:rFonts w:cs="Times New Roman"/>
          <w:szCs w:val="22"/>
          <w:lang w:val="el-GR" w:eastAsia="en-US"/>
        </w:rPr>
      </w:pPr>
    </w:p>
    <w:p w:rsidR="003E089E" w:rsidRDefault="003E089E"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szCs w:val="22"/>
          <w:lang w:val="el-GR" w:eastAsia="en-US"/>
        </w:rPr>
      </w:pPr>
      <w:r w:rsidRPr="008D5B6D">
        <w:rPr>
          <w:rFonts w:cs="Times New Roman"/>
          <w:szCs w:val="22"/>
          <w:lang w:val="el-GR" w:eastAsia="en-US"/>
        </w:rPr>
        <w:t xml:space="preserve">Σε πίστωση των ανωτέρω συντάχθηκε η παρούσα σε τρία όμοια πρωτότυπα. Το κάθε πρωτότυπο υπογράφτηκε από τους εκπροσώπους και των δύο συμβαλλομένων μερών. </w:t>
      </w:r>
    </w:p>
    <w:p w:rsidR="003E089E" w:rsidRDefault="003E089E"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p>
    <w:p w:rsidR="005A3C3B" w:rsidRPr="008D5B6D"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ΟΙ ΣΥΜΒΑΛΛΟΜΕΝΟΙ</w:t>
      </w:r>
    </w:p>
    <w:p w:rsidR="005A3C3B"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jc w:val="center"/>
        <w:rPr>
          <w:rFonts w:cs="Times New Roman"/>
          <w:b/>
          <w:bCs/>
          <w:szCs w:val="22"/>
          <w:lang w:val="el-GR" w:eastAsia="en-US"/>
        </w:rPr>
      </w:pPr>
      <w:r w:rsidRPr="008D5B6D">
        <w:rPr>
          <w:rFonts w:cs="Times New Roman"/>
          <w:b/>
          <w:bCs/>
          <w:szCs w:val="22"/>
          <w:lang w:val="el-GR" w:eastAsia="en-US"/>
        </w:rPr>
        <w:t xml:space="preserve">Για τον Ανάδοχο </w:t>
      </w:r>
      <w:r w:rsidRPr="008D5B6D">
        <w:rPr>
          <w:rFonts w:cs="Times New Roman"/>
          <w:b/>
          <w:bCs/>
          <w:szCs w:val="22"/>
          <w:lang w:val="el-GR" w:eastAsia="en-US"/>
        </w:rPr>
        <w:tab/>
      </w:r>
      <w:r w:rsidRPr="008D5B6D">
        <w:rPr>
          <w:rFonts w:cs="Times New Roman"/>
          <w:b/>
          <w:bCs/>
          <w:szCs w:val="22"/>
          <w:lang w:val="el-GR" w:eastAsia="en-US"/>
        </w:rPr>
        <w:tab/>
      </w:r>
      <w:r w:rsidRPr="008D5B6D">
        <w:rPr>
          <w:rFonts w:cs="Times New Roman"/>
          <w:b/>
          <w:bCs/>
          <w:szCs w:val="22"/>
          <w:lang w:val="el-GR" w:eastAsia="en-US"/>
        </w:rPr>
        <w:tab/>
        <w:t>Για τον ΕΛΚΕ/ΟΠΑ</w:t>
      </w:r>
    </w:p>
    <w:p w:rsidR="005A3C3B" w:rsidRPr="0079654A" w:rsidRDefault="005A3C3B" w:rsidP="005A3C3B">
      <w:pPr>
        <w:widowControl w:val="0"/>
        <w:tabs>
          <w:tab w:val="left" w:pos="540"/>
          <w:tab w:val="left" w:pos="720"/>
        </w:tabs>
        <w:suppressAutoHyphens w:val="0"/>
        <w:overflowPunct w:val="0"/>
        <w:autoSpaceDE w:val="0"/>
        <w:autoSpaceDN w:val="0"/>
        <w:adjustRightInd w:val="0"/>
        <w:spacing w:after="0" w:line="360" w:lineRule="auto"/>
        <w:ind w:right="-56"/>
        <w:rPr>
          <w:rFonts w:cs="Times New Roman"/>
          <w:b/>
          <w:bCs/>
          <w:szCs w:val="22"/>
          <w:lang w:val="el-GR" w:eastAsia="en-US"/>
        </w:rPr>
      </w:pPr>
    </w:p>
    <w:p w:rsidR="005A3C3B" w:rsidRPr="00BB6D30" w:rsidRDefault="005A3C3B" w:rsidP="005A3C3B">
      <w:pPr>
        <w:pStyle w:val="normalwithoutspacing"/>
        <w:rPr>
          <w:strike/>
        </w:rPr>
      </w:pPr>
    </w:p>
    <w:p w:rsidR="005A3C3B" w:rsidRDefault="005A3C3B" w:rsidP="005A3C3B">
      <w:pPr>
        <w:rPr>
          <w:i/>
          <w:color w:val="5B9BD5"/>
          <w:szCs w:val="22"/>
          <w:lang w:val="el-GR"/>
        </w:rPr>
      </w:pPr>
    </w:p>
    <w:p w:rsidR="005A3C3B" w:rsidRPr="00420500" w:rsidRDefault="005A3C3B" w:rsidP="005A3C3B">
      <w:pPr>
        <w:rPr>
          <w:color w:val="FF0000"/>
          <w:lang w:val="el-GR"/>
        </w:rPr>
      </w:pPr>
    </w:p>
    <w:p w:rsidR="00615819" w:rsidRPr="000C6EF1" w:rsidRDefault="00615819" w:rsidP="00407604">
      <w:pPr>
        <w:rPr>
          <w:b/>
          <w:lang w:val="el-GR"/>
        </w:rPr>
      </w:pPr>
    </w:p>
    <w:sectPr w:rsidR="00615819" w:rsidRPr="000C6EF1" w:rsidSect="000C6EF1">
      <w:pgSz w:w="11906" w:h="16838"/>
      <w:pgMar w:top="1134" w:right="1134" w:bottom="1134" w:left="1134" w:header="720"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08" w:rsidRDefault="00D00608">
      <w:pPr>
        <w:spacing w:after="0"/>
      </w:pPr>
      <w:r>
        <w:separator/>
      </w:r>
    </w:p>
  </w:endnote>
  <w:endnote w:type="continuationSeparator" w:id="0">
    <w:p w:rsidR="00D00608" w:rsidRDefault="00D00608">
      <w:pPr>
        <w:spacing w:after="0"/>
      </w:pPr>
      <w:r>
        <w:continuationSeparator/>
      </w:r>
    </w:p>
  </w:endnote>
  <w:endnote w:id="1">
    <w:p w:rsidR="00D00608" w:rsidRDefault="00D00608" w:rsidP="000C6EF1">
      <w:r>
        <w:rPr>
          <w:rStyle w:val="a1"/>
        </w:rPr>
        <w:endnoteRef/>
      </w:r>
    </w:p>
    <w:p w:rsidR="00D00608" w:rsidRPr="000C6EF1" w:rsidRDefault="00D00608" w:rsidP="000C6EF1">
      <w:pPr>
        <w:pStyle w:val="EndnoteText"/>
        <w:pageBreakBefore/>
        <w:tabs>
          <w:tab w:val="left" w:pos="284"/>
        </w:tabs>
        <w:spacing w:after="200"/>
        <w:rPr>
          <w:lang w:val="el-GR"/>
        </w:rPr>
      </w:pPr>
      <w:r w:rsidRPr="000C6EF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τα στοιχεία των αρμοδίων, όνομα και επώνυμο, όσες φορές χρειάζεται.</w:t>
      </w:r>
    </w:p>
  </w:endnote>
  <w:endnote w:id="3">
    <w:p w:rsidR="00D00608" w:rsidRPr="000C6EF1" w:rsidRDefault="00D00608" w:rsidP="000C6EF1">
      <w:pPr>
        <w:pStyle w:val="EndnoteText"/>
        <w:tabs>
          <w:tab w:val="left" w:pos="284"/>
        </w:tabs>
        <w:rPr>
          <w:lang w:val="el-GR"/>
        </w:rPr>
      </w:pPr>
      <w:r>
        <w:rPr>
          <w:rStyle w:val="a1"/>
        </w:rPr>
        <w:endnoteRef/>
      </w:r>
      <w:r w:rsidRPr="001B3B90">
        <w:rPr>
          <w:lang w:val="el-GR"/>
        </w:rPr>
        <w:t xml:space="preserve"> </w:t>
      </w:r>
      <w:r w:rsidRPr="000C6EF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0608" w:rsidRPr="000C6EF1" w:rsidRDefault="00D00608" w:rsidP="000C6EF1">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0608" w:rsidRPr="000C6EF1" w:rsidRDefault="00D00608" w:rsidP="000C6EF1">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0608" w:rsidRPr="000C6EF1" w:rsidRDefault="00D00608" w:rsidP="000C6EF1">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0C6EF1">
        <w:rPr>
          <w:lang w:val="el-GR"/>
        </w:rPr>
        <w:t xml:space="preserve">οι οποίες </w:t>
      </w:r>
      <w:r w:rsidRPr="000C6EF1">
        <w:rPr>
          <w:b/>
          <w:lang w:val="el-GR"/>
        </w:rPr>
        <w:t>απασχολούν λιγότερους από 250 εργαζομένους</w:t>
      </w:r>
      <w:r w:rsidRPr="000C6EF1">
        <w:rPr>
          <w:lang w:val="el-GR"/>
        </w:rPr>
        <w:t xml:space="preserve"> και των οποίων ο </w:t>
      </w:r>
      <w:r w:rsidRPr="000C6EF1">
        <w:rPr>
          <w:b/>
          <w:lang w:val="el-GR"/>
        </w:rPr>
        <w:t>ετήσιος κύκλος εργασιών δεν υπερβαίνει τα 50 εκατομμύρια ευρώ</w:t>
      </w:r>
      <w:r w:rsidRPr="000C6EF1">
        <w:rPr>
          <w:lang w:val="el-GR"/>
        </w:rPr>
        <w:t xml:space="preserve"> </w:t>
      </w:r>
      <w:r w:rsidRPr="000C6EF1">
        <w:rPr>
          <w:b/>
          <w:i/>
          <w:lang w:val="el-GR"/>
        </w:rPr>
        <w:t>και/ή</w:t>
      </w:r>
      <w:r w:rsidRPr="000C6EF1">
        <w:rPr>
          <w:lang w:val="el-GR"/>
        </w:rPr>
        <w:t xml:space="preserve"> το </w:t>
      </w:r>
      <w:r w:rsidRPr="000C6EF1">
        <w:rPr>
          <w:b/>
          <w:lang w:val="el-GR"/>
        </w:rPr>
        <w:t>σύνολο του ετήσιου ισολογισμού δεν υπερβαίνει τα 43 εκατομμύρια ευρώ</w:t>
      </w:r>
      <w:r w:rsidRPr="000C6EF1">
        <w:rPr>
          <w:lang w:val="el-GR"/>
        </w:rPr>
        <w:t>.</w:t>
      </w:r>
    </w:p>
  </w:endnote>
  <w:endnote w:id="4">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Τα δικαιολογητικά και η κατάταξη, εάν υπάρχουν, αναφέρονται στην πιστοποίηση.</w:t>
      </w:r>
    </w:p>
  </w:endnote>
  <w:endnote w:id="5">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Ειδικότερα ως μέλος ένωσης ή κοινοπραξίας ή άλλου παρόμοιου καθεστώτος.</w:t>
      </w:r>
    </w:p>
  </w:endnote>
  <w:endnote w:id="6">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Επισημαίνεται ότι σύμφωνα με το δεύτερο εδάφιο του άρθρου 78 “</w:t>
      </w:r>
      <w:r w:rsidRPr="000C6EF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C6EF1">
        <w:rPr>
          <w:i/>
          <w:iCs/>
          <w:lang w:val="el-GR"/>
        </w:rPr>
        <w:t>στ΄</w:t>
      </w:r>
      <w:proofErr w:type="spellEnd"/>
      <w:r w:rsidRPr="000C6EF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C6EF1">
        <w:rPr>
          <w:lang w:val="el-GR"/>
        </w:rPr>
        <w:t>.”</w:t>
      </w:r>
    </w:p>
  </w:endnote>
  <w:endnote w:id="7">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Σύμφωνα με τις διατάξεις του άρθρου 73 παρ. 3 α, </w:t>
      </w:r>
      <w:r w:rsidRPr="000C6EF1">
        <w:rPr>
          <w:u w:val="single"/>
          <w:lang w:val="el-GR"/>
        </w:rPr>
        <w:t xml:space="preserve">εφόσον προβλέπεται στα έγγραφα της σύμβασης </w:t>
      </w:r>
      <w:r w:rsidRPr="000C6EF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C6EF1">
        <w:rPr>
          <w:lang w:val="el-GR"/>
        </w:rPr>
        <w:t xml:space="preserve"> 300 της 11.11.2008, σ. 42).</w:t>
      </w:r>
    </w:p>
  </w:endnote>
  <w:endnote w:id="9">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Σύμφωνα με άρθρο 73 παρ. 1 (β). Στον Κανονισμό ΕΕΕΣ (Κανονισμός ΕΕ 2016/7) αναφέρεται ως “διαφθορά”.</w:t>
      </w:r>
    </w:p>
  </w:endnote>
  <w:endnote w:id="10">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C6EF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C6EF1">
        <w:rPr>
          <w:lang w:val="el-GR"/>
        </w:rPr>
        <w:t xml:space="preserve"> 192 της 31.7.2003, σ. 54). Περιλαμβάνει επίσης τη διαφθορά όπως ορίζεται στο </w:t>
      </w:r>
      <w:r w:rsidRPr="000C6EF1">
        <w:rPr>
          <w:b/>
          <w:lang w:val="el-GR"/>
        </w:rPr>
        <w:t>ν. 3560/2007</w:t>
      </w:r>
      <w:r w:rsidRPr="000C6EF1">
        <w:rPr>
          <w:lang w:val="el-GR"/>
        </w:rPr>
        <w:t xml:space="preserve"> </w:t>
      </w:r>
      <w:r w:rsidRPr="000C6EF1">
        <w:rPr>
          <w:b/>
          <w:lang w:val="el-GR"/>
        </w:rPr>
        <w:t xml:space="preserve">(ΦΕΚ 103/Α), </w:t>
      </w:r>
      <w:r w:rsidRPr="000C6EF1">
        <w:rPr>
          <w:i/>
          <w:lang w:val="el-GR"/>
        </w:rPr>
        <w:t xml:space="preserve">«Κύρωση και εφαρμογή της Σύμβασης ποινικού δικαίου για τη διαφθορά και του Πρόσθετου </w:t>
      </w:r>
      <w:proofErr w:type="spellStart"/>
      <w:r w:rsidRPr="000C6EF1">
        <w:rPr>
          <w:i/>
          <w:lang w:val="el-GR"/>
        </w:rPr>
        <w:t>σ΄</w:t>
      </w:r>
      <w:proofErr w:type="spellEnd"/>
      <w:r w:rsidRPr="000C6EF1">
        <w:rPr>
          <w:i/>
          <w:lang w:val="el-GR"/>
        </w:rPr>
        <w:t xml:space="preserve"> αυτήν Πρωτοκόλλου» (αφορά σε </w:t>
      </w:r>
      <w:r w:rsidRPr="000C6EF1">
        <w:rPr>
          <w:lang w:val="el-GR"/>
        </w:rPr>
        <w:t xml:space="preserve"> </w:t>
      </w:r>
      <w:r w:rsidRPr="000C6EF1">
        <w:rPr>
          <w:i/>
          <w:lang w:val="el-GR"/>
        </w:rPr>
        <w:t>προσθήκη καθόσον στο ν. Άρθρο 73 παρ. 1 β αναφέρεται η κείμενη νομοθεσία)</w:t>
      </w:r>
      <w:r w:rsidRPr="000C6EF1">
        <w:rPr>
          <w:lang w:val="el-GR"/>
        </w:rPr>
        <w:t>.</w:t>
      </w:r>
    </w:p>
  </w:endnote>
  <w:endnote w:id="11">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0C6EF1">
        <w:rPr>
          <w:lang w:val="el-GR"/>
        </w:rPr>
        <w:t xml:space="preserve"> 316 της 27.11.1995, σ. 48)</w:t>
      </w:r>
      <w:r w:rsidRPr="000C6EF1">
        <w:rPr>
          <w:rStyle w:val="a3"/>
          <w:lang w:val="el-GR"/>
        </w:rPr>
        <w:t xml:space="preserve">  </w:t>
      </w:r>
      <w:r w:rsidRPr="000C6EF1">
        <w:rPr>
          <w:lang w:val="el-GR"/>
        </w:rPr>
        <w:t>όπως κυρώθηκε με το ν. 2803/2000 (ΦΕΚ 48/Α) "</w:t>
      </w:r>
      <w:r w:rsidRPr="000C6EF1">
        <w:rPr>
          <w:i/>
          <w:iCs/>
          <w:lang w:val="el-GR"/>
        </w:rPr>
        <w:t xml:space="preserve">Κύρωση της </w:t>
      </w:r>
      <w:proofErr w:type="spellStart"/>
      <w:r w:rsidRPr="000C6EF1">
        <w:rPr>
          <w:i/>
          <w:iCs/>
          <w:lang w:val="el-GR"/>
        </w:rPr>
        <w:t>Σύµβασης</w:t>
      </w:r>
      <w:proofErr w:type="spellEnd"/>
      <w:r w:rsidRPr="000C6EF1">
        <w:rPr>
          <w:i/>
          <w:iCs/>
          <w:lang w:val="el-GR"/>
        </w:rPr>
        <w:t xml:space="preserve"> σχετικά µε την προστασία των </w:t>
      </w:r>
      <w:proofErr w:type="spellStart"/>
      <w:r w:rsidRPr="000C6EF1">
        <w:rPr>
          <w:i/>
          <w:iCs/>
          <w:lang w:val="el-GR"/>
        </w:rPr>
        <w:t>οικονοµικών</w:t>
      </w:r>
      <w:proofErr w:type="spellEnd"/>
      <w:r w:rsidRPr="000C6EF1">
        <w:rPr>
          <w:i/>
          <w:iCs/>
          <w:lang w:val="el-GR"/>
        </w:rPr>
        <w:t xml:space="preserve"> </w:t>
      </w:r>
      <w:proofErr w:type="spellStart"/>
      <w:r w:rsidRPr="000C6EF1">
        <w:rPr>
          <w:i/>
          <w:iCs/>
          <w:lang w:val="el-GR"/>
        </w:rPr>
        <w:t>συµφερόντων</w:t>
      </w:r>
      <w:proofErr w:type="spellEnd"/>
      <w:r w:rsidRPr="000C6EF1">
        <w:rPr>
          <w:i/>
          <w:iCs/>
          <w:lang w:val="el-GR"/>
        </w:rPr>
        <w:t xml:space="preserve"> των Ευρωπαϊκών Κοινοτήτων και των συναφών µε αυτήν Πρωτοκόλλων.</w:t>
      </w:r>
    </w:p>
  </w:endnote>
  <w:endnote w:id="12">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C6EF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C6EF1">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00608" w:rsidRPr="000C6EF1" w:rsidRDefault="00D00608" w:rsidP="000C6EF1">
      <w:pPr>
        <w:pStyle w:val="EndnoteText"/>
        <w:tabs>
          <w:tab w:val="left" w:pos="284"/>
        </w:tabs>
        <w:spacing w:after="200"/>
        <w:rPr>
          <w:lang w:val="el-GR"/>
        </w:rPr>
      </w:pPr>
      <w:r>
        <w:rPr>
          <w:rStyle w:val="a1"/>
        </w:rPr>
        <w:endnoteRef/>
      </w:r>
      <w:r w:rsidRPr="001B3B90">
        <w:rPr>
          <w:rStyle w:val="DeltaViewInsertion"/>
        </w:rPr>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17">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18">
    <w:p w:rsidR="00D00608" w:rsidRPr="000C6EF1" w:rsidRDefault="00D00608" w:rsidP="000C6EF1">
      <w:pPr>
        <w:pStyle w:val="EndnoteText"/>
        <w:tabs>
          <w:tab w:val="left" w:pos="284"/>
        </w:tabs>
        <w:spacing w:after="200"/>
        <w:rPr>
          <w:lang w:val="el-GR"/>
        </w:rPr>
      </w:pPr>
      <w:r>
        <w:rPr>
          <w:rStyle w:val="a1"/>
        </w:rPr>
        <w:endnoteRef/>
      </w:r>
      <w:r w:rsidRPr="000C6EF1">
        <w:rPr>
          <w:lang w:val="el-GR"/>
        </w:rPr>
        <w:tab/>
        <w:t>Επαναλάβετε όσες φορές χρειάζεται.</w:t>
      </w:r>
    </w:p>
  </w:endnote>
  <w:endnote w:id="19">
    <w:p w:rsidR="00D00608" w:rsidRPr="000C6EF1" w:rsidRDefault="00D00608" w:rsidP="000C6EF1">
      <w:pPr>
        <w:pStyle w:val="EndnoteText"/>
        <w:tabs>
          <w:tab w:val="left" w:pos="284"/>
        </w:tabs>
        <w:spacing w:after="200"/>
        <w:rPr>
          <w:lang w:val="el-GR"/>
        </w:rPr>
      </w:pPr>
      <w:r>
        <w:rPr>
          <w:rStyle w:val="a1"/>
          <w:rFonts w:ascii="Times New Roman" w:hAnsi="Times New Roman"/>
        </w:rPr>
        <w:endnoteRef/>
      </w:r>
      <w:r w:rsidRPr="001B3B90">
        <w:rPr>
          <w:lang w:val="el-GR"/>
        </w:rPr>
        <w:t xml:space="preserve"> </w:t>
      </w:r>
      <w:r w:rsidRPr="000C6EF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Λαμβανομένου υπόψη του χαρακτήρα των εγκλημάτων που έχουν διαπραχθεί (μεμονωμένα, </w:t>
      </w:r>
      <w:proofErr w:type="spellStart"/>
      <w:r w:rsidRPr="000C6EF1">
        <w:rPr>
          <w:lang w:val="el-GR"/>
        </w:rPr>
        <w:t>κατ᾽</w:t>
      </w:r>
      <w:proofErr w:type="spellEnd"/>
      <w:r w:rsidRPr="000C6EF1">
        <w:rPr>
          <w:lang w:val="el-GR"/>
        </w:rPr>
        <w:t xml:space="preserve"> εξακολούθηση, συστηματικά ...), η επεξήγηση πρέπει να καταδεικνύει την επάρκεια των μέτρων που λήφθηκαν. </w:t>
      </w:r>
    </w:p>
  </w:endnote>
  <w:endnote w:id="21">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Σημειώνεται ότι, σύμφωνα με το άρθρο 73 παρ. 3 </w:t>
      </w:r>
      <w:proofErr w:type="spellStart"/>
      <w:r w:rsidRPr="000C6EF1">
        <w:rPr>
          <w:lang w:val="el-GR"/>
        </w:rPr>
        <w:t>περ</w:t>
      </w:r>
      <w:proofErr w:type="spellEnd"/>
      <w:r w:rsidRPr="000C6EF1">
        <w:rPr>
          <w:lang w:val="el-GR"/>
        </w:rPr>
        <w:t xml:space="preserve">. α  και β, </w:t>
      </w:r>
      <w:r w:rsidRPr="000C6EF1">
        <w:rPr>
          <w:u w:val="single"/>
          <w:lang w:val="el-GR"/>
        </w:rPr>
        <w:t xml:space="preserve">εφόσον προβλέπεται στα έγγραφα της σύμβασης </w:t>
      </w:r>
      <w:r w:rsidRPr="000C6EF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Επαναλάβετε όσες φορές χρειάζεται.</w:t>
      </w:r>
    </w:p>
  </w:endnote>
  <w:endnote w:id="24">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Η απόδοση όρων είναι σύμφωνη με την παρ. 4 του άρθρου 73 που διαφοροποιείται από τον Κανονισμό ΕΕΕΣ (Κανονισμός ΕΕ 2016/7)</w:t>
      </w:r>
    </w:p>
  </w:endnote>
  <w:endnote w:id="26">
    <w:p w:rsidR="00D00608" w:rsidRPr="000C6EF1" w:rsidRDefault="00D00608" w:rsidP="000C6EF1">
      <w:pPr>
        <w:pStyle w:val="EndnoteText"/>
        <w:tabs>
          <w:tab w:val="left" w:pos="284"/>
        </w:tabs>
        <w:spacing w:after="200"/>
        <w:rPr>
          <w:lang w:val="el-GR"/>
        </w:rPr>
      </w:pPr>
      <w:r>
        <w:rPr>
          <w:rStyle w:val="a1"/>
        </w:rPr>
        <w:endnoteRef/>
      </w:r>
      <w:r w:rsidRPr="00AF79D5">
        <w:rPr>
          <w:lang w:val="el-GR"/>
        </w:rPr>
        <w:t xml:space="preserve"> </w:t>
      </w:r>
      <w:r w:rsidRPr="000C6EF1">
        <w:rPr>
          <w:lang w:val="el-GR"/>
        </w:rPr>
        <w:t>Άρθρο 73 παρ. 5.</w:t>
      </w:r>
    </w:p>
  </w:endnote>
  <w:endnote w:id="27">
    <w:p w:rsidR="00D00608" w:rsidRPr="000C6EF1" w:rsidRDefault="00D00608" w:rsidP="000C6EF1">
      <w:pPr>
        <w:pStyle w:val="EndnoteText"/>
        <w:tabs>
          <w:tab w:val="left" w:pos="284"/>
        </w:tabs>
        <w:spacing w:after="200"/>
        <w:rPr>
          <w:lang w:val="el-GR"/>
        </w:rPr>
      </w:pPr>
      <w:r>
        <w:rPr>
          <w:rStyle w:val="a1"/>
        </w:rPr>
        <w:endnoteRef/>
      </w:r>
      <w:r w:rsidRPr="000C6EF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00608" w:rsidRPr="000C6EF1" w:rsidRDefault="00D00608" w:rsidP="000C6EF1">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r w:rsidRPr="000C6EF1">
        <w:rPr>
          <w:lang w:val="el-GR"/>
        </w:rPr>
        <w:t>Όπως προσδιορίζεται στο άρθρο 24 ή στα έγγραφα της σύμβασης</w:t>
      </w:r>
      <w:r w:rsidRPr="000C6EF1">
        <w:rPr>
          <w:b/>
          <w:i/>
          <w:lang w:val="el-GR"/>
        </w:rPr>
        <w:t>.</w:t>
      </w:r>
    </w:p>
  </w:endnote>
  <w:endnote w:id="29">
    <w:p w:rsidR="00D00608" w:rsidRPr="000C6EF1" w:rsidRDefault="00D00608" w:rsidP="000C6EF1">
      <w:pPr>
        <w:pStyle w:val="EndnoteText"/>
        <w:tabs>
          <w:tab w:val="left" w:pos="284"/>
        </w:tabs>
        <w:spacing w:after="200"/>
        <w:rPr>
          <w:lang w:val="el-GR"/>
        </w:rPr>
      </w:pPr>
      <w:r>
        <w:rPr>
          <w:rStyle w:val="a1"/>
        </w:rPr>
        <w:endnoteRef/>
      </w:r>
      <w:r w:rsidRPr="000C6EF1">
        <w:rPr>
          <w:lang w:val="el-GR"/>
        </w:rPr>
        <w:tab/>
      </w:r>
      <w:proofErr w:type="spellStart"/>
      <w:r w:rsidRPr="000C6EF1">
        <w:rPr>
          <w:lang w:val="el-GR"/>
        </w:rPr>
        <w:t>Πρβλ</w:t>
      </w:r>
      <w:proofErr w:type="spellEnd"/>
      <w:r w:rsidRPr="000C6EF1">
        <w:rPr>
          <w:lang w:val="el-GR"/>
        </w:rPr>
        <w:t xml:space="preserve"> άρθρο 48.</w:t>
      </w:r>
    </w:p>
  </w:endnote>
  <w:endnote w:id="30">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 xml:space="preserve">Η απόδοση όρων είναι σύμφωνη με την </w:t>
      </w:r>
      <w:proofErr w:type="spellStart"/>
      <w:r w:rsidRPr="000C6EF1">
        <w:rPr>
          <w:lang w:val="el-GR"/>
        </w:rPr>
        <w:t>περιπτ</w:t>
      </w:r>
      <w:proofErr w:type="spellEnd"/>
      <w:r w:rsidRPr="000C6EF1">
        <w:rPr>
          <w:lang w:val="el-GR"/>
        </w:rPr>
        <w:t>. στ παρ. 4 του άρθρου 73 που διαφοροποιείται από τον Κανονισμό ΕΕΕΣ (Κανονισμός ΕΕ 2016/7)</w:t>
      </w:r>
    </w:p>
  </w:endnote>
  <w:endnote w:id="31">
    <w:p w:rsidR="00D00608" w:rsidRPr="000C6EF1" w:rsidRDefault="00D00608" w:rsidP="000C6EF1">
      <w:pPr>
        <w:pStyle w:val="EndnoteText"/>
        <w:tabs>
          <w:tab w:val="left" w:pos="284"/>
        </w:tabs>
        <w:spacing w:after="200"/>
        <w:rPr>
          <w:lang w:val="el-GR"/>
        </w:rPr>
      </w:pPr>
      <w:r>
        <w:rPr>
          <w:rStyle w:val="a1"/>
        </w:rPr>
        <w:endnoteRef/>
      </w:r>
      <w:r w:rsidRPr="000C6EF1">
        <w:rPr>
          <w:lang w:val="el-GR"/>
        </w:rPr>
        <w:tab/>
        <w:t xml:space="preserve">Όπως περιγράφεται στο Παράρτημα </w:t>
      </w:r>
      <w:r>
        <w:rPr>
          <w:lang w:val="en-US"/>
        </w:rPr>
        <w:t>XI</w:t>
      </w:r>
      <w:r w:rsidRPr="000C6EF1">
        <w:rPr>
          <w:lang w:val="el-GR"/>
        </w:rPr>
        <w:t xml:space="preserve"> του Προσαρτήματος Α, </w:t>
      </w:r>
      <w:r w:rsidRPr="000C6EF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00608" w:rsidRPr="000C6EF1"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Μόνον εφόσον επιτρέπεται στη σχετική διακήρυξη ή στην πρόσκληση ή στα έγγραφα της σύμβασης που αναφέρονται στην διακήρυξη</w:t>
      </w:r>
      <w:r w:rsidRPr="000C6EF1">
        <w:rPr>
          <w:b/>
          <w:i/>
          <w:lang w:val="el-GR"/>
        </w:rPr>
        <w:t xml:space="preserve">. </w:t>
      </w:r>
    </w:p>
  </w:endnote>
  <w:endnote w:id="33">
    <w:p w:rsidR="00D00608" w:rsidRPr="000C6EF1" w:rsidRDefault="00D00608" w:rsidP="000C6EF1">
      <w:pPr>
        <w:pStyle w:val="EndnoteText"/>
        <w:tabs>
          <w:tab w:val="left" w:pos="284"/>
        </w:tabs>
        <w:spacing w:after="200"/>
        <w:rPr>
          <w:lang w:val="el-GR"/>
        </w:rPr>
      </w:pPr>
      <w:r>
        <w:rPr>
          <w:rStyle w:val="a1"/>
        </w:rPr>
        <w:endnoteRef/>
      </w:r>
      <w:r w:rsidRPr="000C6EF1">
        <w:rPr>
          <w:lang w:val="el-GR"/>
        </w:rPr>
        <w:tab/>
        <w:t xml:space="preserve">Οι αναθέτουσες αρχές μπορούν να </w:t>
      </w:r>
      <w:r w:rsidRPr="000C6EF1">
        <w:rPr>
          <w:b/>
          <w:lang w:val="el-GR"/>
        </w:rPr>
        <w:t>ζητούν</w:t>
      </w:r>
      <w:r w:rsidRPr="000C6EF1">
        <w:rPr>
          <w:lang w:val="el-GR"/>
        </w:rPr>
        <w:t xml:space="preserve"> έως τρία έτη και να </w:t>
      </w:r>
      <w:r w:rsidRPr="000C6EF1">
        <w:rPr>
          <w:b/>
          <w:lang w:val="el-GR"/>
        </w:rPr>
        <w:t>επιτρέπουν</w:t>
      </w:r>
      <w:r w:rsidRPr="000C6EF1">
        <w:rPr>
          <w:lang w:val="el-GR"/>
        </w:rPr>
        <w:t xml:space="preserve"> την τεκμηρίωση εμπειρίας που </w:t>
      </w:r>
      <w:r w:rsidRPr="000C6EF1">
        <w:rPr>
          <w:b/>
          <w:lang w:val="el-GR"/>
        </w:rPr>
        <w:t>υπερβαίνει</w:t>
      </w:r>
      <w:r w:rsidRPr="000C6EF1">
        <w:rPr>
          <w:lang w:val="el-GR"/>
        </w:rPr>
        <w:t xml:space="preserve"> τα τρία έτη.</w:t>
      </w:r>
    </w:p>
  </w:endnote>
  <w:endnote w:id="34">
    <w:p w:rsidR="00D00608" w:rsidRPr="000C6EF1" w:rsidRDefault="00D00608" w:rsidP="000C6EF1">
      <w:pPr>
        <w:pStyle w:val="EndnoteText"/>
        <w:tabs>
          <w:tab w:val="left" w:pos="284"/>
        </w:tabs>
        <w:spacing w:after="200"/>
        <w:rPr>
          <w:lang w:val="el-GR"/>
        </w:rPr>
      </w:pPr>
      <w:r>
        <w:rPr>
          <w:rStyle w:val="a1"/>
        </w:rPr>
        <w:endnoteRef/>
      </w:r>
      <w:r w:rsidRPr="000C6EF1">
        <w:rPr>
          <w:lang w:val="el-GR"/>
        </w:rPr>
        <w:tab/>
        <w:t xml:space="preserve">Πρέπει να απαριθμούνται </w:t>
      </w:r>
      <w:r w:rsidRPr="000C6EF1">
        <w:rPr>
          <w:b/>
          <w:u w:val="single"/>
          <w:lang w:val="el-GR"/>
        </w:rPr>
        <w:t>όλοι</w:t>
      </w:r>
      <w:r w:rsidRPr="000C6EF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D00608" w:rsidRPr="000C6EF1" w:rsidRDefault="00D00608" w:rsidP="000C6EF1">
      <w:pPr>
        <w:pStyle w:val="EndnoteText"/>
        <w:tabs>
          <w:tab w:val="left" w:pos="284"/>
        </w:tabs>
        <w:spacing w:after="200"/>
        <w:rPr>
          <w:lang w:val="el-GR"/>
        </w:rPr>
      </w:pPr>
      <w:r>
        <w:rPr>
          <w:rStyle w:val="a1"/>
        </w:rPr>
        <w:endnoteRef/>
      </w:r>
      <w:r w:rsidRPr="000C6EF1">
        <w:rPr>
          <w:lang w:val="el-GR"/>
        </w:rPr>
        <w:tab/>
      </w:r>
      <w:r w:rsidRPr="001B3B90">
        <w:rPr>
          <w:lang w:val="el-GR"/>
        </w:rPr>
        <w:t xml:space="preserve"> </w:t>
      </w:r>
      <w:proofErr w:type="spellStart"/>
      <w:r w:rsidRPr="000C6EF1">
        <w:rPr>
          <w:lang w:val="el-GR"/>
        </w:rPr>
        <w:t>Πρβλ</w:t>
      </w:r>
      <w:proofErr w:type="spellEnd"/>
      <w:r w:rsidRPr="000C6EF1">
        <w:rPr>
          <w:lang w:val="el-GR"/>
        </w:rPr>
        <w:t xml:space="preserve"> και άρθρο 1 ν. 4250/2014</w:t>
      </w:r>
    </w:p>
  </w:endnote>
  <w:endnote w:id="36">
    <w:p w:rsidR="00D00608" w:rsidRPr="00AF79D5" w:rsidRDefault="00D00608" w:rsidP="000C6EF1">
      <w:pPr>
        <w:pStyle w:val="EndnoteText"/>
        <w:tabs>
          <w:tab w:val="left" w:pos="284"/>
        </w:tabs>
        <w:spacing w:after="200"/>
        <w:rPr>
          <w:lang w:val="el-GR"/>
        </w:rPr>
      </w:pPr>
      <w:r>
        <w:rPr>
          <w:rStyle w:val="a1"/>
        </w:rPr>
        <w:endnoteRef/>
      </w:r>
      <w:r w:rsidRPr="001B3B90">
        <w:rPr>
          <w:lang w:val="el-GR"/>
        </w:rPr>
        <w:t xml:space="preserve"> </w:t>
      </w:r>
      <w:r w:rsidRPr="000C6EF1">
        <w:rPr>
          <w:lang w:val="el-GR"/>
        </w:rPr>
        <w:t>Υπό την προϋπόθεση ότι ο οικονομικός φορέας έχει παράσχει τις απαραίτητες πληροφορίες (</w:t>
      </w:r>
      <w:r w:rsidRPr="000C6EF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C6EF1">
        <w:rPr>
          <w:lang w:val="el-GR"/>
        </w:rPr>
        <w:t xml:space="preserve"> </w:t>
      </w: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p w:rsidR="00D00608" w:rsidRPr="00AF79D5" w:rsidRDefault="00D00608" w:rsidP="000C6EF1">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Bold">
    <w:altName w:val="Times New Roman"/>
    <w:panose1 w:val="00000000000000000000"/>
    <w:charset w:val="A1"/>
    <w:family w:val="auto"/>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Open Sans">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8" w:rsidRDefault="00D00608">
    <w:pPr>
      <w:pStyle w:val="Footer"/>
      <w:spacing w:after="0"/>
      <w:jc w:val="center"/>
      <w:rPr>
        <w:sz w:val="12"/>
        <w:szCs w:val="12"/>
        <w:lang w:val="el-GR"/>
      </w:rPr>
    </w:pPr>
  </w:p>
  <w:p w:rsidR="00D00608" w:rsidRDefault="00D00608">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B010D">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08" w:rsidRDefault="00D00608">
      <w:pPr>
        <w:spacing w:after="0"/>
      </w:pPr>
      <w:r>
        <w:separator/>
      </w:r>
    </w:p>
  </w:footnote>
  <w:footnote w:type="continuationSeparator" w:id="0">
    <w:p w:rsidR="00D00608" w:rsidRDefault="00D00608">
      <w:pPr>
        <w:spacing w:after="0"/>
      </w:pPr>
      <w:r>
        <w:continuationSeparator/>
      </w:r>
    </w:p>
  </w:footnote>
  <w:footnote w:id="1">
    <w:p w:rsidR="00D00608" w:rsidRPr="006B2C94" w:rsidRDefault="00D00608">
      <w:pPr>
        <w:pStyle w:val="FootnoteText"/>
        <w:rPr>
          <w:lang w:val="el-GR"/>
        </w:rPr>
      </w:pPr>
      <w:r>
        <w:rPr>
          <w:rStyle w:val="a0"/>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lang w:val="el-GR"/>
        </w:rP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
    <w:p w:rsidR="00D00608" w:rsidRPr="006B2C94" w:rsidRDefault="00D00608">
      <w:pPr>
        <w:pStyle w:val="FootnoteText"/>
        <w:rPr>
          <w:lang w:val="el-GR"/>
        </w:rPr>
      </w:pPr>
      <w:r>
        <w:rPr>
          <w:rStyle w:val="a0"/>
        </w:rPr>
        <w:footnoteRef/>
      </w:r>
      <w:r>
        <w:rPr>
          <w:szCs w:val="18"/>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szCs w:val="18"/>
          <w:lang w:val="el-GR"/>
        </w:rPr>
        <w:t>θ΄</w:t>
      </w:r>
      <w:proofErr w:type="spellEnd"/>
      <w:r>
        <w:rPr>
          <w:szCs w:val="18"/>
          <w:lang w:val="el-GR"/>
        </w:rPr>
        <w:t xml:space="preserve"> της παραγράφου 4 του άρθρου 73. </w:t>
      </w:r>
      <w:proofErr w:type="spellStart"/>
      <w:r>
        <w:rPr>
          <w:szCs w:val="18"/>
          <w:lang w:val="el-GR"/>
        </w:rPr>
        <w:t>Πρβλ</w:t>
      </w:r>
      <w:proofErr w:type="spellEnd"/>
      <w:r>
        <w:rPr>
          <w:szCs w:val="18"/>
          <w:lang w:val="el-GR"/>
        </w:rPr>
        <w:t xml:space="preserve">. άρθρο 18 παρ. 5 του Ν.4412/2106, όπως τροποποιήθηκε με το άρθρο 107 </w:t>
      </w:r>
      <w:proofErr w:type="spellStart"/>
      <w:r>
        <w:rPr>
          <w:szCs w:val="18"/>
          <w:lang w:val="el-GR"/>
        </w:rPr>
        <w:t>περ</w:t>
      </w:r>
      <w:proofErr w:type="spellEnd"/>
      <w:r>
        <w:rPr>
          <w:szCs w:val="18"/>
          <w:lang w:val="el-GR"/>
        </w:rPr>
        <w:t>. 1 του Ν.4497/2017.</w:t>
      </w:r>
    </w:p>
  </w:footnote>
  <w:footnote w:id="3">
    <w:p w:rsidR="00D00608" w:rsidRPr="006B2C94" w:rsidRDefault="00D00608">
      <w:pPr>
        <w:pStyle w:val="FootnoteText"/>
        <w:rPr>
          <w:lang w:val="el-GR"/>
        </w:rPr>
      </w:pPr>
      <w:r>
        <w:rPr>
          <w:rStyle w:val="a0"/>
        </w:rPr>
        <w:footnoteRef/>
      </w:r>
      <w:r w:rsidRPr="006B2C94">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4">
    <w:p w:rsidR="00D00608" w:rsidRPr="006B2C94" w:rsidRDefault="00D00608">
      <w:pPr>
        <w:pStyle w:val="FootnoteText"/>
        <w:rPr>
          <w:lang w:val="el-GR"/>
        </w:rPr>
      </w:pPr>
      <w:r>
        <w:rPr>
          <w:rStyle w:val="a0"/>
        </w:rPr>
        <w:footnoteRef/>
      </w:r>
      <w:r w:rsidRPr="006B2C94">
        <w:rPr>
          <w:lang w:val="el-GR"/>
        </w:rPr>
        <w:tab/>
      </w:r>
      <w:proofErr w:type="spellStart"/>
      <w:r w:rsidRPr="006B2C94">
        <w:rPr>
          <w:lang w:val="el-GR"/>
        </w:rPr>
        <w:t>Πρβλ</w:t>
      </w:r>
      <w:proofErr w:type="spellEnd"/>
      <w:r w:rsidRPr="006B2C94">
        <w:rPr>
          <w:lang w:val="el-GR"/>
        </w:rPr>
        <w:t xml:space="preserve"> άρθρο 78 παρ.1 του </w:t>
      </w:r>
      <w:r>
        <w:rPr>
          <w:lang w:val="el-GR"/>
        </w:rPr>
        <w:t>Ν.</w:t>
      </w:r>
      <w:r w:rsidRPr="006B2C94">
        <w:rPr>
          <w:lang w:val="el-GR"/>
        </w:rPr>
        <w:t xml:space="preserve">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
    <w:p w:rsidR="00D00608" w:rsidRPr="006B2C94" w:rsidRDefault="00D00608">
      <w:pPr>
        <w:pStyle w:val="FootnoteText"/>
        <w:rPr>
          <w:lang w:val="el-GR"/>
        </w:rPr>
      </w:pPr>
      <w:r>
        <w:rPr>
          <w:rStyle w:val="a0"/>
        </w:rPr>
        <w:footnoteRef/>
      </w:r>
      <w:r w:rsidRPr="006B2C94">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D00608" w:rsidRPr="006B2C94" w:rsidRDefault="00D00608">
      <w:pPr>
        <w:pStyle w:val="FootnoteText"/>
        <w:rPr>
          <w:lang w:val="el-GR"/>
        </w:rPr>
      </w:pPr>
      <w:r w:rsidRPr="006B2C94">
        <w:rPr>
          <w:lang w:val="el-GR"/>
        </w:rPr>
        <w:tab/>
        <w:t>1. Απλά αντίγραφα δημοσίων εγγράφων:</w:t>
      </w:r>
    </w:p>
    <w:p w:rsidR="00D00608" w:rsidRPr="006B2C94" w:rsidRDefault="00D00608">
      <w:pPr>
        <w:pStyle w:val="FootnoteText"/>
        <w:rPr>
          <w:lang w:val="el-GR"/>
        </w:rPr>
      </w:pPr>
      <w:r w:rsidRPr="006B2C94">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w:t>
      </w:r>
      <w:r>
        <w:rPr>
          <w:lang w:val="el-GR"/>
        </w:rPr>
        <w:t>Ν.</w:t>
      </w:r>
      <w:r w:rsidRPr="006B2C94">
        <w:rPr>
          <w:lang w:val="el-GR"/>
        </w:rPr>
        <w:t xml:space="preserve">4250/2014. Σημειωτέον ότι η παραπάνω ρύθμιση δεν καταλαμβάνει τα συμβολαιογραφικά έγγραφα (λ.χ. πληρεξούσια, ένορκες βεβαιώσεις </w:t>
      </w:r>
      <w:proofErr w:type="spellStart"/>
      <w:r w:rsidRPr="006B2C94">
        <w:rPr>
          <w:lang w:val="el-GR"/>
        </w:rPr>
        <w:t>κ.ο.κ</w:t>
      </w:r>
      <w:proofErr w:type="spellEnd"/>
      <w:r w:rsidRPr="006B2C94">
        <w:rPr>
          <w:lang w:val="el-GR"/>
        </w:rPr>
        <w:t xml:space="preserve">.), για τα οποία συνεχίζει να υφίσταται η υποχρέωση υποβολής </w:t>
      </w:r>
      <w:proofErr w:type="spellStart"/>
      <w:r w:rsidRPr="006B2C94">
        <w:rPr>
          <w:lang w:val="el-GR"/>
        </w:rPr>
        <w:t>κεκυρωμένων</w:t>
      </w:r>
      <w:proofErr w:type="spellEnd"/>
      <w:r w:rsidRPr="006B2C94">
        <w:rPr>
          <w:lang w:val="el-GR"/>
        </w:rPr>
        <w:t xml:space="preserve"> αντιγράφων.</w:t>
      </w:r>
    </w:p>
    <w:p w:rsidR="00D00608" w:rsidRPr="006B2C94" w:rsidRDefault="00D00608">
      <w:pPr>
        <w:pStyle w:val="FootnoteText"/>
        <w:rPr>
          <w:lang w:val="el-GR"/>
        </w:rPr>
      </w:pPr>
      <w:r w:rsidRPr="006B2C94">
        <w:rPr>
          <w:lang w:val="el-GR"/>
        </w:rPr>
        <w:tab/>
        <w:t>2. Απλά αντίγραφα αλλοδαπών δημοσίων εγγράφων:</w:t>
      </w:r>
    </w:p>
    <w:p w:rsidR="00D00608" w:rsidRPr="006B2C94" w:rsidRDefault="00D00608">
      <w:pPr>
        <w:pStyle w:val="FootnoteText"/>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D00608" w:rsidRPr="006B2C94" w:rsidRDefault="00D00608">
      <w:pPr>
        <w:pStyle w:val="FootnoteText"/>
        <w:rPr>
          <w:lang w:val="el-GR"/>
        </w:rPr>
      </w:pPr>
      <w:r w:rsidRPr="006B2C94">
        <w:rPr>
          <w:lang w:val="el-GR"/>
        </w:rPr>
        <w:tab/>
        <w:t xml:space="preserve">3. Απλά αντίγραφα ιδιωτικών εγγράφων: </w:t>
      </w:r>
    </w:p>
    <w:p w:rsidR="00D00608" w:rsidRPr="006B2C94" w:rsidRDefault="00D00608">
      <w:pPr>
        <w:pStyle w:val="FootnoteText"/>
        <w:rPr>
          <w:lang w:val="el-GR"/>
        </w:rPr>
      </w:pPr>
      <w:r w:rsidRPr="006B2C94">
        <w:rPr>
          <w:lang w:val="el-GR"/>
        </w:rPr>
        <w:tab/>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w:t>
      </w:r>
      <w:r>
        <w:rPr>
          <w:lang w:val="el-GR"/>
        </w:rPr>
        <w:t>.</w:t>
      </w:r>
      <w:r w:rsidRPr="006B2C94">
        <w:rPr>
          <w:lang w:val="el-GR"/>
        </w:rPr>
        <w:t xml:space="preserve">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w:t>
      </w:r>
      <w:r>
        <w:rPr>
          <w:lang w:val="el-GR"/>
        </w:rPr>
        <w:t>Ν.</w:t>
      </w:r>
      <w:r w:rsidRPr="006B2C94">
        <w:rPr>
          <w:lang w:val="el-GR"/>
        </w:rPr>
        <w:t xml:space="preserve">4250/2014. </w:t>
      </w:r>
    </w:p>
    <w:p w:rsidR="00D00608" w:rsidRPr="006B2C94" w:rsidRDefault="00D00608">
      <w:pPr>
        <w:pStyle w:val="FootnoteText"/>
        <w:rPr>
          <w:lang w:val="el-GR"/>
        </w:rPr>
      </w:pPr>
      <w:r w:rsidRPr="006B2C94">
        <w:rPr>
          <w:lang w:val="el-GR"/>
        </w:rPr>
        <w:tab/>
        <w:t xml:space="preserve">4. Πρωτότυπα έγγραφα και επικυρωμένα αντίγραφα </w:t>
      </w:r>
    </w:p>
    <w:p w:rsidR="00D00608" w:rsidRPr="006B2C94" w:rsidRDefault="00D00608">
      <w:pPr>
        <w:pStyle w:val="FootnoteText"/>
        <w:rPr>
          <w:lang w:val="el-GR"/>
        </w:rPr>
      </w:pPr>
      <w:r w:rsidRPr="006B2C94">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6">
    <w:p w:rsidR="00D00608" w:rsidRPr="006B2C94" w:rsidRDefault="00D00608">
      <w:pPr>
        <w:pStyle w:val="FootnoteText"/>
        <w:rPr>
          <w:lang w:val="el-GR"/>
        </w:rPr>
      </w:pPr>
      <w:r>
        <w:rPr>
          <w:rStyle w:val="a0"/>
        </w:rPr>
        <w:footnoteRef/>
      </w:r>
      <w:r w:rsidRPr="006B2C94">
        <w:rPr>
          <w:lang w:val="el-GR"/>
        </w:rPr>
        <w:tab/>
      </w:r>
      <w:r w:rsidRPr="009E4F02">
        <w:rPr>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w:t>
      </w:r>
      <w:r w:rsidRPr="009E4F02">
        <w:rPr>
          <w:b/>
          <w:u w:val="single"/>
          <w:lang w:val="el-GR"/>
        </w:rPr>
        <w:t xml:space="preserve">,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w:t>
      </w:r>
      <w:r>
        <w:rPr>
          <w:b/>
          <w:u w:val="single"/>
          <w:lang w:val="el-GR"/>
        </w:rPr>
        <w:t>Ν</w:t>
      </w:r>
      <w:r w:rsidRPr="009E4F02">
        <w:rPr>
          <w:b/>
          <w:u w:val="single"/>
          <w:lang w:val="el-GR"/>
        </w:rPr>
        <w:t xml:space="preserve">. 4412/2016, προκειμένου να τα υποβάλουν, εφόσον αναδειχθούν προσωρινοί ανάδοχοι. </w:t>
      </w:r>
      <w:r w:rsidRPr="005D40B8">
        <w:rPr>
          <w:u w:val="single"/>
          <w:lang w:val="el-GR"/>
        </w:rPr>
        <w:t>Τα εν λόγω πιστοποιητικά υποβάλλονται μαζί με τα υπόλοιπα</w:t>
      </w:r>
      <w:r w:rsidRPr="005D40B8">
        <w:rPr>
          <w:b/>
          <w:u w:val="single"/>
          <w:lang w:val="el-GR"/>
        </w:rPr>
        <w:t xml:space="preserve"> </w:t>
      </w:r>
      <w:r w:rsidRPr="005D40B8">
        <w:rPr>
          <w:u w:val="single"/>
          <w:lang w:val="el-GR"/>
        </w:rPr>
        <w:t>αποδεικτικά μέσα του άρθρου 2.2 από τον προσωρινό ανάδοχο.</w:t>
      </w:r>
    </w:p>
  </w:footnote>
  <w:footnote w:id="7">
    <w:p w:rsidR="00D00608" w:rsidRPr="006B2C94" w:rsidRDefault="00D00608">
      <w:pPr>
        <w:pStyle w:val="FootnoteText"/>
        <w:rPr>
          <w:lang w:val="el-GR"/>
        </w:rPr>
      </w:pPr>
      <w:r>
        <w:rPr>
          <w:rStyle w:val="a0"/>
        </w:rPr>
        <w:footnoteRef/>
      </w:r>
      <w:r>
        <w:rPr>
          <w:lang w:val="el-GR"/>
        </w:rPr>
        <w:tab/>
        <w:t xml:space="preserve"> </w:t>
      </w:r>
      <w:r>
        <w:rPr>
          <w:szCs w:val="18"/>
          <w:lang w:val="el-GR"/>
        </w:rPr>
        <w:t xml:space="preserve">Με εκτύπωση της καρτέλας “Στοιχεία Μητρώου/ Επιχείρησης”, όπως αυτά εμφανίζονται στο </w:t>
      </w:r>
      <w:proofErr w:type="spellStart"/>
      <w:r>
        <w:rPr>
          <w:szCs w:val="18"/>
          <w:lang w:val="el-GR"/>
        </w:rPr>
        <w:t>taxisnet</w:t>
      </w:r>
      <w:proofErr w:type="spellEnd"/>
      <w:r>
        <w:rPr>
          <w:szCs w:val="18"/>
          <w:lang w:val="el-GR"/>
        </w:rPr>
        <w:t>.</w:t>
      </w:r>
    </w:p>
  </w:footnote>
  <w:footnote w:id="8">
    <w:p w:rsidR="00D00608" w:rsidRPr="006B2C94" w:rsidRDefault="00D00608">
      <w:pPr>
        <w:pStyle w:val="FootnoteText"/>
        <w:rPr>
          <w:lang w:val="el-GR"/>
        </w:rPr>
      </w:pPr>
      <w:r>
        <w:rPr>
          <w:rStyle w:val="a0"/>
        </w:rPr>
        <w:footnoteRef/>
      </w:r>
      <w:r w:rsidRPr="006B2C94">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sidRPr="006B2C94">
        <w:rPr>
          <w:lang w:val="el-GR"/>
        </w:rPr>
        <w:t>πρβλ</w:t>
      </w:r>
      <w:proofErr w:type="spellEnd"/>
      <w:r w:rsidRPr="006B2C94">
        <w:rPr>
          <w:lang w:val="el-GR"/>
        </w:rPr>
        <w:t xml:space="preserve">. άρθρο 80 παρ. 4 </w:t>
      </w:r>
      <w:proofErr w:type="spellStart"/>
      <w:r w:rsidRPr="006B2C94">
        <w:rPr>
          <w:lang w:val="el-GR"/>
        </w:rPr>
        <w:t>εδ</w:t>
      </w:r>
      <w:proofErr w:type="spellEnd"/>
      <w:r w:rsidRPr="006B2C94">
        <w:rPr>
          <w:lang w:val="el-GR"/>
        </w:rPr>
        <w:t>. β ν. 4412/2016)</w:t>
      </w:r>
    </w:p>
  </w:footnote>
  <w:footnote w:id="9">
    <w:p w:rsidR="00D00608" w:rsidRPr="006B2C94" w:rsidRDefault="00D00608">
      <w:pPr>
        <w:pStyle w:val="FootnoteText"/>
        <w:rPr>
          <w:lang w:val="el-GR"/>
        </w:rPr>
      </w:pPr>
      <w:r>
        <w:rPr>
          <w:rStyle w:val="a0"/>
        </w:rPr>
        <w:footnoteRef/>
      </w:r>
      <w:r>
        <w:rPr>
          <w:lang w:val="el-GR"/>
        </w:rPr>
        <w:tab/>
        <w:t xml:space="preserve">Βλ. άρθρο 93 </w:t>
      </w:r>
      <w:proofErr w:type="spellStart"/>
      <w:r>
        <w:rPr>
          <w:lang w:val="el-GR"/>
        </w:rPr>
        <w:t>περ</w:t>
      </w:r>
      <w:proofErr w:type="spellEnd"/>
      <w:r>
        <w:rPr>
          <w:lang w:val="el-GR"/>
        </w:rPr>
        <w:t>. β του Ν.4412/2016</w:t>
      </w:r>
    </w:p>
  </w:footnote>
  <w:footnote w:id="10">
    <w:p w:rsidR="00D00608" w:rsidRPr="006B2C94" w:rsidRDefault="00D00608">
      <w:pPr>
        <w:pStyle w:val="FootnoteText"/>
        <w:rPr>
          <w:lang w:val="el-GR"/>
        </w:rPr>
      </w:pPr>
      <w:r>
        <w:rPr>
          <w:rStyle w:val="a0"/>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Hyperlink"/>
            <w:lang w:val="en-US"/>
          </w:rPr>
          <w:t>www</w:t>
        </w:r>
      </w:hyperlink>
      <w:hyperlink r:id="rId2" w:history="1">
        <w:r>
          <w:rPr>
            <w:rStyle w:val="Hyperlink"/>
            <w:lang w:val="el-GR"/>
          </w:rPr>
          <w:t>.</w:t>
        </w:r>
      </w:hyperlink>
      <w:hyperlink r:id="rId3" w:history="1">
        <w:proofErr w:type="spellStart"/>
        <w:r>
          <w:rPr>
            <w:rStyle w:val="Hyperlink"/>
            <w:lang w:val="en-US"/>
          </w:rPr>
          <w:t>eaadhsy</w:t>
        </w:r>
        <w:proofErr w:type="spellEnd"/>
      </w:hyperlink>
      <w:hyperlink r:id="rId4" w:history="1">
        <w:r>
          <w:rPr>
            <w:rStyle w:val="Hyperlink"/>
            <w:lang w:val="el-GR"/>
          </w:rPr>
          <w:t>.</w:t>
        </w:r>
      </w:hyperlink>
      <w:hyperlink r:id="rId5" w:history="1">
        <w:r>
          <w:rPr>
            <w:rStyle w:val="Hyperlink"/>
            <w:lang w:val="en-US"/>
          </w:rPr>
          <w:t>gr</w:t>
        </w:r>
      </w:hyperlink>
      <w:r>
        <w:rPr>
          <w:lang w:val="el-GR"/>
        </w:rPr>
        <w:t xml:space="preserve"> </w:t>
      </w:r>
    </w:p>
  </w:footnote>
  <w:footnote w:id="11">
    <w:p w:rsidR="00D00608" w:rsidRPr="006B2C94" w:rsidRDefault="00D00608">
      <w:pPr>
        <w:pStyle w:val="FootnoteText"/>
        <w:rPr>
          <w:lang w:val="el-GR"/>
        </w:rPr>
      </w:pPr>
      <w:r>
        <w:rPr>
          <w:rStyle w:val="a0"/>
        </w:rPr>
        <w:footnoteRef/>
      </w:r>
      <w:r>
        <w:rPr>
          <w:lang w:val="el-GR"/>
        </w:rPr>
        <w:tab/>
        <w:t>Βλ. άρθρο 58 του Ν.4412/2016</w:t>
      </w:r>
    </w:p>
  </w:footnote>
  <w:footnote w:id="12">
    <w:p w:rsidR="00D00608" w:rsidRPr="00FF6D10" w:rsidRDefault="00D00608">
      <w:pPr>
        <w:pStyle w:val="FootnoteText"/>
        <w:rPr>
          <w:lang w:val="en-US"/>
        </w:rPr>
      </w:pPr>
      <w:r>
        <w:rPr>
          <w:rStyle w:val="a0"/>
        </w:rPr>
        <w:footnoteRef/>
      </w:r>
      <w:r>
        <w:rPr>
          <w:lang w:val="el-GR"/>
        </w:rPr>
        <w:tab/>
        <w:t xml:space="preserve">Βλ παρ. 4 του άρθρου 26 του </w:t>
      </w:r>
      <w:r w:rsidR="00FF6D10">
        <w:rPr>
          <w:lang w:val="el-GR"/>
        </w:rPr>
        <w:t>Ν.</w:t>
      </w:r>
      <w:r>
        <w:rPr>
          <w:lang w:val="el-GR"/>
        </w:rPr>
        <w:t>4412/2016</w:t>
      </w:r>
    </w:p>
  </w:footnote>
  <w:footnote w:id="13">
    <w:p w:rsidR="00D00608" w:rsidRPr="006B2C94" w:rsidRDefault="00D00608">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216 παρ. 1 του Ν.4412/2016</w:t>
      </w:r>
    </w:p>
  </w:footnote>
  <w:footnote w:id="14">
    <w:p w:rsidR="00D00608" w:rsidRPr="006B2C94" w:rsidRDefault="00D00608">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άρθρο 200 παρ. 5 Ν.4412/2016, όπως τροποποιήθηκε με το άρθρο 107 </w:t>
      </w:r>
      <w:proofErr w:type="spellStart"/>
      <w:r>
        <w:rPr>
          <w:lang w:val="el-GR"/>
        </w:rPr>
        <w:t>περ</w:t>
      </w:r>
      <w:proofErr w:type="spellEnd"/>
      <w:r>
        <w:rPr>
          <w:lang w:val="el-GR"/>
        </w:rPr>
        <w:t xml:space="preserve">. 36 του Ν.4497/2017. </w:t>
      </w:r>
    </w:p>
  </w:footnote>
  <w:footnote w:id="15">
    <w:p w:rsidR="00D00608" w:rsidRPr="003C275B" w:rsidRDefault="00D00608" w:rsidP="00703036">
      <w:pPr>
        <w:pStyle w:val="FootnoteText"/>
        <w:rPr>
          <w:lang w:val="el-GR"/>
        </w:rPr>
      </w:pPr>
      <w:r>
        <w:rPr>
          <w:rStyle w:val="a0"/>
        </w:rPr>
        <w:footnoteRef/>
      </w:r>
      <w:r>
        <w:rPr>
          <w:lang w:val="el-GR"/>
        </w:rPr>
        <w:tab/>
        <w:t>Άρθρο 203 του Ν.4412/2016</w:t>
      </w:r>
    </w:p>
  </w:footnote>
  <w:footnote w:id="16">
    <w:p w:rsidR="00D00608" w:rsidRPr="00105314" w:rsidRDefault="00D00608" w:rsidP="003C275B">
      <w:pPr>
        <w:pStyle w:val="FootnoteText"/>
        <w:rPr>
          <w:lang w:val="el-GR"/>
        </w:rPr>
      </w:pPr>
      <w:r>
        <w:rPr>
          <w:rStyle w:val="a0"/>
        </w:rPr>
        <w:footnoteRef/>
      </w:r>
      <w:r>
        <w:rPr>
          <w:lang w:val="el-GR"/>
        </w:rPr>
        <w:tab/>
        <w:t xml:space="preserve">Άρθρο 205 του </w:t>
      </w:r>
      <w:r>
        <w:rPr>
          <w:lang w:val="en-US"/>
        </w:rPr>
        <w:t>N</w:t>
      </w:r>
      <w:r>
        <w:rPr>
          <w:lang w:val="el-GR"/>
        </w:rPr>
        <w:t>. 4412/2016</w:t>
      </w:r>
    </w:p>
  </w:footnote>
  <w:footnote w:id="17">
    <w:p w:rsidR="00D00608" w:rsidRPr="006B2C94" w:rsidRDefault="00D00608">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δεύτερο εδάφιο του άρθρου 205 </w:t>
      </w:r>
      <w:r>
        <w:rPr>
          <w:lang w:val="en-US"/>
        </w:rPr>
        <w:t>N</w:t>
      </w:r>
      <w:r>
        <w:rPr>
          <w:lang w:val="el-GR"/>
        </w:rPr>
        <w:t xml:space="preserve">. 4412/2016, όπως τροποποιήθηκε με το άρθρο 107 </w:t>
      </w:r>
      <w:proofErr w:type="spellStart"/>
      <w:r>
        <w:rPr>
          <w:lang w:val="el-GR"/>
        </w:rPr>
        <w:t>περ</w:t>
      </w:r>
      <w:proofErr w:type="spellEnd"/>
      <w:r>
        <w:rPr>
          <w:lang w:val="el-GR"/>
        </w:rPr>
        <w:t xml:space="preserve">. 37 του </w:t>
      </w:r>
      <w:r>
        <w:rPr>
          <w:lang w:val="en-US"/>
        </w:rPr>
        <w:t>N</w:t>
      </w:r>
      <w:r>
        <w:rPr>
          <w:lang w:val="el-GR"/>
        </w:rPr>
        <w:t>. 4497/2017</w:t>
      </w:r>
    </w:p>
  </w:footnote>
  <w:footnote w:id="18">
    <w:p w:rsidR="00D00608" w:rsidRPr="006B2C94" w:rsidRDefault="00D00608">
      <w:pPr>
        <w:pStyle w:val="FootnoteText"/>
        <w:rPr>
          <w:lang w:val="el-GR"/>
        </w:rPr>
      </w:pPr>
      <w:r>
        <w:rPr>
          <w:rStyle w:val="a0"/>
        </w:rPr>
        <w:footnoteRef/>
      </w:r>
      <w:r>
        <w:rPr>
          <w:lang w:val="el-GR"/>
        </w:rPr>
        <w:tab/>
      </w:r>
      <w:proofErr w:type="spellStart"/>
      <w:r>
        <w:rPr>
          <w:lang w:val="el-GR"/>
        </w:rPr>
        <w:t>Πρβλ</w:t>
      </w:r>
      <w:proofErr w:type="spellEnd"/>
      <w:r>
        <w:rPr>
          <w:lang w:val="el-GR"/>
        </w:rPr>
        <w:t xml:space="preserve"> και παρ. 5 του άρθρου 221 του Ν.4412/2016</w:t>
      </w:r>
    </w:p>
  </w:footnote>
  <w:footnote w:id="19">
    <w:p w:rsidR="00D00608" w:rsidRPr="006B2C94" w:rsidRDefault="00D00608">
      <w:pPr>
        <w:pStyle w:val="FootnoteText"/>
        <w:rPr>
          <w:lang w:val="el-GR"/>
        </w:rPr>
      </w:pPr>
      <w:r>
        <w:rPr>
          <w:rStyle w:val="a0"/>
        </w:rPr>
        <w:footnoteRef/>
      </w:r>
      <w:r>
        <w:rPr>
          <w:lang w:val="el-GR"/>
        </w:rPr>
        <w:tab/>
        <w:t>Άρθρο 220 του Ν.4412/2016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multilevel"/>
    <w:tmpl w:val="398AE6B8"/>
    <w:name w:val="WW8Num3"/>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786556B"/>
    <w:multiLevelType w:val="hybridMultilevel"/>
    <w:tmpl w:val="49444E2A"/>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B5C6C96"/>
    <w:multiLevelType w:val="hybridMultilevel"/>
    <w:tmpl w:val="E908678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6FE3812"/>
    <w:multiLevelType w:val="hybridMultilevel"/>
    <w:tmpl w:val="673CF35C"/>
    <w:lvl w:ilvl="0" w:tplc="FFFFFFFF">
      <w:start w:val="1"/>
      <w:numFmt w:val="decimal"/>
      <w:lvlText w:val="%1."/>
      <w:lvlJc w:val="left"/>
      <w:pPr>
        <w:tabs>
          <w:tab w:val="num" w:pos="540"/>
        </w:tabs>
        <w:ind w:left="540" w:hanging="360"/>
      </w:pPr>
    </w:lvl>
    <w:lvl w:ilvl="1" w:tplc="57501D9A">
      <w:start w:val="6"/>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18F2EEA"/>
    <w:multiLevelType w:val="hybridMultilevel"/>
    <w:tmpl w:val="BDE2F986"/>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553F69"/>
    <w:multiLevelType w:val="hybridMultilevel"/>
    <w:tmpl w:val="730869CC"/>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
      <w:lvlJc w:val="left"/>
      <w:pPr>
        <w:tabs>
          <w:tab w:val="num" w:pos="1080"/>
        </w:tabs>
        <w:ind w:left="1080" w:hanging="360"/>
      </w:pPr>
      <w:rPr>
        <w:rFonts w:ascii="Symbol" w:hAnsi="Symbol" w:cs="Symbol" w:hint="default"/>
      </w:rPr>
    </w:lvl>
    <w:lvl w:ilvl="2" w:tplc="04080005">
      <w:start w:val="1"/>
      <w:numFmt w:val="lowerRoman"/>
      <w:lvlText w:val="%3."/>
      <w:lvlJc w:val="right"/>
      <w:pPr>
        <w:tabs>
          <w:tab w:val="num" w:pos="1800"/>
        </w:tabs>
        <w:ind w:left="1800" w:hanging="180"/>
      </w:pPr>
    </w:lvl>
    <w:lvl w:ilvl="3" w:tplc="04080001">
      <w:start w:val="1"/>
      <w:numFmt w:val="decimal"/>
      <w:lvlText w:val="%4."/>
      <w:lvlJc w:val="left"/>
      <w:pPr>
        <w:tabs>
          <w:tab w:val="num" w:pos="2520"/>
        </w:tabs>
        <w:ind w:left="2520" w:hanging="360"/>
      </w:pPr>
    </w:lvl>
    <w:lvl w:ilvl="4" w:tplc="04080003">
      <w:start w:val="1"/>
      <w:numFmt w:val="lowerLetter"/>
      <w:lvlText w:val="%5."/>
      <w:lvlJc w:val="left"/>
      <w:pPr>
        <w:tabs>
          <w:tab w:val="num" w:pos="3240"/>
        </w:tabs>
        <w:ind w:left="3240" w:hanging="360"/>
      </w:pPr>
    </w:lvl>
    <w:lvl w:ilvl="5" w:tplc="04080005">
      <w:start w:val="1"/>
      <w:numFmt w:val="lowerRoman"/>
      <w:lvlText w:val="%6."/>
      <w:lvlJc w:val="right"/>
      <w:pPr>
        <w:tabs>
          <w:tab w:val="num" w:pos="3960"/>
        </w:tabs>
        <w:ind w:left="3960" w:hanging="180"/>
      </w:pPr>
    </w:lvl>
    <w:lvl w:ilvl="6" w:tplc="04080001">
      <w:start w:val="1"/>
      <w:numFmt w:val="decimal"/>
      <w:lvlText w:val="%7."/>
      <w:lvlJc w:val="left"/>
      <w:pPr>
        <w:tabs>
          <w:tab w:val="num" w:pos="4680"/>
        </w:tabs>
        <w:ind w:left="4680" w:hanging="360"/>
      </w:pPr>
    </w:lvl>
    <w:lvl w:ilvl="7" w:tplc="04080003">
      <w:start w:val="1"/>
      <w:numFmt w:val="lowerLetter"/>
      <w:lvlText w:val="%8."/>
      <w:lvlJc w:val="left"/>
      <w:pPr>
        <w:tabs>
          <w:tab w:val="num" w:pos="5400"/>
        </w:tabs>
        <w:ind w:left="5400" w:hanging="360"/>
      </w:pPr>
    </w:lvl>
    <w:lvl w:ilvl="8" w:tplc="04080005">
      <w:start w:val="1"/>
      <w:numFmt w:val="lowerRoman"/>
      <w:lvlText w:val="%9."/>
      <w:lvlJc w:val="right"/>
      <w:pPr>
        <w:tabs>
          <w:tab w:val="num" w:pos="6120"/>
        </w:tabs>
        <w:ind w:left="6120" w:hanging="180"/>
      </w:pPr>
    </w:lvl>
  </w:abstractNum>
  <w:abstractNum w:abstractNumId="16">
    <w:nsid w:val="2D55444E"/>
    <w:multiLevelType w:val="hybridMultilevel"/>
    <w:tmpl w:val="394EE8B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01379DA"/>
    <w:multiLevelType w:val="hybridMultilevel"/>
    <w:tmpl w:val="6470B92A"/>
    <w:lvl w:ilvl="0" w:tplc="FFFFFFFF">
      <w:start w:val="1"/>
      <w:numFmt w:val="bullet"/>
      <w:lvlText w:val=""/>
      <w:lvlJc w:val="left"/>
      <w:pPr>
        <w:tabs>
          <w:tab w:val="num" w:pos="360"/>
        </w:tabs>
        <w:ind w:left="360" w:hanging="360"/>
      </w:pPr>
      <w:rPr>
        <w:rFonts w:ascii="Symbol" w:hAnsi="Symbol" w:cs="Symbol"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nsid w:val="32CC08D7"/>
    <w:multiLevelType w:val="hybridMultilevel"/>
    <w:tmpl w:val="CBF40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89F697C"/>
    <w:multiLevelType w:val="hybridMultilevel"/>
    <w:tmpl w:val="CA469B34"/>
    <w:lvl w:ilvl="0" w:tplc="B3FA1A3E">
      <w:start w:val="1"/>
      <w:numFmt w:val="decimal"/>
      <w:lvlText w:val="%1."/>
      <w:lvlJc w:val="left"/>
      <w:pPr>
        <w:tabs>
          <w:tab w:val="num" w:pos="360"/>
        </w:tabs>
        <w:ind w:left="36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528623C3"/>
    <w:multiLevelType w:val="hybridMultilevel"/>
    <w:tmpl w:val="B65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62279C6"/>
    <w:multiLevelType w:val="hybridMultilevel"/>
    <w:tmpl w:val="E15892D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87618B6"/>
    <w:multiLevelType w:val="hybridMultilevel"/>
    <w:tmpl w:val="50F06192"/>
    <w:lvl w:ilvl="0" w:tplc="FFFFFFFF">
      <w:start w:val="1"/>
      <w:numFmt w:val="decimal"/>
      <w:lvlRestart w:val="0"/>
      <w:lvlText w:val="%1."/>
      <w:lvlJc w:val="left"/>
      <w:pPr>
        <w:tabs>
          <w:tab w:val="num" w:pos="720"/>
        </w:tabs>
        <w:ind w:left="72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3">
    <w:nsid w:val="7E3B7F58"/>
    <w:multiLevelType w:val="hybridMultilevel"/>
    <w:tmpl w:val="3252EC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7FF77E0C"/>
    <w:multiLevelType w:val="multilevel"/>
    <w:tmpl w:val="398AE6B8"/>
    <w:lvl w:ilvl="0">
      <w:start w:val="1"/>
      <w:numFmt w:val="decimal"/>
      <w:lvlText w:val="%1."/>
      <w:lvlJc w:val="left"/>
      <w:pPr>
        <w:tabs>
          <w:tab w:val="num" w:pos="0"/>
        </w:tabs>
        <w:ind w:left="720" w:hanging="360"/>
      </w:pPr>
      <w:rPr>
        <w:lang w:val="el-GR"/>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0"/>
  </w:num>
  <w:num w:numId="13">
    <w:abstractNumId w:val="23"/>
  </w:num>
  <w:num w:numId="14">
    <w:abstractNumId w:val="20"/>
  </w:num>
  <w:num w:numId="15">
    <w:abstractNumId w:val="17"/>
  </w:num>
  <w:num w:numId="16">
    <w:abstractNumId w:val="15"/>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24"/>
  </w:num>
  <w:num w:numId="22">
    <w:abstractNumId w:val="11"/>
  </w:num>
  <w:num w:numId="23">
    <w:abstractNumId w:val="16"/>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04091"/>
    <w:rsid w:val="00007454"/>
    <w:rsid w:val="0002010F"/>
    <w:rsid w:val="00022B81"/>
    <w:rsid w:val="00023121"/>
    <w:rsid w:val="0003148B"/>
    <w:rsid w:val="00037053"/>
    <w:rsid w:val="00040621"/>
    <w:rsid w:val="00042426"/>
    <w:rsid w:val="00051BDB"/>
    <w:rsid w:val="000543B9"/>
    <w:rsid w:val="0005464B"/>
    <w:rsid w:val="0006118D"/>
    <w:rsid w:val="00062FC9"/>
    <w:rsid w:val="00066AA3"/>
    <w:rsid w:val="00072997"/>
    <w:rsid w:val="0007638D"/>
    <w:rsid w:val="00082014"/>
    <w:rsid w:val="00083A1E"/>
    <w:rsid w:val="00087765"/>
    <w:rsid w:val="00087A51"/>
    <w:rsid w:val="00093DAF"/>
    <w:rsid w:val="000A08DB"/>
    <w:rsid w:val="000A1324"/>
    <w:rsid w:val="000A232F"/>
    <w:rsid w:val="000A3922"/>
    <w:rsid w:val="000A683C"/>
    <w:rsid w:val="000A73EC"/>
    <w:rsid w:val="000A7AF3"/>
    <w:rsid w:val="000C36DB"/>
    <w:rsid w:val="000C4D5E"/>
    <w:rsid w:val="000C6D62"/>
    <w:rsid w:val="000C6EF1"/>
    <w:rsid w:val="000C743F"/>
    <w:rsid w:val="000D20B6"/>
    <w:rsid w:val="000D4772"/>
    <w:rsid w:val="000D696A"/>
    <w:rsid w:val="000E1FF2"/>
    <w:rsid w:val="000E2864"/>
    <w:rsid w:val="000E3683"/>
    <w:rsid w:val="000E3C54"/>
    <w:rsid w:val="000E7885"/>
    <w:rsid w:val="000E7AFA"/>
    <w:rsid w:val="000F0342"/>
    <w:rsid w:val="000F0C71"/>
    <w:rsid w:val="000F10AC"/>
    <w:rsid w:val="00101F5D"/>
    <w:rsid w:val="00106CEC"/>
    <w:rsid w:val="00114DAE"/>
    <w:rsid w:val="00114E43"/>
    <w:rsid w:val="00115584"/>
    <w:rsid w:val="0011580C"/>
    <w:rsid w:val="0012370E"/>
    <w:rsid w:val="00130BEF"/>
    <w:rsid w:val="00131396"/>
    <w:rsid w:val="001419FF"/>
    <w:rsid w:val="001431A4"/>
    <w:rsid w:val="00153267"/>
    <w:rsid w:val="00156C58"/>
    <w:rsid w:val="0015758C"/>
    <w:rsid w:val="001613AE"/>
    <w:rsid w:val="00163758"/>
    <w:rsid w:val="00173BD5"/>
    <w:rsid w:val="00176297"/>
    <w:rsid w:val="00180228"/>
    <w:rsid w:val="00186C89"/>
    <w:rsid w:val="00195A4D"/>
    <w:rsid w:val="001A00A3"/>
    <w:rsid w:val="001A1D07"/>
    <w:rsid w:val="001A399F"/>
    <w:rsid w:val="001A5AEF"/>
    <w:rsid w:val="001B048D"/>
    <w:rsid w:val="001B3B90"/>
    <w:rsid w:val="001B42B1"/>
    <w:rsid w:val="001C1A0D"/>
    <w:rsid w:val="001C2958"/>
    <w:rsid w:val="001D4588"/>
    <w:rsid w:val="001D4760"/>
    <w:rsid w:val="001D5967"/>
    <w:rsid w:val="001E0697"/>
    <w:rsid w:val="001E0A8C"/>
    <w:rsid w:val="001E2CCC"/>
    <w:rsid w:val="001E73B7"/>
    <w:rsid w:val="001F085D"/>
    <w:rsid w:val="001F3071"/>
    <w:rsid w:val="001F5E31"/>
    <w:rsid w:val="001F6306"/>
    <w:rsid w:val="001F7728"/>
    <w:rsid w:val="0020384C"/>
    <w:rsid w:val="002266E2"/>
    <w:rsid w:val="00226E1B"/>
    <w:rsid w:val="00232094"/>
    <w:rsid w:val="00242BD0"/>
    <w:rsid w:val="00245105"/>
    <w:rsid w:val="00245426"/>
    <w:rsid w:val="00245C98"/>
    <w:rsid w:val="00247581"/>
    <w:rsid w:val="002523EF"/>
    <w:rsid w:val="002543D9"/>
    <w:rsid w:val="0026480C"/>
    <w:rsid w:val="002677B7"/>
    <w:rsid w:val="002708D9"/>
    <w:rsid w:val="00276778"/>
    <w:rsid w:val="00277AE7"/>
    <w:rsid w:val="00280858"/>
    <w:rsid w:val="0028446B"/>
    <w:rsid w:val="0028498C"/>
    <w:rsid w:val="00290D81"/>
    <w:rsid w:val="00293370"/>
    <w:rsid w:val="0029685D"/>
    <w:rsid w:val="002A65E9"/>
    <w:rsid w:val="002B2DD2"/>
    <w:rsid w:val="002B7BA3"/>
    <w:rsid w:val="002C0B7C"/>
    <w:rsid w:val="002C189A"/>
    <w:rsid w:val="002D1358"/>
    <w:rsid w:val="002D5B9D"/>
    <w:rsid w:val="002D7A51"/>
    <w:rsid w:val="002E49FB"/>
    <w:rsid w:val="002E5974"/>
    <w:rsid w:val="002E7E6D"/>
    <w:rsid w:val="002F0365"/>
    <w:rsid w:val="002F065B"/>
    <w:rsid w:val="002F0B59"/>
    <w:rsid w:val="002F2438"/>
    <w:rsid w:val="002F4E61"/>
    <w:rsid w:val="002F5A61"/>
    <w:rsid w:val="003032C1"/>
    <w:rsid w:val="003056D1"/>
    <w:rsid w:val="00311507"/>
    <w:rsid w:val="00311BFC"/>
    <w:rsid w:val="00314881"/>
    <w:rsid w:val="00316CCC"/>
    <w:rsid w:val="00323529"/>
    <w:rsid w:val="0032684B"/>
    <w:rsid w:val="00331AE3"/>
    <w:rsid w:val="00341C1F"/>
    <w:rsid w:val="003422B3"/>
    <w:rsid w:val="00344578"/>
    <w:rsid w:val="0034514B"/>
    <w:rsid w:val="00350F67"/>
    <w:rsid w:val="00351CC0"/>
    <w:rsid w:val="00351D04"/>
    <w:rsid w:val="0035462A"/>
    <w:rsid w:val="0035510F"/>
    <w:rsid w:val="00357358"/>
    <w:rsid w:val="00364439"/>
    <w:rsid w:val="003671F5"/>
    <w:rsid w:val="00370410"/>
    <w:rsid w:val="003705DD"/>
    <w:rsid w:val="00377167"/>
    <w:rsid w:val="003804EB"/>
    <w:rsid w:val="0038766C"/>
    <w:rsid w:val="00390263"/>
    <w:rsid w:val="00395D6A"/>
    <w:rsid w:val="003A03BE"/>
    <w:rsid w:val="003A50C7"/>
    <w:rsid w:val="003B010D"/>
    <w:rsid w:val="003B0282"/>
    <w:rsid w:val="003B1CFE"/>
    <w:rsid w:val="003B73CF"/>
    <w:rsid w:val="003C03DD"/>
    <w:rsid w:val="003C1AB3"/>
    <w:rsid w:val="003C275B"/>
    <w:rsid w:val="003C744D"/>
    <w:rsid w:val="003D0DBE"/>
    <w:rsid w:val="003E089E"/>
    <w:rsid w:val="003E2D45"/>
    <w:rsid w:val="003E3CC7"/>
    <w:rsid w:val="003E4B16"/>
    <w:rsid w:val="003E7121"/>
    <w:rsid w:val="003F2468"/>
    <w:rsid w:val="003F6ED6"/>
    <w:rsid w:val="003F74D4"/>
    <w:rsid w:val="00407604"/>
    <w:rsid w:val="00410EEC"/>
    <w:rsid w:val="00413F6D"/>
    <w:rsid w:val="0041412F"/>
    <w:rsid w:val="00416782"/>
    <w:rsid w:val="00421BD9"/>
    <w:rsid w:val="00422052"/>
    <w:rsid w:val="0042404D"/>
    <w:rsid w:val="00426D0D"/>
    <w:rsid w:val="0043135D"/>
    <w:rsid w:val="00431BCE"/>
    <w:rsid w:val="00432661"/>
    <w:rsid w:val="00435808"/>
    <w:rsid w:val="00441D60"/>
    <w:rsid w:val="004454F9"/>
    <w:rsid w:val="00446952"/>
    <w:rsid w:val="004537CB"/>
    <w:rsid w:val="0045523E"/>
    <w:rsid w:val="004554B7"/>
    <w:rsid w:val="00461434"/>
    <w:rsid w:val="004772AA"/>
    <w:rsid w:val="004775DA"/>
    <w:rsid w:val="0048133E"/>
    <w:rsid w:val="00484481"/>
    <w:rsid w:val="0048661C"/>
    <w:rsid w:val="00487BA2"/>
    <w:rsid w:val="00490816"/>
    <w:rsid w:val="00491D1B"/>
    <w:rsid w:val="00494398"/>
    <w:rsid w:val="00494B4F"/>
    <w:rsid w:val="004A52EE"/>
    <w:rsid w:val="004A6C6D"/>
    <w:rsid w:val="004A75FA"/>
    <w:rsid w:val="004B0FFE"/>
    <w:rsid w:val="004B3444"/>
    <w:rsid w:val="004B42DA"/>
    <w:rsid w:val="004C1809"/>
    <w:rsid w:val="004C3090"/>
    <w:rsid w:val="004C5DFA"/>
    <w:rsid w:val="004D1434"/>
    <w:rsid w:val="004D3041"/>
    <w:rsid w:val="004D4370"/>
    <w:rsid w:val="004D5EEA"/>
    <w:rsid w:val="004D7F54"/>
    <w:rsid w:val="004E26FF"/>
    <w:rsid w:val="004E7310"/>
    <w:rsid w:val="004F1384"/>
    <w:rsid w:val="004F1A8A"/>
    <w:rsid w:val="004F6F33"/>
    <w:rsid w:val="004F7093"/>
    <w:rsid w:val="005064CE"/>
    <w:rsid w:val="00514318"/>
    <w:rsid w:val="005201B7"/>
    <w:rsid w:val="005222A9"/>
    <w:rsid w:val="00522626"/>
    <w:rsid w:val="00524755"/>
    <w:rsid w:val="0052632D"/>
    <w:rsid w:val="00530099"/>
    <w:rsid w:val="00531BAB"/>
    <w:rsid w:val="0053335A"/>
    <w:rsid w:val="005349E3"/>
    <w:rsid w:val="00534ACE"/>
    <w:rsid w:val="0053526D"/>
    <w:rsid w:val="005453BF"/>
    <w:rsid w:val="00547789"/>
    <w:rsid w:val="00551640"/>
    <w:rsid w:val="0056551E"/>
    <w:rsid w:val="00582081"/>
    <w:rsid w:val="00582FF9"/>
    <w:rsid w:val="00583AE1"/>
    <w:rsid w:val="00584C81"/>
    <w:rsid w:val="00587E72"/>
    <w:rsid w:val="00594ABB"/>
    <w:rsid w:val="005A32A9"/>
    <w:rsid w:val="005A3C3B"/>
    <w:rsid w:val="005A4C67"/>
    <w:rsid w:val="005A60E1"/>
    <w:rsid w:val="005A65B8"/>
    <w:rsid w:val="005B33E6"/>
    <w:rsid w:val="005B7B66"/>
    <w:rsid w:val="005C06A4"/>
    <w:rsid w:val="005C3692"/>
    <w:rsid w:val="005C3933"/>
    <w:rsid w:val="005C6532"/>
    <w:rsid w:val="005D2E3C"/>
    <w:rsid w:val="005D3035"/>
    <w:rsid w:val="005D306B"/>
    <w:rsid w:val="005D331C"/>
    <w:rsid w:val="005D3BEA"/>
    <w:rsid w:val="005D40B8"/>
    <w:rsid w:val="005E0E8B"/>
    <w:rsid w:val="005E394B"/>
    <w:rsid w:val="005E6866"/>
    <w:rsid w:val="005E72E4"/>
    <w:rsid w:val="005E7F9E"/>
    <w:rsid w:val="005F2309"/>
    <w:rsid w:val="005F7B7F"/>
    <w:rsid w:val="006032CB"/>
    <w:rsid w:val="0060502F"/>
    <w:rsid w:val="006054E0"/>
    <w:rsid w:val="00605FE1"/>
    <w:rsid w:val="0061046F"/>
    <w:rsid w:val="006114E5"/>
    <w:rsid w:val="00612633"/>
    <w:rsid w:val="00615819"/>
    <w:rsid w:val="00615D2F"/>
    <w:rsid w:val="00620BBB"/>
    <w:rsid w:val="0062175D"/>
    <w:rsid w:val="00622F2F"/>
    <w:rsid w:val="00624F40"/>
    <w:rsid w:val="006261F9"/>
    <w:rsid w:val="00632706"/>
    <w:rsid w:val="00635D78"/>
    <w:rsid w:val="006403C9"/>
    <w:rsid w:val="00641413"/>
    <w:rsid w:val="00641899"/>
    <w:rsid w:val="006510FA"/>
    <w:rsid w:val="0065418C"/>
    <w:rsid w:val="006555D3"/>
    <w:rsid w:val="006604A2"/>
    <w:rsid w:val="0066205B"/>
    <w:rsid w:val="00664E75"/>
    <w:rsid w:val="00676203"/>
    <w:rsid w:val="006803A5"/>
    <w:rsid w:val="0068195F"/>
    <w:rsid w:val="00683107"/>
    <w:rsid w:val="00683EC0"/>
    <w:rsid w:val="00683FD2"/>
    <w:rsid w:val="00685850"/>
    <w:rsid w:val="00685E06"/>
    <w:rsid w:val="00691B42"/>
    <w:rsid w:val="00696F68"/>
    <w:rsid w:val="006A1EA0"/>
    <w:rsid w:val="006A5867"/>
    <w:rsid w:val="006A6B07"/>
    <w:rsid w:val="006A6B9E"/>
    <w:rsid w:val="006A733C"/>
    <w:rsid w:val="006B22BA"/>
    <w:rsid w:val="006B2C94"/>
    <w:rsid w:val="006B56E8"/>
    <w:rsid w:val="006C1209"/>
    <w:rsid w:val="006C481D"/>
    <w:rsid w:val="006C5B2A"/>
    <w:rsid w:val="006D1F03"/>
    <w:rsid w:val="006D3D19"/>
    <w:rsid w:val="006D4C55"/>
    <w:rsid w:val="006D7BB4"/>
    <w:rsid w:val="006E02E6"/>
    <w:rsid w:val="006E66C7"/>
    <w:rsid w:val="006F0907"/>
    <w:rsid w:val="006F6890"/>
    <w:rsid w:val="007010C9"/>
    <w:rsid w:val="00701FC5"/>
    <w:rsid w:val="007020AC"/>
    <w:rsid w:val="00703036"/>
    <w:rsid w:val="00706056"/>
    <w:rsid w:val="007078DC"/>
    <w:rsid w:val="007222F5"/>
    <w:rsid w:val="00722583"/>
    <w:rsid w:val="00724DF1"/>
    <w:rsid w:val="00732B47"/>
    <w:rsid w:val="00732C06"/>
    <w:rsid w:val="00737DCE"/>
    <w:rsid w:val="00745708"/>
    <w:rsid w:val="0074752B"/>
    <w:rsid w:val="00747703"/>
    <w:rsid w:val="00751F58"/>
    <w:rsid w:val="00753D44"/>
    <w:rsid w:val="007570C7"/>
    <w:rsid w:val="00763BED"/>
    <w:rsid w:val="00767241"/>
    <w:rsid w:val="007760F1"/>
    <w:rsid w:val="00777E2B"/>
    <w:rsid w:val="0078100E"/>
    <w:rsid w:val="00781573"/>
    <w:rsid w:val="00786561"/>
    <w:rsid w:val="00786B29"/>
    <w:rsid w:val="00787855"/>
    <w:rsid w:val="00790668"/>
    <w:rsid w:val="007909CE"/>
    <w:rsid w:val="007944A3"/>
    <w:rsid w:val="007A1341"/>
    <w:rsid w:val="007A7606"/>
    <w:rsid w:val="007A7D0F"/>
    <w:rsid w:val="007B00ED"/>
    <w:rsid w:val="007B1E52"/>
    <w:rsid w:val="007B2B3C"/>
    <w:rsid w:val="007D2244"/>
    <w:rsid w:val="007D3816"/>
    <w:rsid w:val="007D40C7"/>
    <w:rsid w:val="007E3D43"/>
    <w:rsid w:val="007E6188"/>
    <w:rsid w:val="007F587A"/>
    <w:rsid w:val="007F73F7"/>
    <w:rsid w:val="00802219"/>
    <w:rsid w:val="008125E6"/>
    <w:rsid w:val="00812B36"/>
    <w:rsid w:val="00812C7D"/>
    <w:rsid w:val="00814531"/>
    <w:rsid w:val="00820343"/>
    <w:rsid w:val="008220A7"/>
    <w:rsid w:val="00832028"/>
    <w:rsid w:val="0083432D"/>
    <w:rsid w:val="00842E50"/>
    <w:rsid w:val="00843D8E"/>
    <w:rsid w:val="00844F94"/>
    <w:rsid w:val="00845088"/>
    <w:rsid w:val="008562CF"/>
    <w:rsid w:val="00862074"/>
    <w:rsid w:val="00874155"/>
    <w:rsid w:val="00881E29"/>
    <w:rsid w:val="00884D88"/>
    <w:rsid w:val="00892724"/>
    <w:rsid w:val="00892D21"/>
    <w:rsid w:val="00897D38"/>
    <w:rsid w:val="008A492B"/>
    <w:rsid w:val="008B1ADB"/>
    <w:rsid w:val="008B668A"/>
    <w:rsid w:val="008C7249"/>
    <w:rsid w:val="008D43CB"/>
    <w:rsid w:val="008D4C46"/>
    <w:rsid w:val="008D734C"/>
    <w:rsid w:val="008E191A"/>
    <w:rsid w:val="008E413A"/>
    <w:rsid w:val="008F645E"/>
    <w:rsid w:val="00900372"/>
    <w:rsid w:val="00901FC6"/>
    <w:rsid w:val="00907AD3"/>
    <w:rsid w:val="00914019"/>
    <w:rsid w:val="00915A12"/>
    <w:rsid w:val="00922E77"/>
    <w:rsid w:val="0092662C"/>
    <w:rsid w:val="00930A37"/>
    <w:rsid w:val="00931C9B"/>
    <w:rsid w:val="00933185"/>
    <w:rsid w:val="0094026C"/>
    <w:rsid w:val="0094270B"/>
    <w:rsid w:val="0094325E"/>
    <w:rsid w:val="00944218"/>
    <w:rsid w:val="00945C25"/>
    <w:rsid w:val="0094687C"/>
    <w:rsid w:val="009469CE"/>
    <w:rsid w:val="00946B14"/>
    <w:rsid w:val="00947ECE"/>
    <w:rsid w:val="009556C9"/>
    <w:rsid w:val="00955DA3"/>
    <w:rsid w:val="00956B83"/>
    <w:rsid w:val="0096098E"/>
    <w:rsid w:val="00981DBD"/>
    <w:rsid w:val="0099000B"/>
    <w:rsid w:val="00990923"/>
    <w:rsid w:val="00992645"/>
    <w:rsid w:val="0099425F"/>
    <w:rsid w:val="0099704F"/>
    <w:rsid w:val="009A29D3"/>
    <w:rsid w:val="009B3194"/>
    <w:rsid w:val="009B5E20"/>
    <w:rsid w:val="009B6002"/>
    <w:rsid w:val="009C2AC8"/>
    <w:rsid w:val="009D113A"/>
    <w:rsid w:val="009D7095"/>
    <w:rsid w:val="009E33D5"/>
    <w:rsid w:val="009E4F02"/>
    <w:rsid w:val="009F2216"/>
    <w:rsid w:val="009F70BE"/>
    <w:rsid w:val="00A05F24"/>
    <w:rsid w:val="00A15B4D"/>
    <w:rsid w:val="00A55A40"/>
    <w:rsid w:val="00A64295"/>
    <w:rsid w:val="00A64E57"/>
    <w:rsid w:val="00A700A6"/>
    <w:rsid w:val="00A7550D"/>
    <w:rsid w:val="00A82AB2"/>
    <w:rsid w:val="00A8612D"/>
    <w:rsid w:val="00A86403"/>
    <w:rsid w:val="00A914AD"/>
    <w:rsid w:val="00A9495D"/>
    <w:rsid w:val="00AA0433"/>
    <w:rsid w:val="00AA70D2"/>
    <w:rsid w:val="00AB0393"/>
    <w:rsid w:val="00AB6AAD"/>
    <w:rsid w:val="00AC1273"/>
    <w:rsid w:val="00AC3F72"/>
    <w:rsid w:val="00AC5D44"/>
    <w:rsid w:val="00AD1B23"/>
    <w:rsid w:val="00AD57FC"/>
    <w:rsid w:val="00AD5C80"/>
    <w:rsid w:val="00AD6CD1"/>
    <w:rsid w:val="00AF268C"/>
    <w:rsid w:val="00AF3DEC"/>
    <w:rsid w:val="00AF45F2"/>
    <w:rsid w:val="00AF542A"/>
    <w:rsid w:val="00AF6EBD"/>
    <w:rsid w:val="00AF79D5"/>
    <w:rsid w:val="00B0383F"/>
    <w:rsid w:val="00B127EE"/>
    <w:rsid w:val="00B13077"/>
    <w:rsid w:val="00B13926"/>
    <w:rsid w:val="00B14274"/>
    <w:rsid w:val="00B15A05"/>
    <w:rsid w:val="00B16106"/>
    <w:rsid w:val="00B20513"/>
    <w:rsid w:val="00B25FA4"/>
    <w:rsid w:val="00B27817"/>
    <w:rsid w:val="00B32449"/>
    <w:rsid w:val="00B34B7F"/>
    <w:rsid w:val="00B3701F"/>
    <w:rsid w:val="00B45BF5"/>
    <w:rsid w:val="00B4672E"/>
    <w:rsid w:val="00B50332"/>
    <w:rsid w:val="00B50C25"/>
    <w:rsid w:val="00B52390"/>
    <w:rsid w:val="00B56FDB"/>
    <w:rsid w:val="00B57C24"/>
    <w:rsid w:val="00B6398D"/>
    <w:rsid w:val="00B64D0B"/>
    <w:rsid w:val="00B733E6"/>
    <w:rsid w:val="00B75497"/>
    <w:rsid w:val="00B85854"/>
    <w:rsid w:val="00B918D6"/>
    <w:rsid w:val="00B91D2C"/>
    <w:rsid w:val="00B93F67"/>
    <w:rsid w:val="00B9614C"/>
    <w:rsid w:val="00BB6D30"/>
    <w:rsid w:val="00BC0158"/>
    <w:rsid w:val="00BC7BA3"/>
    <w:rsid w:val="00BD0F2C"/>
    <w:rsid w:val="00BD43CB"/>
    <w:rsid w:val="00BE6F0F"/>
    <w:rsid w:val="00BF0077"/>
    <w:rsid w:val="00BF7F1E"/>
    <w:rsid w:val="00C0507D"/>
    <w:rsid w:val="00C10400"/>
    <w:rsid w:val="00C11FF4"/>
    <w:rsid w:val="00C11FF7"/>
    <w:rsid w:val="00C15448"/>
    <w:rsid w:val="00C229F3"/>
    <w:rsid w:val="00C253F6"/>
    <w:rsid w:val="00C26E50"/>
    <w:rsid w:val="00C310DA"/>
    <w:rsid w:val="00C32446"/>
    <w:rsid w:val="00C33228"/>
    <w:rsid w:val="00C3705E"/>
    <w:rsid w:val="00C518AD"/>
    <w:rsid w:val="00C520B4"/>
    <w:rsid w:val="00C55032"/>
    <w:rsid w:val="00C56D77"/>
    <w:rsid w:val="00C57EC5"/>
    <w:rsid w:val="00C64F4D"/>
    <w:rsid w:val="00C67183"/>
    <w:rsid w:val="00C759D7"/>
    <w:rsid w:val="00C8284A"/>
    <w:rsid w:val="00C82E33"/>
    <w:rsid w:val="00C86C68"/>
    <w:rsid w:val="00C9054A"/>
    <w:rsid w:val="00C939A6"/>
    <w:rsid w:val="00CA2F08"/>
    <w:rsid w:val="00CB0BC8"/>
    <w:rsid w:val="00CB30E6"/>
    <w:rsid w:val="00CC031B"/>
    <w:rsid w:val="00CC3C17"/>
    <w:rsid w:val="00CD4729"/>
    <w:rsid w:val="00CE28AE"/>
    <w:rsid w:val="00CE5497"/>
    <w:rsid w:val="00CF50CF"/>
    <w:rsid w:val="00CF5C7C"/>
    <w:rsid w:val="00CF67E2"/>
    <w:rsid w:val="00D00608"/>
    <w:rsid w:val="00D01B1C"/>
    <w:rsid w:val="00D033AE"/>
    <w:rsid w:val="00D04E2E"/>
    <w:rsid w:val="00D06CC2"/>
    <w:rsid w:val="00D22AC7"/>
    <w:rsid w:val="00D276D6"/>
    <w:rsid w:val="00D323D9"/>
    <w:rsid w:val="00D32888"/>
    <w:rsid w:val="00D34961"/>
    <w:rsid w:val="00D34F73"/>
    <w:rsid w:val="00D37128"/>
    <w:rsid w:val="00D404EA"/>
    <w:rsid w:val="00D40C75"/>
    <w:rsid w:val="00D41FA1"/>
    <w:rsid w:val="00D41FD6"/>
    <w:rsid w:val="00D421CF"/>
    <w:rsid w:val="00D51879"/>
    <w:rsid w:val="00D55874"/>
    <w:rsid w:val="00D56021"/>
    <w:rsid w:val="00D5746B"/>
    <w:rsid w:val="00D602B4"/>
    <w:rsid w:val="00D635C6"/>
    <w:rsid w:val="00D66BD4"/>
    <w:rsid w:val="00D705C7"/>
    <w:rsid w:val="00D750AE"/>
    <w:rsid w:val="00D826B3"/>
    <w:rsid w:val="00D83913"/>
    <w:rsid w:val="00D86944"/>
    <w:rsid w:val="00D86E15"/>
    <w:rsid w:val="00D9371E"/>
    <w:rsid w:val="00D95C70"/>
    <w:rsid w:val="00DA4B14"/>
    <w:rsid w:val="00DB12D4"/>
    <w:rsid w:val="00DB31AB"/>
    <w:rsid w:val="00DB6902"/>
    <w:rsid w:val="00DC0B9F"/>
    <w:rsid w:val="00DD17EE"/>
    <w:rsid w:val="00DD2149"/>
    <w:rsid w:val="00DE0405"/>
    <w:rsid w:val="00DF1CCE"/>
    <w:rsid w:val="00DF35E9"/>
    <w:rsid w:val="00DF6781"/>
    <w:rsid w:val="00DF7E4F"/>
    <w:rsid w:val="00E02055"/>
    <w:rsid w:val="00E02224"/>
    <w:rsid w:val="00E025EC"/>
    <w:rsid w:val="00E10FFC"/>
    <w:rsid w:val="00E14319"/>
    <w:rsid w:val="00E172D0"/>
    <w:rsid w:val="00E25510"/>
    <w:rsid w:val="00E264EA"/>
    <w:rsid w:val="00E27F50"/>
    <w:rsid w:val="00E331AE"/>
    <w:rsid w:val="00E457D3"/>
    <w:rsid w:val="00E45E9C"/>
    <w:rsid w:val="00E56282"/>
    <w:rsid w:val="00E570ED"/>
    <w:rsid w:val="00E61B4F"/>
    <w:rsid w:val="00E71368"/>
    <w:rsid w:val="00E747EF"/>
    <w:rsid w:val="00E75CCE"/>
    <w:rsid w:val="00E77DD1"/>
    <w:rsid w:val="00E81380"/>
    <w:rsid w:val="00E822B1"/>
    <w:rsid w:val="00E825B0"/>
    <w:rsid w:val="00E85537"/>
    <w:rsid w:val="00E87124"/>
    <w:rsid w:val="00E87A30"/>
    <w:rsid w:val="00E9159A"/>
    <w:rsid w:val="00E96D2D"/>
    <w:rsid w:val="00EA0311"/>
    <w:rsid w:val="00EA0CD8"/>
    <w:rsid w:val="00EA3DE5"/>
    <w:rsid w:val="00EA4EE1"/>
    <w:rsid w:val="00EA6148"/>
    <w:rsid w:val="00EB2C77"/>
    <w:rsid w:val="00EB2E27"/>
    <w:rsid w:val="00EB36CD"/>
    <w:rsid w:val="00EB4EB9"/>
    <w:rsid w:val="00EB7229"/>
    <w:rsid w:val="00EC185E"/>
    <w:rsid w:val="00EC280A"/>
    <w:rsid w:val="00EC429C"/>
    <w:rsid w:val="00ED2E57"/>
    <w:rsid w:val="00ED2E81"/>
    <w:rsid w:val="00ED542C"/>
    <w:rsid w:val="00EE0E2D"/>
    <w:rsid w:val="00EE15CC"/>
    <w:rsid w:val="00EE2121"/>
    <w:rsid w:val="00EE5D69"/>
    <w:rsid w:val="00EF03BD"/>
    <w:rsid w:val="00EF11E6"/>
    <w:rsid w:val="00EF2A6D"/>
    <w:rsid w:val="00EF6E11"/>
    <w:rsid w:val="00F03298"/>
    <w:rsid w:val="00F03950"/>
    <w:rsid w:val="00F1064F"/>
    <w:rsid w:val="00F14192"/>
    <w:rsid w:val="00F23342"/>
    <w:rsid w:val="00F2344D"/>
    <w:rsid w:val="00F30A1D"/>
    <w:rsid w:val="00F30AF6"/>
    <w:rsid w:val="00F334BE"/>
    <w:rsid w:val="00F36A3F"/>
    <w:rsid w:val="00F3744F"/>
    <w:rsid w:val="00F4121C"/>
    <w:rsid w:val="00F45E8C"/>
    <w:rsid w:val="00F51B4A"/>
    <w:rsid w:val="00F538F3"/>
    <w:rsid w:val="00F55865"/>
    <w:rsid w:val="00F60A29"/>
    <w:rsid w:val="00F615FD"/>
    <w:rsid w:val="00F6431A"/>
    <w:rsid w:val="00F65C7D"/>
    <w:rsid w:val="00F717FF"/>
    <w:rsid w:val="00F832BA"/>
    <w:rsid w:val="00F90D80"/>
    <w:rsid w:val="00F92AD5"/>
    <w:rsid w:val="00F92EBE"/>
    <w:rsid w:val="00F936F0"/>
    <w:rsid w:val="00F971CC"/>
    <w:rsid w:val="00F973BD"/>
    <w:rsid w:val="00FA2E2A"/>
    <w:rsid w:val="00FA4251"/>
    <w:rsid w:val="00FA66C4"/>
    <w:rsid w:val="00FA7005"/>
    <w:rsid w:val="00FA7E01"/>
    <w:rsid w:val="00FB0514"/>
    <w:rsid w:val="00FB162E"/>
    <w:rsid w:val="00FB30A9"/>
    <w:rsid w:val="00FB34BC"/>
    <w:rsid w:val="00FB6793"/>
    <w:rsid w:val="00FC29EF"/>
    <w:rsid w:val="00FC2D07"/>
    <w:rsid w:val="00FC688F"/>
    <w:rsid w:val="00FD0737"/>
    <w:rsid w:val="00FD074F"/>
    <w:rsid w:val="00FE3E60"/>
    <w:rsid w:val="00FE56AD"/>
    <w:rsid w:val="00FF0581"/>
    <w:rsid w:val="00FF5437"/>
    <w:rsid w:val="00FF6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uiPriority w:val="99"/>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3">
    <w:name w:val="Default Paragraph Font3"/>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19">
    <w:name w:val="WW-Footnote Reference19"/>
    <w:rPr>
      <w:vertAlign w:val="superscript"/>
    </w:rPr>
  </w:style>
  <w:style w:type="paragraph" w:customStyle="1" w:styleId="a7">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uiPriority w:val="99"/>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8">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Λεζάντα"/>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b">
    <w:name w:val="Περιεχόμενα πίνακα"/>
    <w:basedOn w:val="Normal"/>
    <w:pPr>
      <w:suppressLineNumbers/>
    </w:pPr>
  </w:style>
  <w:style w:type="paragraph" w:customStyle="1" w:styleId="ac">
    <w:name w:val="Επικεφαλίδα πίνακα"/>
    <w:basedOn w:val="ab"/>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link w:val="BodyText3Char1"/>
    <w:uiPriority w:val="99"/>
    <w:rPr>
      <w:sz w:val="16"/>
      <w:szCs w:val="16"/>
    </w:rPr>
  </w:style>
  <w:style w:type="paragraph" w:customStyle="1" w:styleId="fooot">
    <w:name w:val="fooot"/>
    <w:basedOn w:val="footers"/>
  </w:style>
  <w:style w:type="paragraph" w:customStyle="1" w:styleId="ad">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e">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pPr>
      <w:tabs>
        <w:tab w:val="right" w:leader="dot" w:pos="7091"/>
      </w:tabs>
      <w:ind w:left="2547"/>
    </w:pPr>
  </w:style>
  <w:style w:type="paragraph" w:customStyle="1" w:styleId="af0">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otnoteTextChar4">
    <w:name w:val="Footnote Text Char4"/>
    <w:link w:val="FootnoteText"/>
    <w:uiPriority w:val="99"/>
    <w:rsid w:val="007E6188"/>
    <w:rPr>
      <w:rFonts w:ascii="Calibri" w:hAnsi="Calibri" w:cs="Calibri"/>
      <w:sz w:val="18"/>
      <w:lang w:val="en-IE" w:eastAsia="zh-CN"/>
    </w:rPr>
  </w:style>
  <w:style w:type="character" w:customStyle="1" w:styleId="CommentReference1">
    <w:name w:val="Comment Reference1"/>
    <w:rsid w:val="005D331C"/>
    <w:rPr>
      <w:sz w:val="16"/>
    </w:rPr>
  </w:style>
  <w:style w:type="paragraph" w:customStyle="1" w:styleId="Normal12pt">
    <w:name w:val="Normal + 12 pt"/>
    <w:basedOn w:val="Heading1"/>
    <w:semiHidden/>
    <w:rsid w:val="003C03DD"/>
    <w:pPr>
      <w:pageBreakBefore w:val="0"/>
      <w:widowControl w:val="0"/>
      <w:pBdr>
        <w:top w:val="none" w:sz="0" w:space="0" w:color="auto"/>
        <w:left w:val="none" w:sz="0" w:space="0" w:color="auto"/>
        <w:bottom w:val="none" w:sz="0" w:space="0" w:color="auto"/>
        <w:right w:val="none" w:sz="0" w:space="0" w:color="auto"/>
      </w:pBdr>
      <w:tabs>
        <w:tab w:val="left" w:pos="1418"/>
      </w:tabs>
      <w:suppressAutoHyphens w:val="0"/>
      <w:overflowPunct w:val="0"/>
      <w:autoSpaceDE w:val="0"/>
      <w:autoSpaceDN w:val="0"/>
      <w:adjustRightInd w:val="0"/>
      <w:spacing w:before="0" w:after="0"/>
      <w:jc w:val="left"/>
    </w:pPr>
    <w:rPr>
      <w:rFonts w:ascii="Times New Roman" w:hAnsi="Times New Roman" w:cs="Times New Roman"/>
      <w:b w:val="0"/>
      <w:bCs w:val="0"/>
      <w:color w:val="auto"/>
      <w:sz w:val="24"/>
      <w:szCs w:val="24"/>
      <w:lang w:val="el-GR" w:eastAsia="en-US"/>
    </w:rPr>
  </w:style>
  <w:style w:type="character" w:customStyle="1" w:styleId="DeltaViewInsertion">
    <w:name w:val="DeltaView Insertion"/>
    <w:rsid w:val="00EE0E2D"/>
    <w:rPr>
      <w:b/>
      <w:i/>
      <w:spacing w:val="0"/>
      <w:lang w:val="el-GR"/>
    </w:rPr>
  </w:style>
  <w:style w:type="character" w:customStyle="1" w:styleId="BodyText3Char1">
    <w:name w:val="Body Text 3 Char1"/>
    <w:link w:val="BodyText3"/>
    <w:uiPriority w:val="99"/>
    <w:rsid w:val="00EE0E2D"/>
    <w:rPr>
      <w:rFonts w:ascii="Calibri" w:hAnsi="Calibri" w:cs="Calibri"/>
      <w:sz w:val="16"/>
      <w:szCs w:val="16"/>
      <w:lang w:val="en-GB" w:eastAsia="zh-CN"/>
    </w:rPr>
  </w:style>
  <w:style w:type="character" w:customStyle="1" w:styleId="30">
    <w:name w:val="Παραπομπή υποσημείωσης3"/>
    <w:rsid w:val="005C3933"/>
    <w:rPr>
      <w:vertAlign w:val="superscript"/>
    </w:rPr>
  </w:style>
  <w:style w:type="character" w:customStyle="1" w:styleId="NormalBoldChar">
    <w:name w:val="NormalBold Char"/>
    <w:rsid w:val="000C6EF1"/>
    <w:rPr>
      <w:rFonts w:ascii="Times New Roman" w:eastAsia="Times New Roman" w:hAnsi="Times New Roman" w:cs="Times New Roman"/>
      <w:b/>
      <w:sz w:val="24"/>
      <w:lang w:val="el-GR"/>
    </w:rPr>
  </w:style>
  <w:style w:type="paragraph" w:customStyle="1" w:styleId="ChapterTitle">
    <w:name w:val="ChapterTitle"/>
    <w:basedOn w:val="Normal"/>
    <w:next w:val="Normal"/>
    <w:rsid w:val="000C6EF1"/>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C6EF1"/>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057">
      <w:bodyDiv w:val="1"/>
      <w:marLeft w:val="0"/>
      <w:marRight w:val="0"/>
      <w:marTop w:val="0"/>
      <w:marBottom w:val="0"/>
      <w:divBdr>
        <w:top w:val="none" w:sz="0" w:space="0" w:color="auto"/>
        <w:left w:val="none" w:sz="0" w:space="0" w:color="auto"/>
        <w:bottom w:val="none" w:sz="0" w:space="0" w:color="auto"/>
        <w:right w:val="none" w:sz="0" w:space="0" w:color="auto"/>
      </w:divBdr>
    </w:div>
    <w:div w:id="272632673">
      <w:bodyDiv w:val="1"/>
      <w:marLeft w:val="0"/>
      <w:marRight w:val="0"/>
      <w:marTop w:val="0"/>
      <w:marBottom w:val="0"/>
      <w:divBdr>
        <w:top w:val="none" w:sz="0" w:space="0" w:color="auto"/>
        <w:left w:val="none" w:sz="0" w:space="0" w:color="auto"/>
        <w:bottom w:val="none" w:sz="0" w:space="0" w:color="auto"/>
        <w:right w:val="none" w:sz="0" w:space="0" w:color="auto"/>
      </w:divBdr>
    </w:div>
    <w:div w:id="485244173">
      <w:bodyDiv w:val="1"/>
      <w:marLeft w:val="0"/>
      <w:marRight w:val="0"/>
      <w:marTop w:val="0"/>
      <w:marBottom w:val="0"/>
      <w:divBdr>
        <w:top w:val="none" w:sz="0" w:space="0" w:color="auto"/>
        <w:left w:val="none" w:sz="0" w:space="0" w:color="auto"/>
        <w:bottom w:val="none" w:sz="0" w:space="0" w:color="auto"/>
        <w:right w:val="none" w:sz="0" w:space="0" w:color="auto"/>
      </w:divBdr>
    </w:div>
    <w:div w:id="587740072">
      <w:bodyDiv w:val="1"/>
      <w:marLeft w:val="0"/>
      <w:marRight w:val="0"/>
      <w:marTop w:val="0"/>
      <w:marBottom w:val="0"/>
      <w:divBdr>
        <w:top w:val="none" w:sz="0" w:space="0" w:color="auto"/>
        <w:left w:val="none" w:sz="0" w:space="0" w:color="auto"/>
        <w:bottom w:val="none" w:sz="0" w:space="0" w:color="auto"/>
        <w:right w:val="none" w:sz="0" w:space="0" w:color="auto"/>
      </w:divBdr>
    </w:div>
    <w:div w:id="588389653">
      <w:bodyDiv w:val="1"/>
      <w:marLeft w:val="0"/>
      <w:marRight w:val="0"/>
      <w:marTop w:val="0"/>
      <w:marBottom w:val="0"/>
      <w:divBdr>
        <w:top w:val="none" w:sz="0" w:space="0" w:color="auto"/>
        <w:left w:val="none" w:sz="0" w:space="0" w:color="auto"/>
        <w:bottom w:val="none" w:sz="0" w:space="0" w:color="auto"/>
        <w:right w:val="none" w:sz="0" w:space="0" w:color="auto"/>
      </w:divBdr>
    </w:div>
    <w:div w:id="660307124">
      <w:bodyDiv w:val="1"/>
      <w:marLeft w:val="0"/>
      <w:marRight w:val="0"/>
      <w:marTop w:val="0"/>
      <w:marBottom w:val="0"/>
      <w:divBdr>
        <w:top w:val="none" w:sz="0" w:space="0" w:color="auto"/>
        <w:left w:val="none" w:sz="0" w:space="0" w:color="auto"/>
        <w:bottom w:val="none" w:sz="0" w:space="0" w:color="auto"/>
        <w:right w:val="none" w:sz="0" w:space="0" w:color="auto"/>
      </w:divBdr>
    </w:div>
    <w:div w:id="684019230">
      <w:bodyDiv w:val="1"/>
      <w:marLeft w:val="0"/>
      <w:marRight w:val="0"/>
      <w:marTop w:val="0"/>
      <w:marBottom w:val="0"/>
      <w:divBdr>
        <w:top w:val="none" w:sz="0" w:space="0" w:color="auto"/>
        <w:left w:val="none" w:sz="0" w:space="0" w:color="auto"/>
        <w:bottom w:val="none" w:sz="0" w:space="0" w:color="auto"/>
        <w:right w:val="none" w:sz="0" w:space="0" w:color="auto"/>
      </w:divBdr>
    </w:div>
    <w:div w:id="790562458">
      <w:bodyDiv w:val="1"/>
      <w:marLeft w:val="0"/>
      <w:marRight w:val="0"/>
      <w:marTop w:val="0"/>
      <w:marBottom w:val="0"/>
      <w:divBdr>
        <w:top w:val="none" w:sz="0" w:space="0" w:color="auto"/>
        <w:left w:val="none" w:sz="0" w:space="0" w:color="auto"/>
        <w:bottom w:val="none" w:sz="0" w:space="0" w:color="auto"/>
        <w:right w:val="none" w:sz="0" w:space="0" w:color="auto"/>
      </w:divBdr>
    </w:div>
    <w:div w:id="816074079">
      <w:bodyDiv w:val="1"/>
      <w:marLeft w:val="0"/>
      <w:marRight w:val="0"/>
      <w:marTop w:val="0"/>
      <w:marBottom w:val="0"/>
      <w:divBdr>
        <w:top w:val="none" w:sz="0" w:space="0" w:color="auto"/>
        <w:left w:val="none" w:sz="0" w:space="0" w:color="auto"/>
        <w:bottom w:val="none" w:sz="0" w:space="0" w:color="auto"/>
        <w:right w:val="none" w:sz="0" w:space="0" w:color="auto"/>
      </w:divBdr>
    </w:div>
    <w:div w:id="1056734195">
      <w:bodyDiv w:val="1"/>
      <w:marLeft w:val="0"/>
      <w:marRight w:val="0"/>
      <w:marTop w:val="0"/>
      <w:marBottom w:val="0"/>
      <w:divBdr>
        <w:top w:val="none" w:sz="0" w:space="0" w:color="auto"/>
        <w:left w:val="none" w:sz="0" w:space="0" w:color="auto"/>
        <w:bottom w:val="none" w:sz="0" w:space="0" w:color="auto"/>
        <w:right w:val="none" w:sz="0" w:space="0" w:color="auto"/>
      </w:divBdr>
    </w:div>
    <w:div w:id="1434549753">
      <w:bodyDiv w:val="1"/>
      <w:marLeft w:val="0"/>
      <w:marRight w:val="0"/>
      <w:marTop w:val="0"/>
      <w:marBottom w:val="0"/>
      <w:divBdr>
        <w:top w:val="none" w:sz="0" w:space="0" w:color="auto"/>
        <w:left w:val="none" w:sz="0" w:space="0" w:color="auto"/>
        <w:bottom w:val="none" w:sz="0" w:space="0" w:color="auto"/>
        <w:right w:val="none" w:sz="0" w:space="0" w:color="auto"/>
      </w:divBdr>
    </w:div>
    <w:div w:id="1456634789">
      <w:bodyDiv w:val="1"/>
      <w:marLeft w:val="0"/>
      <w:marRight w:val="0"/>
      <w:marTop w:val="0"/>
      <w:marBottom w:val="0"/>
      <w:divBdr>
        <w:top w:val="none" w:sz="0" w:space="0" w:color="auto"/>
        <w:left w:val="none" w:sz="0" w:space="0" w:color="auto"/>
        <w:bottom w:val="none" w:sz="0" w:space="0" w:color="auto"/>
        <w:right w:val="none" w:sz="0" w:space="0" w:color="auto"/>
      </w:divBdr>
    </w:div>
    <w:div w:id="1531525126">
      <w:bodyDiv w:val="1"/>
      <w:marLeft w:val="0"/>
      <w:marRight w:val="0"/>
      <w:marTop w:val="0"/>
      <w:marBottom w:val="0"/>
      <w:divBdr>
        <w:top w:val="none" w:sz="0" w:space="0" w:color="auto"/>
        <w:left w:val="none" w:sz="0" w:space="0" w:color="auto"/>
        <w:bottom w:val="none" w:sz="0" w:space="0" w:color="auto"/>
        <w:right w:val="none" w:sz="0" w:space="0" w:color="auto"/>
      </w:divBdr>
    </w:div>
    <w:div w:id="1565870224">
      <w:bodyDiv w:val="1"/>
      <w:marLeft w:val="0"/>
      <w:marRight w:val="0"/>
      <w:marTop w:val="0"/>
      <w:marBottom w:val="0"/>
      <w:divBdr>
        <w:top w:val="none" w:sz="0" w:space="0" w:color="auto"/>
        <w:left w:val="none" w:sz="0" w:space="0" w:color="auto"/>
        <w:bottom w:val="none" w:sz="0" w:space="0" w:color="auto"/>
        <w:right w:val="none" w:sz="0" w:space="0" w:color="auto"/>
      </w:divBdr>
    </w:div>
    <w:div w:id="1658920540">
      <w:bodyDiv w:val="1"/>
      <w:marLeft w:val="0"/>
      <w:marRight w:val="0"/>
      <w:marTop w:val="0"/>
      <w:marBottom w:val="0"/>
      <w:divBdr>
        <w:top w:val="none" w:sz="0" w:space="0" w:color="auto"/>
        <w:left w:val="none" w:sz="0" w:space="0" w:color="auto"/>
        <w:bottom w:val="none" w:sz="0" w:space="0" w:color="auto"/>
        <w:right w:val="none" w:sz="0" w:space="0" w:color="auto"/>
      </w:divBdr>
    </w:div>
    <w:div w:id="1729065297">
      <w:bodyDiv w:val="1"/>
      <w:marLeft w:val="0"/>
      <w:marRight w:val="0"/>
      <w:marTop w:val="0"/>
      <w:marBottom w:val="0"/>
      <w:divBdr>
        <w:top w:val="none" w:sz="0" w:space="0" w:color="auto"/>
        <w:left w:val="none" w:sz="0" w:space="0" w:color="auto"/>
        <w:bottom w:val="none" w:sz="0" w:space="0" w:color="auto"/>
        <w:right w:val="none" w:sz="0" w:space="0" w:color="auto"/>
      </w:divBdr>
    </w:div>
    <w:div w:id="1897469294">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30313489">
      <w:bodyDiv w:val="1"/>
      <w:marLeft w:val="0"/>
      <w:marRight w:val="0"/>
      <w:marTop w:val="0"/>
      <w:marBottom w:val="0"/>
      <w:divBdr>
        <w:top w:val="none" w:sz="0" w:space="0" w:color="auto"/>
        <w:left w:val="none" w:sz="0" w:space="0" w:color="auto"/>
        <w:bottom w:val="none" w:sz="0" w:space="0" w:color="auto"/>
        <w:right w:val="none" w:sz="0" w:space="0" w:color="auto"/>
      </w:divBdr>
    </w:div>
    <w:div w:id="2103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aueb.gr" TargetMode="External"/><Relationship Id="rId18" Type="http://schemas.openxmlformats.org/officeDocument/2006/relationships/hyperlink" Target="http://et.diavgeia.gov.gr/" TargetMode="External"/><Relationship Id="rId26"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hyperlink" Target="http://www.hsppa.gr/" TargetMode="External"/><Relationship Id="rId7" Type="http://schemas.openxmlformats.org/officeDocument/2006/relationships/footnotes" Target="footnotes.xml"/><Relationship Id="rId12" Type="http://schemas.openxmlformats.org/officeDocument/2006/relationships/hyperlink" Target="http://rc.aueb.gr" TargetMode="External"/><Relationship Id="rId17" Type="http://schemas.openxmlformats.org/officeDocument/2006/relationships/hyperlink" Target="http://www.rc.aueb.gr" TargetMode="External"/><Relationship Id="rId25" Type="http://schemas.openxmlformats.org/officeDocument/2006/relationships/hyperlink" Target="http://www.eaadhsy.gr/n4412/prosarthmaA_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rocurement.gov.gr" TargetMode="External"/><Relationship Id="rId20" Type="http://schemas.openxmlformats.org/officeDocument/2006/relationships/hyperlink" Target="http://www.eaadhsy.gr/" TargetMode="External"/><Relationship Id="rId29" Type="http://schemas.openxmlformats.org/officeDocument/2006/relationships/hyperlink" Target="mailto:ageliki@rc.aueb.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c.aueb.gr" TargetMode="External"/><Relationship Id="rId24" Type="http://schemas.openxmlformats.org/officeDocument/2006/relationships/hyperlink" Target="http://rc.aueb.g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c.aueb.gr" TargetMode="External"/><Relationship Id="rId23" Type="http://schemas.openxmlformats.org/officeDocument/2006/relationships/hyperlink" Target="http://rc.aueb.gr" TargetMode="External"/><Relationship Id="rId28" Type="http://schemas.openxmlformats.org/officeDocument/2006/relationships/hyperlink" Target="mailto:vania@rc.aueb.gr" TargetMode="External"/><Relationship Id="rId10" Type="http://schemas.openxmlformats.org/officeDocument/2006/relationships/hyperlink" Target="http://www.rc.aueb.gr" TargetMode="External"/><Relationship Id="rId19" Type="http://schemas.openxmlformats.org/officeDocument/2006/relationships/hyperlink" Target="http://www.rc.aueb.gr"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rc.aueb.gr" TargetMode="External"/><Relationship Id="rId22" Type="http://schemas.openxmlformats.org/officeDocument/2006/relationships/hyperlink" Target="http://rc.aueb.gr" TargetMode="External"/><Relationship Id="rId27" Type="http://schemas.openxmlformats.org/officeDocument/2006/relationships/hyperlink" Target="mailto:info@rc.aueb.gr" TargetMode="External"/><Relationship Id="rId30" Type="http://schemas.openxmlformats.org/officeDocument/2006/relationships/hyperlink" Target="http://rc.aueb.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B554-8A87-4AB5-B5E9-267E682A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32441</Words>
  <Characters>175186</Characters>
  <Application>Microsoft Office Word</Application>
  <DocSecurity>0</DocSecurity>
  <Lines>1459</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207213</CharactersWithSpaces>
  <SharedDoc>false</SharedDoc>
  <HLinks>
    <vt:vector size="552" baseType="variant">
      <vt:variant>
        <vt:i4>2621490</vt:i4>
      </vt:variant>
      <vt:variant>
        <vt:i4>462</vt:i4>
      </vt:variant>
      <vt:variant>
        <vt:i4>0</vt:i4>
      </vt:variant>
      <vt:variant>
        <vt:i4>5</vt:i4>
      </vt:variant>
      <vt:variant>
        <vt:lpwstr>http://rc.aueb.gr/</vt:lpwstr>
      </vt:variant>
      <vt:variant>
        <vt:lpwstr/>
      </vt:variant>
      <vt:variant>
        <vt:i4>4849699</vt:i4>
      </vt:variant>
      <vt:variant>
        <vt:i4>459</vt:i4>
      </vt:variant>
      <vt:variant>
        <vt:i4>0</vt:i4>
      </vt:variant>
      <vt:variant>
        <vt:i4>5</vt:i4>
      </vt:variant>
      <vt:variant>
        <vt:lpwstr>mailto:ageliki@rc.aueb.gr</vt:lpwstr>
      </vt:variant>
      <vt:variant>
        <vt:lpwstr/>
      </vt:variant>
      <vt:variant>
        <vt:i4>3604555</vt:i4>
      </vt:variant>
      <vt:variant>
        <vt:i4>456</vt:i4>
      </vt:variant>
      <vt:variant>
        <vt:i4>0</vt:i4>
      </vt:variant>
      <vt:variant>
        <vt:i4>5</vt:i4>
      </vt:variant>
      <vt:variant>
        <vt:lpwstr>mailto:vania@rc.aueb.gr</vt:lpwstr>
      </vt:variant>
      <vt:variant>
        <vt:lpwstr/>
      </vt:variant>
      <vt:variant>
        <vt:i4>1441895</vt:i4>
      </vt:variant>
      <vt:variant>
        <vt:i4>453</vt:i4>
      </vt:variant>
      <vt:variant>
        <vt:i4>0</vt:i4>
      </vt:variant>
      <vt:variant>
        <vt:i4>5</vt:i4>
      </vt:variant>
      <vt:variant>
        <vt:lpwstr>mailto:info@rc.aueb.gr</vt:lpwstr>
      </vt:variant>
      <vt:variant>
        <vt:lpwstr/>
      </vt:variant>
      <vt:variant>
        <vt:i4>6094972</vt:i4>
      </vt:variant>
      <vt:variant>
        <vt:i4>450</vt:i4>
      </vt:variant>
      <vt:variant>
        <vt:i4>0</vt:i4>
      </vt:variant>
      <vt:variant>
        <vt:i4>5</vt:i4>
      </vt:variant>
      <vt:variant>
        <vt:lpwstr>http://www.eaadhsy.gr/n4412/prosarthmaA_index.html</vt:lpwstr>
      </vt:variant>
      <vt:variant>
        <vt:lpwstr>pararthma_A_X</vt:lpwstr>
      </vt:variant>
      <vt:variant>
        <vt:i4>6094972</vt:i4>
      </vt:variant>
      <vt:variant>
        <vt:i4>447</vt:i4>
      </vt:variant>
      <vt:variant>
        <vt:i4>0</vt:i4>
      </vt:variant>
      <vt:variant>
        <vt:i4>5</vt:i4>
      </vt:variant>
      <vt:variant>
        <vt:lpwstr>http://www.eaadhsy.gr/n4412/prosarthmaA_index.html</vt:lpwstr>
      </vt:variant>
      <vt:variant>
        <vt:lpwstr>pararthma_A_X</vt:lpwstr>
      </vt:variant>
      <vt:variant>
        <vt:i4>2621490</vt:i4>
      </vt:variant>
      <vt:variant>
        <vt:i4>444</vt:i4>
      </vt:variant>
      <vt:variant>
        <vt:i4>0</vt:i4>
      </vt:variant>
      <vt:variant>
        <vt:i4>5</vt:i4>
      </vt:variant>
      <vt:variant>
        <vt:lpwstr>http://rc.aueb.gr/</vt:lpwstr>
      </vt:variant>
      <vt:variant>
        <vt:lpwstr/>
      </vt:variant>
      <vt:variant>
        <vt:i4>2621490</vt:i4>
      </vt:variant>
      <vt:variant>
        <vt:i4>441</vt:i4>
      </vt:variant>
      <vt:variant>
        <vt:i4>0</vt:i4>
      </vt:variant>
      <vt:variant>
        <vt:i4>5</vt:i4>
      </vt:variant>
      <vt:variant>
        <vt:lpwstr>http://rc.aueb.gr/</vt:lpwstr>
      </vt:variant>
      <vt:variant>
        <vt:lpwstr/>
      </vt:variant>
      <vt:variant>
        <vt:i4>2621490</vt:i4>
      </vt:variant>
      <vt:variant>
        <vt:i4>438</vt:i4>
      </vt:variant>
      <vt:variant>
        <vt:i4>0</vt:i4>
      </vt:variant>
      <vt:variant>
        <vt:i4>5</vt:i4>
      </vt:variant>
      <vt:variant>
        <vt:lpwstr>http://rc.aueb.gr/</vt:lpwstr>
      </vt:variant>
      <vt:variant>
        <vt:lpwstr/>
      </vt:variant>
      <vt:variant>
        <vt:i4>1703951</vt:i4>
      </vt:variant>
      <vt:variant>
        <vt:i4>435</vt:i4>
      </vt:variant>
      <vt:variant>
        <vt:i4>0</vt:i4>
      </vt:variant>
      <vt:variant>
        <vt:i4>5</vt:i4>
      </vt:variant>
      <vt:variant>
        <vt:lpwstr>http://www.hsppa.gr/</vt:lpwstr>
      </vt:variant>
      <vt:variant>
        <vt:lpwstr/>
      </vt:variant>
      <vt:variant>
        <vt:i4>7733370</vt:i4>
      </vt:variant>
      <vt:variant>
        <vt:i4>432</vt:i4>
      </vt:variant>
      <vt:variant>
        <vt:i4>0</vt:i4>
      </vt:variant>
      <vt:variant>
        <vt:i4>5</vt:i4>
      </vt:variant>
      <vt:variant>
        <vt:lpwstr>http://www.eaadhsy.gr/</vt:lpwstr>
      </vt:variant>
      <vt:variant>
        <vt:lpwstr/>
      </vt:variant>
      <vt:variant>
        <vt:i4>2621547</vt:i4>
      </vt:variant>
      <vt:variant>
        <vt:i4>429</vt:i4>
      </vt:variant>
      <vt:variant>
        <vt:i4>0</vt:i4>
      </vt:variant>
      <vt:variant>
        <vt:i4>5</vt:i4>
      </vt:variant>
      <vt:variant>
        <vt:lpwstr>http://www.rc.aueb.gr/</vt:lpwstr>
      </vt:variant>
      <vt:variant>
        <vt:lpwstr/>
      </vt:variant>
      <vt:variant>
        <vt:i4>2228331</vt:i4>
      </vt:variant>
      <vt:variant>
        <vt:i4>426</vt:i4>
      </vt:variant>
      <vt:variant>
        <vt:i4>0</vt:i4>
      </vt:variant>
      <vt:variant>
        <vt:i4>5</vt:i4>
      </vt:variant>
      <vt:variant>
        <vt:lpwstr>http://et.diavgeia.gov.gr/</vt:lpwstr>
      </vt:variant>
      <vt:variant>
        <vt:lpwstr/>
      </vt:variant>
      <vt:variant>
        <vt:i4>2621547</vt:i4>
      </vt:variant>
      <vt:variant>
        <vt:i4>423</vt:i4>
      </vt:variant>
      <vt:variant>
        <vt:i4>0</vt:i4>
      </vt:variant>
      <vt:variant>
        <vt:i4>5</vt:i4>
      </vt:variant>
      <vt:variant>
        <vt:lpwstr>http://www.rc.aueb.gr/</vt:lpwstr>
      </vt:variant>
      <vt:variant>
        <vt:lpwstr/>
      </vt:variant>
      <vt:variant>
        <vt:i4>3342392</vt:i4>
      </vt:variant>
      <vt:variant>
        <vt:i4>420</vt:i4>
      </vt:variant>
      <vt:variant>
        <vt:i4>0</vt:i4>
      </vt:variant>
      <vt:variant>
        <vt:i4>5</vt:i4>
      </vt:variant>
      <vt:variant>
        <vt:lpwstr>http://www.eprocurement.gov.gr/</vt:lpwstr>
      </vt:variant>
      <vt:variant>
        <vt:lpwstr/>
      </vt:variant>
      <vt:variant>
        <vt:i4>1441895</vt:i4>
      </vt:variant>
      <vt:variant>
        <vt:i4>417</vt:i4>
      </vt:variant>
      <vt:variant>
        <vt:i4>0</vt:i4>
      </vt:variant>
      <vt:variant>
        <vt:i4>5</vt:i4>
      </vt:variant>
      <vt:variant>
        <vt:lpwstr>mailto:info@rc.aueb.gr</vt:lpwstr>
      </vt:variant>
      <vt:variant>
        <vt:lpwstr/>
      </vt:variant>
      <vt:variant>
        <vt:i4>1769520</vt:i4>
      </vt:variant>
      <vt:variant>
        <vt:i4>410</vt:i4>
      </vt:variant>
      <vt:variant>
        <vt:i4>0</vt:i4>
      </vt:variant>
      <vt:variant>
        <vt:i4>5</vt:i4>
      </vt:variant>
      <vt:variant>
        <vt:lpwstr/>
      </vt:variant>
      <vt:variant>
        <vt:lpwstr>_Toc531962242</vt:lpwstr>
      </vt:variant>
      <vt:variant>
        <vt:i4>1835056</vt:i4>
      </vt:variant>
      <vt:variant>
        <vt:i4>404</vt:i4>
      </vt:variant>
      <vt:variant>
        <vt:i4>0</vt:i4>
      </vt:variant>
      <vt:variant>
        <vt:i4>5</vt:i4>
      </vt:variant>
      <vt:variant>
        <vt:lpwstr/>
      </vt:variant>
      <vt:variant>
        <vt:lpwstr>_Toc531962239</vt:lpwstr>
      </vt:variant>
      <vt:variant>
        <vt:i4>1835056</vt:i4>
      </vt:variant>
      <vt:variant>
        <vt:i4>398</vt:i4>
      </vt:variant>
      <vt:variant>
        <vt:i4>0</vt:i4>
      </vt:variant>
      <vt:variant>
        <vt:i4>5</vt:i4>
      </vt:variant>
      <vt:variant>
        <vt:lpwstr/>
      </vt:variant>
      <vt:variant>
        <vt:lpwstr>_Toc531962238</vt:lpwstr>
      </vt:variant>
      <vt:variant>
        <vt:i4>1835056</vt:i4>
      </vt:variant>
      <vt:variant>
        <vt:i4>392</vt:i4>
      </vt:variant>
      <vt:variant>
        <vt:i4>0</vt:i4>
      </vt:variant>
      <vt:variant>
        <vt:i4>5</vt:i4>
      </vt:variant>
      <vt:variant>
        <vt:lpwstr/>
      </vt:variant>
      <vt:variant>
        <vt:lpwstr>_Toc531962237</vt:lpwstr>
      </vt:variant>
      <vt:variant>
        <vt:i4>1835056</vt:i4>
      </vt:variant>
      <vt:variant>
        <vt:i4>386</vt:i4>
      </vt:variant>
      <vt:variant>
        <vt:i4>0</vt:i4>
      </vt:variant>
      <vt:variant>
        <vt:i4>5</vt:i4>
      </vt:variant>
      <vt:variant>
        <vt:lpwstr/>
      </vt:variant>
      <vt:variant>
        <vt:lpwstr>_Toc531962236</vt:lpwstr>
      </vt:variant>
      <vt:variant>
        <vt:i4>1835056</vt:i4>
      </vt:variant>
      <vt:variant>
        <vt:i4>380</vt:i4>
      </vt:variant>
      <vt:variant>
        <vt:i4>0</vt:i4>
      </vt:variant>
      <vt:variant>
        <vt:i4>5</vt:i4>
      </vt:variant>
      <vt:variant>
        <vt:lpwstr/>
      </vt:variant>
      <vt:variant>
        <vt:lpwstr>_Toc531962235</vt:lpwstr>
      </vt:variant>
      <vt:variant>
        <vt:i4>1835056</vt:i4>
      </vt:variant>
      <vt:variant>
        <vt:i4>374</vt:i4>
      </vt:variant>
      <vt:variant>
        <vt:i4>0</vt:i4>
      </vt:variant>
      <vt:variant>
        <vt:i4>5</vt:i4>
      </vt:variant>
      <vt:variant>
        <vt:lpwstr/>
      </vt:variant>
      <vt:variant>
        <vt:lpwstr>_Toc531962234</vt:lpwstr>
      </vt:variant>
      <vt:variant>
        <vt:i4>1835056</vt:i4>
      </vt:variant>
      <vt:variant>
        <vt:i4>368</vt:i4>
      </vt:variant>
      <vt:variant>
        <vt:i4>0</vt:i4>
      </vt:variant>
      <vt:variant>
        <vt:i4>5</vt:i4>
      </vt:variant>
      <vt:variant>
        <vt:lpwstr/>
      </vt:variant>
      <vt:variant>
        <vt:lpwstr>_Toc531962233</vt:lpwstr>
      </vt:variant>
      <vt:variant>
        <vt:i4>1835056</vt:i4>
      </vt:variant>
      <vt:variant>
        <vt:i4>362</vt:i4>
      </vt:variant>
      <vt:variant>
        <vt:i4>0</vt:i4>
      </vt:variant>
      <vt:variant>
        <vt:i4>5</vt:i4>
      </vt:variant>
      <vt:variant>
        <vt:lpwstr/>
      </vt:variant>
      <vt:variant>
        <vt:lpwstr>_Toc531962232</vt:lpwstr>
      </vt:variant>
      <vt:variant>
        <vt:i4>1835056</vt:i4>
      </vt:variant>
      <vt:variant>
        <vt:i4>356</vt:i4>
      </vt:variant>
      <vt:variant>
        <vt:i4>0</vt:i4>
      </vt:variant>
      <vt:variant>
        <vt:i4>5</vt:i4>
      </vt:variant>
      <vt:variant>
        <vt:lpwstr/>
      </vt:variant>
      <vt:variant>
        <vt:lpwstr>_Toc531962231</vt:lpwstr>
      </vt:variant>
      <vt:variant>
        <vt:i4>1835056</vt:i4>
      </vt:variant>
      <vt:variant>
        <vt:i4>350</vt:i4>
      </vt:variant>
      <vt:variant>
        <vt:i4>0</vt:i4>
      </vt:variant>
      <vt:variant>
        <vt:i4>5</vt:i4>
      </vt:variant>
      <vt:variant>
        <vt:lpwstr/>
      </vt:variant>
      <vt:variant>
        <vt:lpwstr>_Toc531962230</vt:lpwstr>
      </vt:variant>
      <vt:variant>
        <vt:i4>1900592</vt:i4>
      </vt:variant>
      <vt:variant>
        <vt:i4>344</vt:i4>
      </vt:variant>
      <vt:variant>
        <vt:i4>0</vt:i4>
      </vt:variant>
      <vt:variant>
        <vt:i4>5</vt:i4>
      </vt:variant>
      <vt:variant>
        <vt:lpwstr/>
      </vt:variant>
      <vt:variant>
        <vt:lpwstr>_Toc531962229</vt:lpwstr>
      </vt:variant>
      <vt:variant>
        <vt:i4>1900592</vt:i4>
      </vt:variant>
      <vt:variant>
        <vt:i4>338</vt:i4>
      </vt:variant>
      <vt:variant>
        <vt:i4>0</vt:i4>
      </vt:variant>
      <vt:variant>
        <vt:i4>5</vt:i4>
      </vt:variant>
      <vt:variant>
        <vt:lpwstr/>
      </vt:variant>
      <vt:variant>
        <vt:lpwstr>_Toc531962228</vt:lpwstr>
      </vt:variant>
      <vt:variant>
        <vt:i4>1900592</vt:i4>
      </vt:variant>
      <vt:variant>
        <vt:i4>332</vt:i4>
      </vt:variant>
      <vt:variant>
        <vt:i4>0</vt:i4>
      </vt:variant>
      <vt:variant>
        <vt:i4>5</vt:i4>
      </vt:variant>
      <vt:variant>
        <vt:lpwstr/>
      </vt:variant>
      <vt:variant>
        <vt:lpwstr>_Toc531962227</vt:lpwstr>
      </vt:variant>
      <vt:variant>
        <vt:i4>1900592</vt:i4>
      </vt:variant>
      <vt:variant>
        <vt:i4>326</vt:i4>
      </vt:variant>
      <vt:variant>
        <vt:i4>0</vt:i4>
      </vt:variant>
      <vt:variant>
        <vt:i4>5</vt:i4>
      </vt:variant>
      <vt:variant>
        <vt:lpwstr/>
      </vt:variant>
      <vt:variant>
        <vt:lpwstr>_Toc531962226</vt:lpwstr>
      </vt:variant>
      <vt:variant>
        <vt:i4>1900592</vt:i4>
      </vt:variant>
      <vt:variant>
        <vt:i4>320</vt:i4>
      </vt:variant>
      <vt:variant>
        <vt:i4>0</vt:i4>
      </vt:variant>
      <vt:variant>
        <vt:i4>5</vt:i4>
      </vt:variant>
      <vt:variant>
        <vt:lpwstr/>
      </vt:variant>
      <vt:variant>
        <vt:lpwstr>_Toc531962225</vt:lpwstr>
      </vt:variant>
      <vt:variant>
        <vt:i4>1900592</vt:i4>
      </vt:variant>
      <vt:variant>
        <vt:i4>314</vt:i4>
      </vt:variant>
      <vt:variant>
        <vt:i4>0</vt:i4>
      </vt:variant>
      <vt:variant>
        <vt:i4>5</vt:i4>
      </vt:variant>
      <vt:variant>
        <vt:lpwstr/>
      </vt:variant>
      <vt:variant>
        <vt:lpwstr>_Toc531962224</vt:lpwstr>
      </vt:variant>
      <vt:variant>
        <vt:i4>1900592</vt:i4>
      </vt:variant>
      <vt:variant>
        <vt:i4>308</vt:i4>
      </vt:variant>
      <vt:variant>
        <vt:i4>0</vt:i4>
      </vt:variant>
      <vt:variant>
        <vt:i4>5</vt:i4>
      </vt:variant>
      <vt:variant>
        <vt:lpwstr/>
      </vt:variant>
      <vt:variant>
        <vt:lpwstr>_Toc531962223</vt:lpwstr>
      </vt:variant>
      <vt:variant>
        <vt:i4>1900592</vt:i4>
      </vt:variant>
      <vt:variant>
        <vt:i4>302</vt:i4>
      </vt:variant>
      <vt:variant>
        <vt:i4>0</vt:i4>
      </vt:variant>
      <vt:variant>
        <vt:i4>5</vt:i4>
      </vt:variant>
      <vt:variant>
        <vt:lpwstr/>
      </vt:variant>
      <vt:variant>
        <vt:lpwstr>_Toc531962221</vt:lpwstr>
      </vt:variant>
      <vt:variant>
        <vt:i4>1900592</vt:i4>
      </vt:variant>
      <vt:variant>
        <vt:i4>296</vt:i4>
      </vt:variant>
      <vt:variant>
        <vt:i4>0</vt:i4>
      </vt:variant>
      <vt:variant>
        <vt:i4>5</vt:i4>
      </vt:variant>
      <vt:variant>
        <vt:lpwstr/>
      </vt:variant>
      <vt:variant>
        <vt:lpwstr>_Toc531962220</vt:lpwstr>
      </vt:variant>
      <vt:variant>
        <vt:i4>1966128</vt:i4>
      </vt:variant>
      <vt:variant>
        <vt:i4>290</vt:i4>
      </vt:variant>
      <vt:variant>
        <vt:i4>0</vt:i4>
      </vt:variant>
      <vt:variant>
        <vt:i4>5</vt:i4>
      </vt:variant>
      <vt:variant>
        <vt:lpwstr/>
      </vt:variant>
      <vt:variant>
        <vt:lpwstr>_Toc531962219</vt:lpwstr>
      </vt:variant>
      <vt:variant>
        <vt:i4>1966128</vt:i4>
      </vt:variant>
      <vt:variant>
        <vt:i4>284</vt:i4>
      </vt:variant>
      <vt:variant>
        <vt:i4>0</vt:i4>
      </vt:variant>
      <vt:variant>
        <vt:i4>5</vt:i4>
      </vt:variant>
      <vt:variant>
        <vt:lpwstr/>
      </vt:variant>
      <vt:variant>
        <vt:lpwstr>_Toc531962218</vt:lpwstr>
      </vt:variant>
      <vt:variant>
        <vt:i4>1966128</vt:i4>
      </vt:variant>
      <vt:variant>
        <vt:i4>278</vt:i4>
      </vt:variant>
      <vt:variant>
        <vt:i4>0</vt:i4>
      </vt:variant>
      <vt:variant>
        <vt:i4>5</vt:i4>
      </vt:variant>
      <vt:variant>
        <vt:lpwstr/>
      </vt:variant>
      <vt:variant>
        <vt:lpwstr>_Toc531962217</vt:lpwstr>
      </vt:variant>
      <vt:variant>
        <vt:i4>1966128</vt:i4>
      </vt:variant>
      <vt:variant>
        <vt:i4>272</vt:i4>
      </vt:variant>
      <vt:variant>
        <vt:i4>0</vt:i4>
      </vt:variant>
      <vt:variant>
        <vt:i4>5</vt:i4>
      </vt:variant>
      <vt:variant>
        <vt:lpwstr/>
      </vt:variant>
      <vt:variant>
        <vt:lpwstr>_Toc531962216</vt:lpwstr>
      </vt:variant>
      <vt:variant>
        <vt:i4>1966128</vt:i4>
      </vt:variant>
      <vt:variant>
        <vt:i4>266</vt:i4>
      </vt:variant>
      <vt:variant>
        <vt:i4>0</vt:i4>
      </vt:variant>
      <vt:variant>
        <vt:i4>5</vt:i4>
      </vt:variant>
      <vt:variant>
        <vt:lpwstr/>
      </vt:variant>
      <vt:variant>
        <vt:lpwstr>_Toc531962215</vt:lpwstr>
      </vt:variant>
      <vt:variant>
        <vt:i4>1966128</vt:i4>
      </vt:variant>
      <vt:variant>
        <vt:i4>260</vt:i4>
      </vt:variant>
      <vt:variant>
        <vt:i4>0</vt:i4>
      </vt:variant>
      <vt:variant>
        <vt:i4>5</vt:i4>
      </vt:variant>
      <vt:variant>
        <vt:lpwstr/>
      </vt:variant>
      <vt:variant>
        <vt:lpwstr>_Toc531962214</vt:lpwstr>
      </vt:variant>
      <vt:variant>
        <vt:i4>1966128</vt:i4>
      </vt:variant>
      <vt:variant>
        <vt:i4>254</vt:i4>
      </vt:variant>
      <vt:variant>
        <vt:i4>0</vt:i4>
      </vt:variant>
      <vt:variant>
        <vt:i4>5</vt:i4>
      </vt:variant>
      <vt:variant>
        <vt:lpwstr/>
      </vt:variant>
      <vt:variant>
        <vt:lpwstr>_Toc531962213</vt:lpwstr>
      </vt:variant>
      <vt:variant>
        <vt:i4>1966128</vt:i4>
      </vt:variant>
      <vt:variant>
        <vt:i4>248</vt:i4>
      </vt:variant>
      <vt:variant>
        <vt:i4>0</vt:i4>
      </vt:variant>
      <vt:variant>
        <vt:i4>5</vt:i4>
      </vt:variant>
      <vt:variant>
        <vt:lpwstr/>
      </vt:variant>
      <vt:variant>
        <vt:lpwstr>_Toc531962212</vt:lpwstr>
      </vt:variant>
      <vt:variant>
        <vt:i4>1966128</vt:i4>
      </vt:variant>
      <vt:variant>
        <vt:i4>242</vt:i4>
      </vt:variant>
      <vt:variant>
        <vt:i4>0</vt:i4>
      </vt:variant>
      <vt:variant>
        <vt:i4>5</vt:i4>
      </vt:variant>
      <vt:variant>
        <vt:lpwstr/>
      </vt:variant>
      <vt:variant>
        <vt:lpwstr>_Toc531962211</vt:lpwstr>
      </vt:variant>
      <vt:variant>
        <vt:i4>1966128</vt:i4>
      </vt:variant>
      <vt:variant>
        <vt:i4>236</vt:i4>
      </vt:variant>
      <vt:variant>
        <vt:i4>0</vt:i4>
      </vt:variant>
      <vt:variant>
        <vt:i4>5</vt:i4>
      </vt:variant>
      <vt:variant>
        <vt:lpwstr/>
      </vt:variant>
      <vt:variant>
        <vt:lpwstr>_Toc531962210</vt:lpwstr>
      </vt:variant>
      <vt:variant>
        <vt:i4>2031664</vt:i4>
      </vt:variant>
      <vt:variant>
        <vt:i4>230</vt:i4>
      </vt:variant>
      <vt:variant>
        <vt:i4>0</vt:i4>
      </vt:variant>
      <vt:variant>
        <vt:i4>5</vt:i4>
      </vt:variant>
      <vt:variant>
        <vt:lpwstr/>
      </vt:variant>
      <vt:variant>
        <vt:lpwstr>_Toc531962209</vt:lpwstr>
      </vt:variant>
      <vt:variant>
        <vt:i4>2031664</vt:i4>
      </vt:variant>
      <vt:variant>
        <vt:i4>224</vt:i4>
      </vt:variant>
      <vt:variant>
        <vt:i4>0</vt:i4>
      </vt:variant>
      <vt:variant>
        <vt:i4>5</vt:i4>
      </vt:variant>
      <vt:variant>
        <vt:lpwstr/>
      </vt:variant>
      <vt:variant>
        <vt:lpwstr>_Toc531962208</vt:lpwstr>
      </vt:variant>
      <vt:variant>
        <vt:i4>2031664</vt:i4>
      </vt:variant>
      <vt:variant>
        <vt:i4>218</vt:i4>
      </vt:variant>
      <vt:variant>
        <vt:i4>0</vt:i4>
      </vt:variant>
      <vt:variant>
        <vt:i4>5</vt:i4>
      </vt:variant>
      <vt:variant>
        <vt:lpwstr/>
      </vt:variant>
      <vt:variant>
        <vt:lpwstr>_Toc531962207</vt:lpwstr>
      </vt:variant>
      <vt:variant>
        <vt:i4>2031664</vt:i4>
      </vt:variant>
      <vt:variant>
        <vt:i4>212</vt:i4>
      </vt:variant>
      <vt:variant>
        <vt:i4>0</vt:i4>
      </vt:variant>
      <vt:variant>
        <vt:i4>5</vt:i4>
      </vt:variant>
      <vt:variant>
        <vt:lpwstr/>
      </vt:variant>
      <vt:variant>
        <vt:lpwstr>_Toc531962206</vt:lpwstr>
      </vt:variant>
      <vt:variant>
        <vt:i4>2031664</vt:i4>
      </vt:variant>
      <vt:variant>
        <vt:i4>206</vt:i4>
      </vt:variant>
      <vt:variant>
        <vt:i4>0</vt:i4>
      </vt:variant>
      <vt:variant>
        <vt:i4>5</vt:i4>
      </vt:variant>
      <vt:variant>
        <vt:lpwstr/>
      </vt:variant>
      <vt:variant>
        <vt:lpwstr>_Toc531962205</vt:lpwstr>
      </vt:variant>
      <vt:variant>
        <vt:i4>2031664</vt:i4>
      </vt:variant>
      <vt:variant>
        <vt:i4>200</vt:i4>
      </vt:variant>
      <vt:variant>
        <vt:i4>0</vt:i4>
      </vt:variant>
      <vt:variant>
        <vt:i4>5</vt:i4>
      </vt:variant>
      <vt:variant>
        <vt:lpwstr/>
      </vt:variant>
      <vt:variant>
        <vt:lpwstr>_Toc531962204</vt:lpwstr>
      </vt:variant>
      <vt:variant>
        <vt:i4>2031664</vt:i4>
      </vt:variant>
      <vt:variant>
        <vt:i4>194</vt:i4>
      </vt:variant>
      <vt:variant>
        <vt:i4>0</vt:i4>
      </vt:variant>
      <vt:variant>
        <vt:i4>5</vt:i4>
      </vt:variant>
      <vt:variant>
        <vt:lpwstr/>
      </vt:variant>
      <vt:variant>
        <vt:lpwstr>_Toc531962203</vt:lpwstr>
      </vt:variant>
      <vt:variant>
        <vt:i4>2031664</vt:i4>
      </vt:variant>
      <vt:variant>
        <vt:i4>188</vt:i4>
      </vt:variant>
      <vt:variant>
        <vt:i4>0</vt:i4>
      </vt:variant>
      <vt:variant>
        <vt:i4>5</vt:i4>
      </vt:variant>
      <vt:variant>
        <vt:lpwstr/>
      </vt:variant>
      <vt:variant>
        <vt:lpwstr>_Toc531962202</vt:lpwstr>
      </vt:variant>
      <vt:variant>
        <vt:i4>2031664</vt:i4>
      </vt:variant>
      <vt:variant>
        <vt:i4>182</vt:i4>
      </vt:variant>
      <vt:variant>
        <vt:i4>0</vt:i4>
      </vt:variant>
      <vt:variant>
        <vt:i4>5</vt:i4>
      </vt:variant>
      <vt:variant>
        <vt:lpwstr/>
      </vt:variant>
      <vt:variant>
        <vt:lpwstr>_Toc531962201</vt:lpwstr>
      </vt:variant>
      <vt:variant>
        <vt:i4>2031664</vt:i4>
      </vt:variant>
      <vt:variant>
        <vt:i4>176</vt:i4>
      </vt:variant>
      <vt:variant>
        <vt:i4>0</vt:i4>
      </vt:variant>
      <vt:variant>
        <vt:i4>5</vt:i4>
      </vt:variant>
      <vt:variant>
        <vt:lpwstr/>
      </vt:variant>
      <vt:variant>
        <vt:lpwstr>_Toc531962200</vt:lpwstr>
      </vt:variant>
      <vt:variant>
        <vt:i4>1441843</vt:i4>
      </vt:variant>
      <vt:variant>
        <vt:i4>170</vt:i4>
      </vt:variant>
      <vt:variant>
        <vt:i4>0</vt:i4>
      </vt:variant>
      <vt:variant>
        <vt:i4>5</vt:i4>
      </vt:variant>
      <vt:variant>
        <vt:lpwstr/>
      </vt:variant>
      <vt:variant>
        <vt:lpwstr>_Toc531962199</vt:lpwstr>
      </vt:variant>
      <vt:variant>
        <vt:i4>1441843</vt:i4>
      </vt:variant>
      <vt:variant>
        <vt:i4>164</vt:i4>
      </vt:variant>
      <vt:variant>
        <vt:i4>0</vt:i4>
      </vt:variant>
      <vt:variant>
        <vt:i4>5</vt:i4>
      </vt:variant>
      <vt:variant>
        <vt:lpwstr/>
      </vt:variant>
      <vt:variant>
        <vt:lpwstr>_Toc531962198</vt:lpwstr>
      </vt:variant>
      <vt:variant>
        <vt:i4>1441843</vt:i4>
      </vt:variant>
      <vt:variant>
        <vt:i4>158</vt:i4>
      </vt:variant>
      <vt:variant>
        <vt:i4>0</vt:i4>
      </vt:variant>
      <vt:variant>
        <vt:i4>5</vt:i4>
      </vt:variant>
      <vt:variant>
        <vt:lpwstr/>
      </vt:variant>
      <vt:variant>
        <vt:lpwstr>_Toc531962197</vt:lpwstr>
      </vt:variant>
      <vt:variant>
        <vt:i4>1441843</vt:i4>
      </vt:variant>
      <vt:variant>
        <vt:i4>152</vt:i4>
      </vt:variant>
      <vt:variant>
        <vt:i4>0</vt:i4>
      </vt:variant>
      <vt:variant>
        <vt:i4>5</vt:i4>
      </vt:variant>
      <vt:variant>
        <vt:lpwstr/>
      </vt:variant>
      <vt:variant>
        <vt:lpwstr>_Toc531962196</vt:lpwstr>
      </vt:variant>
      <vt:variant>
        <vt:i4>1441843</vt:i4>
      </vt:variant>
      <vt:variant>
        <vt:i4>146</vt:i4>
      </vt:variant>
      <vt:variant>
        <vt:i4>0</vt:i4>
      </vt:variant>
      <vt:variant>
        <vt:i4>5</vt:i4>
      </vt:variant>
      <vt:variant>
        <vt:lpwstr/>
      </vt:variant>
      <vt:variant>
        <vt:lpwstr>_Toc531962195</vt:lpwstr>
      </vt:variant>
      <vt:variant>
        <vt:i4>1441843</vt:i4>
      </vt:variant>
      <vt:variant>
        <vt:i4>140</vt:i4>
      </vt:variant>
      <vt:variant>
        <vt:i4>0</vt:i4>
      </vt:variant>
      <vt:variant>
        <vt:i4>5</vt:i4>
      </vt:variant>
      <vt:variant>
        <vt:lpwstr/>
      </vt:variant>
      <vt:variant>
        <vt:lpwstr>_Toc531962194</vt:lpwstr>
      </vt:variant>
      <vt:variant>
        <vt:i4>1441843</vt:i4>
      </vt:variant>
      <vt:variant>
        <vt:i4>134</vt:i4>
      </vt:variant>
      <vt:variant>
        <vt:i4>0</vt:i4>
      </vt:variant>
      <vt:variant>
        <vt:i4>5</vt:i4>
      </vt:variant>
      <vt:variant>
        <vt:lpwstr/>
      </vt:variant>
      <vt:variant>
        <vt:lpwstr>_Toc531962193</vt:lpwstr>
      </vt:variant>
      <vt:variant>
        <vt:i4>1441843</vt:i4>
      </vt:variant>
      <vt:variant>
        <vt:i4>128</vt:i4>
      </vt:variant>
      <vt:variant>
        <vt:i4>0</vt:i4>
      </vt:variant>
      <vt:variant>
        <vt:i4>5</vt:i4>
      </vt:variant>
      <vt:variant>
        <vt:lpwstr/>
      </vt:variant>
      <vt:variant>
        <vt:lpwstr>_Toc531962192</vt:lpwstr>
      </vt:variant>
      <vt:variant>
        <vt:i4>1441843</vt:i4>
      </vt:variant>
      <vt:variant>
        <vt:i4>122</vt:i4>
      </vt:variant>
      <vt:variant>
        <vt:i4>0</vt:i4>
      </vt:variant>
      <vt:variant>
        <vt:i4>5</vt:i4>
      </vt:variant>
      <vt:variant>
        <vt:lpwstr/>
      </vt:variant>
      <vt:variant>
        <vt:lpwstr>_Toc531962191</vt:lpwstr>
      </vt:variant>
      <vt:variant>
        <vt:i4>1441843</vt:i4>
      </vt:variant>
      <vt:variant>
        <vt:i4>116</vt:i4>
      </vt:variant>
      <vt:variant>
        <vt:i4>0</vt:i4>
      </vt:variant>
      <vt:variant>
        <vt:i4>5</vt:i4>
      </vt:variant>
      <vt:variant>
        <vt:lpwstr/>
      </vt:variant>
      <vt:variant>
        <vt:lpwstr>_Toc531962190</vt:lpwstr>
      </vt:variant>
      <vt:variant>
        <vt:i4>1507379</vt:i4>
      </vt:variant>
      <vt:variant>
        <vt:i4>110</vt:i4>
      </vt:variant>
      <vt:variant>
        <vt:i4>0</vt:i4>
      </vt:variant>
      <vt:variant>
        <vt:i4>5</vt:i4>
      </vt:variant>
      <vt:variant>
        <vt:lpwstr/>
      </vt:variant>
      <vt:variant>
        <vt:lpwstr>_Toc531962189</vt:lpwstr>
      </vt:variant>
      <vt:variant>
        <vt:i4>1507379</vt:i4>
      </vt:variant>
      <vt:variant>
        <vt:i4>104</vt:i4>
      </vt:variant>
      <vt:variant>
        <vt:i4>0</vt:i4>
      </vt:variant>
      <vt:variant>
        <vt:i4>5</vt:i4>
      </vt:variant>
      <vt:variant>
        <vt:lpwstr/>
      </vt:variant>
      <vt:variant>
        <vt:lpwstr>_Toc531962188</vt:lpwstr>
      </vt:variant>
      <vt:variant>
        <vt:i4>1507379</vt:i4>
      </vt:variant>
      <vt:variant>
        <vt:i4>98</vt:i4>
      </vt:variant>
      <vt:variant>
        <vt:i4>0</vt:i4>
      </vt:variant>
      <vt:variant>
        <vt:i4>5</vt:i4>
      </vt:variant>
      <vt:variant>
        <vt:lpwstr/>
      </vt:variant>
      <vt:variant>
        <vt:lpwstr>_Toc531962187</vt:lpwstr>
      </vt:variant>
      <vt:variant>
        <vt:i4>1507379</vt:i4>
      </vt:variant>
      <vt:variant>
        <vt:i4>92</vt:i4>
      </vt:variant>
      <vt:variant>
        <vt:i4>0</vt:i4>
      </vt:variant>
      <vt:variant>
        <vt:i4>5</vt:i4>
      </vt:variant>
      <vt:variant>
        <vt:lpwstr/>
      </vt:variant>
      <vt:variant>
        <vt:lpwstr>_Toc531962186</vt:lpwstr>
      </vt:variant>
      <vt:variant>
        <vt:i4>1507379</vt:i4>
      </vt:variant>
      <vt:variant>
        <vt:i4>86</vt:i4>
      </vt:variant>
      <vt:variant>
        <vt:i4>0</vt:i4>
      </vt:variant>
      <vt:variant>
        <vt:i4>5</vt:i4>
      </vt:variant>
      <vt:variant>
        <vt:lpwstr/>
      </vt:variant>
      <vt:variant>
        <vt:lpwstr>_Toc531962185</vt:lpwstr>
      </vt:variant>
      <vt:variant>
        <vt:i4>1507379</vt:i4>
      </vt:variant>
      <vt:variant>
        <vt:i4>80</vt:i4>
      </vt:variant>
      <vt:variant>
        <vt:i4>0</vt:i4>
      </vt:variant>
      <vt:variant>
        <vt:i4>5</vt:i4>
      </vt:variant>
      <vt:variant>
        <vt:lpwstr/>
      </vt:variant>
      <vt:variant>
        <vt:lpwstr>_Toc531962184</vt:lpwstr>
      </vt:variant>
      <vt:variant>
        <vt:i4>1507379</vt:i4>
      </vt:variant>
      <vt:variant>
        <vt:i4>74</vt:i4>
      </vt:variant>
      <vt:variant>
        <vt:i4>0</vt:i4>
      </vt:variant>
      <vt:variant>
        <vt:i4>5</vt:i4>
      </vt:variant>
      <vt:variant>
        <vt:lpwstr/>
      </vt:variant>
      <vt:variant>
        <vt:lpwstr>_Toc531962183</vt:lpwstr>
      </vt:variant>
      <vt:variant>
        <vt:i4>1507379</vt:i4>
      </vt:variant>
      <vt:variant>
        <vt:i4>68</vt:i4>
      </vt:variant>
      <vt:variant>
        <vt:i4>0</vt:i4>
      </vt:variant>
      <vt:variant>
        <vt:i4>5</vt:i4>
      </vt:variant>
      <vt:variant>
        <vt:lpwstr/>
      </vt:variant>
      <vt:variant>
        <vt:lpwstr>_Toc531962182</vt:lpwstr>
      </vt:variant>
      <vt:variant>
        <vt:i4>1507379</vt:i4>
      </vt:variant>
      <vt:variant>
        <vt:i4>62</vt:i4>
      </vt:variant>
      <vt:variant>
        <vt:i4>0</vt:i4>
      </vt:variant>
      <vt:variant>
        <vt:i4>5</vt:i4>
      </vt:variant>
      <vt:variant>
        <vt:lpwstr/>
      </vt:variant>
      <vt:variant>
        <vt:lpwstr>_Toc531962181</vt:lpwstr>
      </vt:variant>
      <vt:variant>
        <vt:i4>1507379</vt:i4>
      </vt:variant>
      <vt:variant>
        <vt:i4>56</vt:i4>
      </vt:variant>
      <vt:variant>
        <vt:i4>0</vt:i4>
      </vt:variant>
      <vt:variant>
        <vt:i4>5</vt:i4>
      </vt:variant>
      <vt:variant>
        <vt:lpwstr/>
      </vt:variant>
      <vt:variant>
        <vt:lpwstr>_Toc531962180</vt:lpwstr>
      </vt:variant>
      <vt:variant>
        <vt:i4>1572915</vt:i4>
      </vt:variant>
      <vt:variant>
        <vt:i4>50</vt:i4>
      </vt:variant>
      <vt:variant>
        <vt:i4>0</vt:i4>
      </vt:variant>
      <vt:variant>
        <vt:i4>5</vt:i4>
      </vt:variant>
      <vt:variant>
        <vt:lpwstr/>
      </vt:variant>
      <vt:variant>
        <vt:lpwstr>_Toc531962179</vt:lpwstr>
      </vt:variant>
      <vt:variant>
        <vt:i4>1572915</vt:i4>
      </vt:variant>
      <vt:variant>
        <vt:i4>44</vt:i4>
      </vt:variant>
      <vt:variant>
        <vt:i4>0</vt:i4>
      </vt:variant>
      <vt:variant>
        <vt:i4>5</vt:i4>
      </vt:variant>
      <vt:variant>
        <vt:lpwstr/>
      </vt:variant>
      <vt:variant>
        <vt:lpwstr>_Toc531962178</vt:lpwstr>
      </vt:variant>
      <vt:variant>
        <vt:i4>1572915</vt:i4>
      </vt:variant>
      <vt:variant>
        <vt:i4>38</vt:i4>
      </vt:variant>
      <vt:variant>
        <vt:i4>0</vt:i4>
      </vt:variant>
      <vt:variant>
        <vt:i4>5</vt:i4>
      </vt:variant>
      <vt:variant>
        <vt:lpwstr/>
      </vt:variant>
      <vt:variant>
        <vt:lpwstr>_Toc531962177</vt:lpwstr>
      </vt:variant>
      <vt:variant>
        <vt:i4>1572915</vt:i4>
      </vt:variant>
      <vt:variant>
        <vt:i4>32</vt:i4>
      </vt:variant>
      <vt:variant>
        <vt:i4>0</vt:i4>
      </vt:variant>
      <vt:variant>
        <vt:i4>5</vt:i4>
      </vt:variant>
      <vt:variant>
        <vt:lpwstr/>
      </vt:variant>
      <vt:variant>
        <vt:lpwstr>_Toc531962176</vt:lpwstr>
      </vt:variant>
      <vt:variant>
        <vt:i4>1572915</vt:i4>
      </vt:variant>
      <vt:variant>
        <vt:i4>26</vt:i4>
      </vt:variant>
      <vt:variant>
        <vt:i4>0</vt:i4>
      </vt:variant>
      <vt:variant>
        <vt:i4>5</vt:i4>
      </vt:variant>
      <vt:variant>
        <vt:lpwstr/>
      </vt:variant>
      <vt:variant>
        <vt:lpwstr>_Toc531962175</vt:lpwstr>
      </vt:variant>
      <vt:variant>
        <vt:i4>1572915</vt:i4>
      </vt:variant>
      <vt:variant>
        <vt:i4>20</vt:i4>
      </vt:variant>
      <vt:variant>
        <vt:i4>0</vt:i4>
      </vt:variant>
      <vt:variant>
        <vt:i4>5</vt:i4>
      </vt:variant>
      <vt:variant>
        <vt:lpwstr/>
      </vt:variant>
      <vt:variant>
        <vt:lpwstr>_Toc531962174</vt:lpwstr>
      </vt:variant>
      <vt:variant>
        <vt:i4>1572915</vt:i4>
      </vt:variant>
      <vt:variant>
        <vt:i4>14</vt:i4>
      </vt:variant>
      <vt:variant>
        <vt:i4>0</vt:i4>
      </vt:variant>
      <vt:variant>
        <vt:i4>5</vt:i4>
      </vt:variant>
      <vt:variant>
        <vt:lpwstr/>
      </vt:variant>
      <vt:variant>
        <vt:lpwstr>_Toc531962173</vt:lpwstr>
      </vt:variant>
      <vt:variant>
        <vt:i4>2621547</vt:i4>
      </vt:variant>
      <vt:variant>
        <vt:i4>9</vt:i4>
      </vt:variant>
      <vt:variant>
        <vt:i4>0</vt:i4>
      </vt:variant>
      <vt:variant>
        <vt:i4>5</vt:i4>
      </vt:variant>
      <vt:variant>
        <vt:lpwstr>http://www.rc.aueb.gr/</vt:lpwstr>
      </vt:variant>
      <vt:variant>
        <vt:lpwstr/>
      </vt:variant>
      <vt:variant>
        <vt:i4>2621490</vt:i4>
      </vt:variant>
      <vt:variant>
        <vt:i4>6</vt:i4>
      </vt:variant>
      <vt:variant>
        <vt:i4>0</vt:i4>
      </vt:variant>
      <vt:variant>
        <vt:i4>5</vt:i4>
      </vt:variant>
      <vt:variant>
        <vt:lpwstr>http://rc.aueb.gr/</vt:lpwstr>
      </vt:variant>
      <vt:variant>
        <vt:lpwstr/>
      </vt:variant>
      <vt:variant>
        <vt:i4>1441895</vt:i4>
      </vt:variant>
      <vt:variant>
        <vt:i4>3</vt:i4>
      </vt:variant>
      <vt:variant>
        <vt:i4>0</vt:i4>
      </vt:variant>
      <vt:variant>
        <vt:i4>5</vt:i4>
      </vt:variant>
      <vt:variant>
        <vt:lpwstr>mailto:info@rc.aueb.gr</vt:lpwstr>
      </vt:variant>
      <vt:variant>
        <vt:lpwstr/>
      </vt:variant>
      <vt:variant>
        <vt:i4>2621547</vt:i4>
      </vt:variant>
      <vt:variant>
        <vt:i4>0</vt:i4>
      </vt:variant>
      <vt:variant>
        <vt:i4>0</vt:i4>
      </vt:variant>
      <vt:variant>
        <vt:i4>5</vt:i4>
      </vt:variant>
      <vt:variant>
        <vt:lpwstr>http://www.rc.aueb.gr/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ΧΡΙΣΤΟΦΟΡΙΔΗ Κατερίνα</cp:lastModifiedBy>
  <cp:revision>3</cp:revision>
  <cp:lastPrinted>2019-04-10T09:32:00Z</cp:lastPrinted>
  <dcterms:created xsi:type="dcterms:W3CDTF">2019-04-10T09:31:00Z</dcterms:created>
  <dcterms:modified xsi:type="dcterms:W3CDTF">2019-04-10T09:58:00Z</dcterms:modified>
</cp:coreProperties>
</file>