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5" w:rsidRPr="000C4284" w:rsidRDefault="003F5FF5" w:rsidP="003F5FF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11744860"/>
      <w:bookmarkStart w:id="1" w:name="_GoBack"/>
      <w:bookmarkEnd w:id="1"/>
      <w:r>
        <w:rPr>
          <w:lang w:val="el-GR"/>
        </w:rPr>
        <w:t>ΠΑΡΑΡΤΗΜΑ ΙΙ –  Ειδική Συγγραφή Υποχρεώσεων</w:t>
      </w:r>
      <w:bookmarkEnd w:id="0"/>
      <w:r>
        <w:rPr>
          <w:lang w:val="el-GR"/>
        </w:rPr>
        <w:t xml:space="preserve"> </w:t>
      </w:r>
    </w:p>
    <w:p w:rsidR="003F5FF5" w:rsidRDefault="003F5FF5" w:rsidP="003F5FF5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</w:p>
    <w:p w:rsidR="003F5FF5" w:rsidRPr="00A70AA1" w:rsidRDefault="003F5FF5" w:rsidP="003F5FF5">
      <w:pPr>
        <w:suppressAutoHyphens w:val="0"/>
        <w:autoSpaceDE w:val="0"/>
        <w:spacing w:before="57" w:after="57"/>
        <w:jc w:val="center"/>
        <w:rPr>
          <w:b/>
          <w:szCs w:val="22"/>
          <w:lang w:val="el-GR"/>
        </w:rPr>
      </w:pPr>
      <w:r w:rsidRPr="00A70AA1">
        <w:rPr>
          <w:b/>
          <w:szCs w:val="22"/>
          <w:lang w:val="el-GR"/>
        </w:rPr>
        <w:t>ΑΝΑΛΥΤΙΚΕΣ ΤΕΧΝΙΚΕΣ ΠΡΟΔΙΑΓΡΑΦΕΣ - ΠΙΝΑΚΕΣ ΣΥΜΜΟΡΦΩΣΗΣ</w:t>
      </w:r>
    </w:p>
    <w:p w:rsidR="003F5FF5" w:rsidRDefault="003F5FF5" w:rsidP="003F5FF5">
      <w:pPr>
        <w:spacing w:before="100" w:beforeAutospacing="1" w:after="100" w:afterAutospacing="1"/>
        <w:rPr>
          <w:szCs w:val="22"/>
          <w:lang w:val="el-GR"/>
        </w:rPr>
      </w:pPr>
      <w:r>
        <w:rPr>
          <w:color w:val="000000"/>
          <w:szCs w:val="22"/>
          <w:lang w:val="el-GR"/>
        </w:rPr>
        <w:t>Ο</w:t>
      </w:r>
      <w:r w:rsidRPr="00D3791A">
        <w:rPr>
          <w:color w:val="000000"/>
          <w:szCs w:val="22"/>
          <w:lang w:val="el-GR"/>
        </w:rPr>
        <w:t>ι οικονομικο</w:t>
      </w:r>
      <w:r>
        <w:rPr>
          <w:color w:val="000000"/>
          <w:szCs w:val="22"/>
          <w:lang w:val="el-GR"/>
        </w:rPr>
        <w:t>ί</w:t>
      </w:r>
      <w:r w:rsidRPr="00D3791A">
        <w:rPr>
          <w:color w:val="000000"/>
          <w:szCs w:val="22"/>
          <w:lang w:val="el-GR"/>
        </w:rPr>
        <w:t xml:space="preserve"> φορείς </w:t>
      </w:r>
      <w:r w:rsidRPr="00A70AA1">
        <w:rPr>
          <w:color w:val="000000"/>
          <w:szCs w:val="22"/>
          <w:lang w:val="el-GR"/>
        </w:rPr>
        <w:t>συμπληρών</w:t>
      </w:r>
      <w:r>
        <w:rPr>
          <w:color w:val="000000"/>
          <w:szCs w:val="22"/>
          <w:lang w:val="el-GR"/>
        </w:rPr>
        <w:t xml:space="preserve">ουν </w:t>
      </w:r>
      <w:r w:rsidRPr="00A70AA1">
        <w:rPr>
          <w:b/>
          <w:szCs w:val="22"/>
          <w:u w:val="single"/>
          <w:lang w:val="el-GR"/>
        </w:rPr>
        <w:t>επί ποινή αποκλεισμού</w:t>
      </w:r>
      <w:r w:rsidRPr="00A70AA1">
        <w:rPr>
          <w:color w:val="000000"/>
          <w:szCs w:val="22"/>
          <w:lang w:val="el-GR"/>
        </w:rPr>
        <w:t xml:space="preserve"> τους παρακάτω πίνακες συμμόρφωσης με την απόλυτη ευθύνη της ακρίβειας των δεδομένων</w:t>
      </w:r>
      <w:r>
        <w:rPr>
          <w:color w:val="000000"/>
          <w:szCs w:val="22"/>
          <w:lang w:val="el-GR"/>
        </w:rPr>
        <w:t xml:space="preserve"> και σύμφωνα με τις οδηγίες του παρόντος Παραρτήματος </w:t>
      </w:r>
      <w:r>
        <w:rPr>
          <w:color w:val="000000"/>
          <w:lang w:val="el-GR"/>
        </w:rPr>
        <w:t>και</w:t>
      </w:r>
      <w:r w:rsidRPr="002D16B5">
        <w:rPr>
          <w:color w:val="000000"/>
          <w:lang w:val="el-GR"/>
        </w:rPr>
        <w:t xml:space="preserve"> με τα οριζόμενα στην παράγραφο </w:t>
      </w:r>
      <w:r w:rsidRPr="002D16B5">
        <w:rPr>
          <w:lang w:val="el-GR"/>
        </w:rPr>
        <w:t>2.4.3.2</w:t>
      </w:r>
      <w:r w:rsidRPr="002D16B5">
        <w:rPr>
          <w:color w:val="FF0000"/>
          <w:lang w:val="el-GR"/>
        </w:rPr>
        <w:t xml:space="preserve"> </w:t>
      </w:r>
      <w:r w:rsidRPr="002D16B5">
        <w:rPr>
          <w:color w:val="000000"/>
          <w:lang w:val="el-GR"/>
        </w:rPr>
        <w:t>της παρούσας</w:t>
      </w:r>
      <w:r>
        <w:rPr>
          <w:color w:val="000000"/>
          <w:lang w:val="el-GR"/>
        </w:rPr>
        <w:t xml:space="preserve"> διακήρυξης</w:t>
      </w:r>
      <w:r>
        <w:rPr>
          <w:color w:val="000000"/>
          <w:szCs w:val="22"/>
          <w:lang w:val="el-GR"/>
        </w:rPr>
        <w:t>. Ο</w:t>
      </w:r>
      <w:r w:rsidRPr="00D3791A">
        <w:rPr>
          <w:color w:val="000000"/>
          <w:szCs w:val="22"/>
          <w:lang w:val="el-GR"/>
        </w:rPr>
        <w:t>ι οικονομικο</w:t>
      </w:r>
      <w:r>
        <w:rPr>
          <w:color w:val="000000"/>
          <w:szCs w:val="22"/>
          <w:lang w:val="el-GR"/>
        </w:rPr>
        <w:t>ί</w:t>
      </w:r>
      <w:r w:rsidRPr="00D3791A">
        <w:rPr>
          <w:color w:val="000000"/>
          <w:szCs w:val="22"/>
          <w:lang w:val="el-GR"/>
        </w:rPr>
        <w:t xml:space="preserve"> φορείς</w:t>
      </w:r>
      <w:r>
        <w:rPr>
          <w:color w:val="000000"/>
          <w:szCs w:val="22"/>
          <w:lang w:val="el-GR"/>
        </w:rPr>
        <w:t xml:space="preserve"> υποβάλλουν</w:t>
      </w:r>
      <w:r w:rsidRPr="00D3791A">
        <w:rPr>
          <w:color w:val="000000"/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συμπληρωμένους τους </w:t>
      </w:r>
      <w:r w:rsidRPr="00A70AA1">
        <w:rPr>
          <w:szCs w:val="22"/>
          <w:lang w:val="el-GR"/>
        </w:rPr>
        <w:t>πίνακες που</w:t>
      </w:r>
      <w:r>
        <w:rPr>
          <w:szCs w:val="22"/>
          <w:lang w:val="el-GR"/>
        </w:rPr>
        <w:t xml:space="preserve"> ακολουθούν</w:t>
      </w:r>
      <w:r w:rsidRPr="00A70AA1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σε </w:t>
      </w:r>
      <w:r>
        <w:rPr>
          <w:color w:val="000000"/>
          <w:lang w:val="el-GR"/>
        </w:rPr>
        <w:t>μορφή αρχείων τύπου .</w:t>
      </w:r>
      <w:r>
        <w:rPr>
          <w:color w:val="000000"/>
        </w:rPr>
        <w:t>pdf</w:t>
      </w:r>
      <w:r>
        <w:rPr>
          <w:color w:val="000000"/>
          <w:lang w:val="el-GR"/>
        </w:rPr>
        <w:t xml:space="preserve"> </w:t>
      </w:r>
      <w:r w:rsidRPr="00DF0C6C">
        <w:rPr>
          <w:szCs w:val="22"/>
          <w:u w:val="single"/>
          <w:lang w:val="el-GR"/>
        </w:rPr>
        <w:t>ηλεκτρονικά υπογεγραμμένο</w:t>
      </w:r>
      <w:r w:rsidRPr="00655BFC">
        <w:rPr>
          <w:szCs w:val="22"/>
          <w:lang w:val="el-GR"/>
        </w:rPr>
        <w:t xml:space="preserve"> </w:t>
      </w:r>
      <w:r>
        <w:rPr>
          <w:color w:val="000000"/>
          <w:lang w:val="el-GR"/>
        </w:rPr>
        <w:t>σύμφωνα με τα οριζόμενα στην παράγραφο 2.4.2 της διακήρυξης,</w:t>
      </w:r>
      <w:r>
        <w:rPr>
          <w:szCs w:val="22"/>
          <w:lang w:val="el-GR"/>
        </w:rPr>
        <w:t xml:space="preserve"> στον φάκελο </w:t>
      </w:r>
      <w:r w:rsidRPr="00A70AA1">
        <w:rPr>
          <w:szCs w:val="22"/>
          <w:lang w:val="el-GR"/>
        </w:rPr>
        <w:t>«</w:t>
      </w:r>
      <w:r w:rsidRPr="00E40507">
        <w:rPr>
          <w:szCs w:val="22"/>
          <w:lang w:val="el-GR"/>
        </w:rPr>
        <w:t>Δικαιολογητικά Συμμετοχής- Τεχνική Προσφορά</w:t>
      </w:r>
      <w:r w:rsidRPr="00A70AA1">
        <w:rPr>
          <w:szCs w:val="22"/>
          <w:lang w:val="el-GR"/>
        </w:rPr>
        <w:t>».</w:t>
      </w:r>
      <w:r>
        <w:rPr>
          <w:szCs w:val="22"/>
          <w:lang w:val="el-GR"/>
        </w:rPr>
        <w:t xml:space="preserve"> </w:t>
      </w:r>
    </w:p>
    <w:p w:rsidR="003F5FF5" w:rsidRDefault="003F5FF5" w:rsidP="003F5FF5">
      <w:pPr>
        <w:spacing w:before="100" w:beforeAutospacing="1" w:after="100" w:afterAutospacing="1"/>
        <w:rPr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n-US"/>
        </w:rPr>
        <w:t>Tablet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204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Επεξεργαστής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Α9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64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bit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ή καλύτερος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Μνήμη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RAM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2GB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Χώρος αποθήκευσης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≥128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GB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9.7” Touch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2048x1536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  <w:trHeight w:val="206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n-US" w:bidi="hi-IN"/>
              </w:rPr>
              <w:t>ΚΑΜΕΡΕΣ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Εμπρός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  1.2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MP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Πίσω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≥  8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MP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 4.2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 a/b/g/n/ac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ΔΙΑΦΟΡΑ 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iOS 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  <w:trHeight w:val="318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1 έτος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szCs w:val="22"/>
          <w:lang w:val="en-US"/>
        </w:rPr>
        <w:t>UPS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17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Τύπος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/>
              </w:rPr>
              <w:t>Line Interactive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Χωρητικότητα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>≥  900VA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Ισχύς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/>
              </w:rPr>
              <w:t>≥  540W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Συνδεσιμότητα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/>
              </w:rPr>
              <w:t>USB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Είσοδος ρεύματος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>230V, Schuko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Έξοδοι με ισχύ και προστασία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l-GR"/>
              </w:rPr>
              <w:t xml:space="preserve">≥  3 </w:t>
            </w:r>
            <w:r w:rsidRPr="00A70AA1">
              <w:rPr>
                <w:color w:val="000000"/>
                <w:szCs w:val="22"/>
                <w:lang w:val="en-US"/>
              </w:rPr>
              <w:t>Schuko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Έξοδοι με προστασία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/>
              </w:rPr>
              <w:t>≥  2 Schuko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Συναγερμοί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/>
              </w:rPr>
              <w:t>Οπτικός (</w:t>
            </w:r>
            <w:r w:rsidRPr="00A70AA1">
              <w:rPr>
                <w:color w:val="000000"/>
                <w:szCs w:val="22"/>
                <w:lang w:val="en-US"/>
              </w:rPr>
              <w:t>LCD)</w:t>
            </w:r>
            <w:r w:rsidRPr="00A70AA1">
              <w:rPr>
                <w:color w:val="000000"/>
                <w:szCs w:val="22"/>
                <w:lang w:val="el-GR"/>
              </w:rPr>
              <w:t xml:space="preserve"> και ηχητικός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25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Εγγύηση συσκευής και μπαταρίας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≥  </w:t>
            </w:r>
            <w:r w:rsidRPr="00A70AA1">
              <w:rPr>
                <w:color w:val="000000"/>
                <w:szCs w:val="22"/>
                <w:lang w:val="el-GR"/>
              </w:rPr>
              <w:t>3 έτη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Δικτυακό σύστημα αποθήκευσης</w:t>
      </w:r>
    </w:p>
    <w:p w:rsidR="003F5FF5" w:rsidRPr="00A70AA1" w:rsidRDefault="003F5FF5" w:rsidP="003F5FF5">
      <w:pPr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ind w:left="644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Σασί δίσκων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3F5FF5" w:rsidRPr="00A70AA1" w:rsidTr="0033532A">
        <w:trPr>
          <w:cantSplit/>
          <w:trHeight w:val="28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Ποσότητα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 αναφερθεί ο κατασκευαστής και το μοντέλο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 αναφερθούν οι διαστάσεις (L x W x H)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Προσφερόμενοι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strike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sym w:font="Symbol" w:char="F0B3"/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Αριθμός πυρήνων ανά Επεξεργαστή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strike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sym w:font="Symbol" w:char="F0B3"/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Συχνότητα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strike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sym w:font="Symbol" w:char="F0B3"/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1.6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Ελάχιστη προσφερόμενη μνήμη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strike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sym w:font="Symbol" w:char="F0B3"/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2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Τύπος Μνήμης – DDR3 ή νεότερο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Υποστήριξη δίσκων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3F5FF5" w:rsidRPr="00A70AA1" w:rsidTr="0033532A">
        <w:trPr>
          <w:cantSplit/>
          <w:trHeight w:val="6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>Μέγιστη υποστηριζόμενη χωρητικότητα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sym w:font="Symbol" w:char="F0B3"/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24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16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  <w:lang w:val="el-GR"/>
              </w:rPr>
              <w:t>Μέγιστος αριθμός υποστηριζόμενων σκληρών δίσκων 3.5”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Δυνατότητα κρυπτογράφησης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Δυνατότητα άμεσης σύνδεσης (hot swap)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RAID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0/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1/5/10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  <w:trHeight w:val="44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Απαιτήσεις συστήματος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fr-F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fr-FR"/>
              </w:rPr>
              <w:t>Windows 7/8/10, Mac OS X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fr-F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fr-FR"/>
              </w:rPr>
            </w:pPr>
          </w:p>
        </w:tc>
      </w:tr>
      <w:tr w:rsidR="003F5FF5" w:rsidRPr="00A70AA1" w:rsidTr="0033532A">
        <w:trPr>
          <w:cantSplit/>
          <w:trHeight w:val="26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Υπηρεσίες αρχείων δικτύου (Υποστήριξη λειτουργικών συστημάτων)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Windows 7/8/10, Mac OS X, Linux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I/O PORTS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δικτύου Ethernet ταχύτητας 10/100/1000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fr-F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keepLines/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sym w:font="Symbol" w:char="F0B3"/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keepLines/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keepLines/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UPS support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Λοιπές Παρεχόμενα Στοιχεία/Υπηρεσίες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Οθόνη LCD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FTP server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SSH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server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Απομακρυσμένη πρόσβαση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Διαχείριση χρηστών/ομάδων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Παρεχόμενοι σκληροί δίσκοι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b/>
                <w:color w:val="000000"/>
                <w:szCs w:val="22"/>
                <w:lang w:val="el-GR"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b/>
                <w:color w:val="000000"/>
                <w:szCs w:val="22"/>
                <w:lang w:val="el-GR" w:eastAsia="ar-S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b/>
                <w:color w:val="000000"/>
                <w:szCs w:val="22"/>
                <w:lang w:val="el-GR" w:eastAsia="ar-SA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ar-SA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 αναφερθεί ο κατασκευαστής και το μοντέλο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ανά δίσκο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szCs w:val="22"/>
                <w:lang w:val="el-GR" w:eastAsia="ar-SA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≥ </w:t>
            </w:r>
            <w:r w:rsidRPr="00A70AA1">
              <w:rPr>
                <w:szCs w:val="22"/>
                <w:lang w:val="el-GR" w:eastAsia="ar-SA"/>
              </w:rPr>
              <w:t>6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Συμβατότητα με συστήματα NAS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color w:val="000000"/>
                <w:szCs w:val="22"/>
                <w:lang w:val="el-GR" w:eastAsia="ar-SA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Διαστάσεις (Form Factor)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color w:val="000000"/>
                <w:szCs w:val="22"/>
                <w:lang w:val="el-GR" w:eastAsia="ar-SA"/>
              </w:rPr>
              <w:t>3.5 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Πρωτόκολλο Επικοινωνίας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color w:val="000000"/>
                <w:szCs w:val="22"/>
                <w:lang w:val="el-GR" w:eastAsia="ar-SA"/>
              </w:rPr>
              <w:t>SATA III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Μέγεθος Cache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ar-SA"/>
              </w:rPr>
              <w:t>64 MB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ind w:left="40" w:right="4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Ρυθμός μεταφοράς δεδομένων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ar-SA"/>
              </w:rPr>
              <w:t>6 Gbit/s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>Ποσοστό MTBF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ar-SA"/>
              </w:rPr>
              <w:t>1000000h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276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 (σασί και δίσκοι)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2</w:t>
            </w:r>
            <w:r w:rsidRPr="00A70AA1">
              <w:rPr>
                <w:color w:val="000000"/>
                <w:szCs w:val="22"/>
                <w:lang w:val="el-GR" w:eastAsia="ar-SA"/>
              </w:rPr>
              <w:t xml:space="preserve">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 xml:space="preserve">Εκτυπωτής </w:t>
      </w:r>
      <w:r w:rsidRPr="00A70AA1">
        <w:rPr>
          <w:b/>
          <w:bCs/>
          <w:szCs w:val="22"/>
          <w:lang w:val="en-US"/>
        </w:rPr>
        <w:t>Laser</w:t>
      </w:r>
      <w:r w:rsidRPr="00A70AA1">
        <w:rPr>
          <w:b/>
          <w:bCs/>
          <w:szCs w:val="22"/>
          <w:lang w:val="el-GR"/>
        </w:rPr>
        <w:t xml:space="preserve"> Ασπρόμαυρος τύπου Α</w:t>
      </w:r>
      <w:r w:rsidRPr="00A70AA1">
        <w:rPr>
          <w:bCs/>
          <w:i/>
          <w:szCs w:val="22"/>
          <w:lang w:val="el-GR"/>
        </w:rPr>
        <w:t xml:space="preserve"> 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43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Τεχνολογία 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 xml:space="preserve">Monochrome </w:t>
            </w:r>
            <w:r w:rsidRPr="00A70AA1">
              <w:rPr>
                <w:color w:val="000000"/>
                <w:szCs w:val="22"/>
              </w:rPr>
              <w:t xml:space="preserve">Laser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Ταχύτητα εκτύπωσης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5</w:t>
            </w:r>
            <w:r w:rsidRPr="00A70AA1">
              <w:rPr>
                <w:color w:val="000000"/>
                <w:szCs w:val="22"/>
                <w:lang w:val="el-GR"/>
              </w:rPr>
              <w:t>0</w:t>
            </w:r>
            <w:r w:rsidRPr="00A70AA1">
              <w:rPr>
                <w:color w:val="000000"/>
                <w:szCs w:val="22"/>
              </w:rPr>
              <w:t xml:space="preserve"> ppm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Ανάλυση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1200 x 1200 dpi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Mνήμη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512 MB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szCs w:val="22"/>
              </w:rPr>
              <w:t xml:space="preserve"> 500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Μέγεθος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color w:val="000000"/>
                <w:szCs w:val="22"/>
              </w:rPr>
              <w:t>Duty</w:t>
            </w:r>
            <w:r w:rsidRPr="00A70AA1">
              <w:rPr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b/>
                <w:color w:val="000000"/>
                <w:szCs w:val="22"/>
              </w:rPr>
              <w:t>Cycle</w:t>
            </w:r>
            <w:r w:rsidRPr="00A70AA1">
              <w:rPr>
                <w:b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250.000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>USB, 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3 έτη (με επέκταση εγγύησης)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 xml:space="preserve">Εκτυπωτής </w:t>
      </w:r>
      <w:r w:rsidRPr="00A70AA1">
        <w:rPr>
          <w:b/>
          <w:bCs/>
          <w:szCs w:val="22"/>
          <w:lang w:val="en-US"/>
        </w:rPr>
        <w:t>Laser</w:t>
      </w:r>
      <w:r w:rsidRPr="00A70AA1">
        <w:rPr>
          <w:b/>
          <w:bCs/>
          <w:szCs w:val="22"/>
          <w:lang w:val="el-GR"/>
        </w:rPr>
        <w:t xml:space="preserve"> Ασπρόμαυρος τύπου Β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43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Τεχνολογία 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 xml:space="preserve">Monochrome </w:t>
            </w:r>
            <w:r w:rsidRPr="00A70AA1">
              <w:rPr>
                <w:color w:val="000000"/>
                <w:szCs w:val="22"/>
              </w:rPr>
              <w:t xml:space="preserve">Laser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Ταχύτητα εκτύπωσης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38 ppm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Ανάλυση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1200 x 1200 dpi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Mνήμη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256 MB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color w:val="000000"/>
                <w:szCs w:val="22"/>
                <w:lang w:val="el-GR"/>
              </w:rPr>
              <w:t>250 φύλλα</w:t>
            </w:r>
            <w:r w:rsidRPr="00A70AA1">
              <w:rPr>
                <w:color w:val="000000"/>
                <w:szCs w:val="22"/>
              </w:rPr>
              <w:t xml:space="preserve">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lastRenderedPageBreak/>
              <w:t>Μέγεθος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color w:val="000000"/>
                <w:szCs w:val="22"/>
              </w:rPr>
              <w:t>Duty</w:t>
            </w:r>
            <w:r w:rsidRPr="00A70AA1">
              <w:rPr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b/>
                <w:color w:val="000000"/>
                <w:szCs w:val="22"/>
              </w:rPr>
              <w:t>Cycle</w:t>
            </w:r>
            <w:r w:rsidRPr="00A70AA1">
              <w:rPr>
                <w:b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80.000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>USB, 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Default="003F5FF5" w:rsidP="003F5FF5">
      <w:pPr>
        <w:rPr>
          <w:b/>
          <w:bCs/>
          <w:szCs w:val="22"/>
          <w:lang w:val="el-GR" w:eastAsia="en-US"/>
        </w:rPr>
      </w:pPr>
    </w:p>
    <w:p w:rsidR="003F5FF5" w:rsidRPr="00A70AA1" w:rsidRDefault="003F5FF5" w:rsidP="003F5FF5">
      <w:pPr>
        <w:rPr>
          <w:b/>
          <w:bCs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bCs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Εκτυπωτής Laser Ασπρόμαυρος τύπου Γ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43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Τεχνολογία 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 xml:space="preserve">Monochrome </w:t>
            </w:r>
            <w:r w:rsidRPr="00A70AA1">
              <w:rPr>
                <w:color w:val="000000"/>
                <w:szCs w:val="22"/>
              </w:rPr>
              <w:t xml:space="preserve">Laser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Ταχύτητα εκτύπωσης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2</w:t>
            </w:r>
            <w:r w:rsidRPr="00A70AA1">
              <w:rPr>
                <w:color w:val="000000"/>
                <w:szCs w:val="22"/>
                <w:lang w:val="el-GR"/>
              </w:rPr>
              <w:t>0</w:t>
            </w:r>
            <w:r w:rsidRPr="00A70AA1">
              <w:rPr>
                <w:color w:val="000000"/>
                <w:szCs w:val="22"/>
              </w:rPr>
              <w:t xml:space="preserve"> ppm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Ανάλυση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1200 x 1200 dpi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Mνήμη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256 MB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color w:val="000000"/>
                <w:szCs w:val="22"/>
                <w:lang w:val="el-GR"/>
              </w:rPr>
              <w:t>250 φύλλα</w:t>
            </w:r>
            <w:r w:rsidRPr="00A70AA1">
              <w:rPr>
                <w:color w:val="000000"/>
                <w:szCs w:val="22"/>
              </w:rPr>
              <w:t xml:space="preserve">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Μέγεθος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color w:val="000000"/>
                <w:szCs w:val="22"/>
              </w:rPr>
              <w:t>Duty</w:t>
            </w:r>
            <w:r w:rsidRPr="00A70AA1">
              <w:rPr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b/>
                <w:color w:val="000000"/>
                <w:szCs w:val="22"/>
              </w:rPr>
              <w:t>Cycle</w:t>
            </w:r>
            <w:r w:rsidRPr="00A70AA1">
              <w:rPr>
                <w:b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  <w:lang w:val="el-GR"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</w:t>
            </w:r>
            <w:r w:rsidRPr="00A70AA1">
              <w:rPr>
                <w:color w:val="000000"/>
                <w:szCs w:val="22"/>
                <w:lang w:val="el-GR"/>
              </w:rPr>
              <w:t>2</w:t>
            </w:r>
            <w:r w:rsidRPr="00A70AA1">
              <w:rPr>
                <w:color w:val="000000"/>
                <w:szCs w:val="22"/>
              </w:rPr>
              <w:t>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  <w:trHeight w:val="14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>USB</w:t>
            </w:r>
            <w:r w:rsidRPr="00A70AA1">
              <w:rPr>
                <w:color w:val="000000"/>
                <w:szCs w:val="22"/>
                <w:lang w:val="el-GR"/>
              </w:rPr>
              <w:t xml:space="preserve">, </w:t>
            </w:r>
            <w:r w:rsidRPr="00A70AA1">
              <w:rPr>
                <w:color w:val="000000"/>
                <w:szCs w:val="22"/>
                <w:lang w:val="en-US"/>
              </w:rPr>
              <w:t>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bCs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Εκτυπωτής Laser Ασπρόμαυρος τύπου Δ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43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  <w:trHeight w:val="248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Τεχνολογία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Monochrome </w:t>
            </w:r>
            <w:r w:rsidRPr="00A70AA1">
              <w:rPr>
                <w:rFonts w:eastAsia="Calibri"/>
                <w:color w:val="000000"/>
                <w:szCs w:val="22"/>
              </w:rPr>
              <w:t>Laser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  <w:trHeight w:val="16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Ταχύτητα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28 </w:t>
            </w:r>
            <w:r w:rsidRPr="00A70AA1">
              <w:rPr>
                <w:color w:val="000000"/>
                <w:szCs w:val="22"/>
                <w:lang w:val="en-US" w:eastAsia="el-GR"/>
              </w:rPr>
              <w:t>ppm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tabs>
                <w:tab w:val="left" w:pos="1480"/>
              </w:tabs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szCs w:val="22"/>
              </w:rPr>
              <w:lastRenderedPageBreak/>
              <w:t>Ανάλυση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szCs w:val="22"/>
              </w:rPr>
              <w:t xml:space="preserve"> 600</w:t>
            </w:r>
            <w:r w:rsidRPr="00A70AA1">
              <w:rPr>
                <w:szCs w:val="22"/>
                <w:lang w:val="en-US"/>
              </w:rPr>
              <w:t>x600</w:t>
            </w:r>
            <w:r w:rsidRPr="00A70AA1">
              <w:rPr>
                <w:szCs w:val="22"/>
              </w:rPr>
              <w:t xml:space="preserve">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  <w:trHeight w:val="178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tabs>
                <w:tab w:val="left" w:pos="1480"/>
              </w:tabs>
              <w:spacing w:line="276" w:lineRule="auto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Μνήμη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szCs w:val="22"/>
              </w:rPr>
              <w:t xml:space="preserve"> </w:t>
            </w:r>
            <w:r w:rsidRPr="00A70AA1">
              <w:rPr>
                <w:szCs w:val="22"/>
                <w:lang w:val="el-GR"/>
              </w:rPr>
              <w:t>128</w:t>
            </w:r>
            <w:r w:rsidRPr="00A70AA1">
              <w:rPr>
                <w:szCs w:val="22"/>
              </w:rPr>
              <w:t xml:space="preserve">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  <w:trHeight w:val="23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szCs w:val="22"/>
              </w:rPr>
              <w:t xml:space="preserve"> 250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Μέγεθος σελίδας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Αυτόματη εκτύπωση διπλής όψης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  <w:trHeight w:val="90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szCs w:val="22"/>
              </w:rPr>
              <w:t>Duty</w:t>
            </w:r>
            <w:r w:rsidRPr="00A70AA1">
              <w:rPr>
                <w:b/>
                <w:szCs w:val="22"/>
                <w:lang w:val="el-GR"/>
              </w:rPr>
              <w:t xml:space="preserve"> </w:t>
            </w:r>
            <w:r w:rsidRPr="00A70AA1">
              <w:rPr>
                <w:b/>
                <w:szCs w:val="22"/>
              </w:rPr>
              <w:t>Cycle</w:t>
            </w:r>
            <w:r w:rsidRPr="00A70AA1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  <w:trHeight w:val="30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b/>
                <w:color w:val="000000"/>
                <w:szCs w:val="22"/>
              </w:rPr>
              <w:t>Θύρες επικοινωνίας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A70AA1">
              <w:rPr>
                <w:rFonts w:eastAsia="Calibri"/>
                <w:color w:val="000000"/>
                <w:szCs w:val="22"/>
              </w:rPr>
              <w:t>USB, 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  <w:trHeight w:val="30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3F5FF5" w:rsidRDefault="003F5FF5" w:rsidP="003F5FF5">
      <w:pPr>
        <w:suppressAutoHyphens w:val="0"/>
        <w:spacing w:after="0"/>
        <w:ind w:left="360"/>
        <w:jc w:val="left"/>
        <w:rPr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szCs w:val="22"/>
          <w:lang w:val="el-GR"/>
        </w:rPr>
      </w:pPr>
      <w:r w:rsidRPr="00A70AA1">
        <w:rPr>
          <w:b/>
          <w:bCs/>
          <w:szCs w:val="22"/>
          <w:lang w:val="el-GR"/>
        </w:rPr>
        <w:t xml:space="preserve">Εκτυπωτής </w:t>
      </w:r>
      <w:r w:rsidRPr="00A70AA1">
        <w:rPr>
          <w:b/>
          <w:bCs/>
          <w:szCs w:val="22"/>
          <w:lang w:val="en-US"/>
        </w:rPr>
        <w:t>Laser</w:t>
      </w:r>
      <w:r w:rsidRPr="00A70AA1">
        <w:rPr>
          <w:b/>
          <w:bCs/>
          <w:szCs w:val="22"/>
          <w:lang w:val="el-GR"/>
        </w:rPr>
        <w:t xml:space="preserve"> Έγχρωμος τύπου Α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6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Τεχνολογία 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Color Laser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 xml:space="preserve">Tαχύτητα εκτύπωσης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 xml:space="preserve">≥  33 </w:t>
            </w:r>
            <w:r w:rsidRPr="00A70AA1">
              <w:rPr>
                <w:szCs w:val="22"/>
              </w:rPr>
              <w:t>ppm</w:t>
            </w:r>
            <w:r w:rsidRPr="00A70AA1">
              <w:rPr>
                <w:szCs w:val="22"/>
                <w:lang w:val="el-GR"/>
              </w:rPr>
              <w:t xml:space="preserve"> μονόχρωμη &amp; έγχρωμη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 xml:space="preserve">Ανάλυση εκτύπωσης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≥  600 x 600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Μνήμη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≥  512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≥  250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Μέγεθος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Α4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Αυτόματη εκτύπωση διπλής όψης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  <w:trHeight w:val="23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szCs w:val="22"/>
              </w:rPr>
              <w:t>Duty</w:t>
            </w:r>
            <w:r w:rsidRPr="00A70AA1">
              <w:rPr>
                <w:b/>
                <w:szCs w:val="22"/>
                <w:lang w:val="el-GR"/>
              </w:rPr>
              <w:t xml:space="preserve"> </w:t>
            </w:r>
            <w:r w:rsidRPr="00A70AA1">
              <w:rPr>
                <w:b/>
                <w:szCs w:val="22"/>
              </w:rPr>
              <w:t>Cycle</w:t>
            </w:r>
            <w:r w:rsidRPr="00A70AA1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≥  60.000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 xml:space="preserve">Θύρες επικοινωνίας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n-US"/>
              </w:rPr>
              <w:t>USB</w:t>
            </w:r>
            <w:r w:rsidRPr="00A70AA1">
              <w:rPr>
                <w:color w:val="000000"/>
                <w:szCs w:val="22"/>
                <w:lang w:val="el-GR"/>
              </w:rPr>
              <w:t xml:space="preserve">, </w:t>
            </w:r>
            <w:r w:rsidRPr="00A70AA1">
              <w:rPr>
                <w:color w:val="000000"/>
                <w:szCs w:val="22"/>
                <w:lang w:val="en-US"/>
              </w:rPr>
              <w:t>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  <w:trHeight w:val="30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3 έτη (με επέκταση εγγύησης)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Default="003F5FF5" w:rsidP="003F5FF5">
      <w:pPr>
        <w:rPr>
          <w:szCs w:val="22"/>
          <w:lang w:val="en-US"/>
        </w:rPr>
      </w:pPr>
    </w:p>
    <w:p w:rsidR="003F5FF5" w:rsidRPr="003F5FF5" w:rsidRDefault="003F5FF5" w:rsidP="003F5FF5">
      <w:pPr>
        <w:rPr>
          <w:szCs w:val="22"/>
          <w:lang w:val="en-US"/>
        </w:rPr>
      </w:pPr>
    </w:p>
    <w:p w:rsidR="003F5FF5" w:rsidRPr="003F5FF5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szCs w:val="22"/>
          <w:lang w:val="en-US"/>
        </w:rPr>
      </w:pPr>
      <w:r w:rsidRPr="00A70AA1">
        <w:rPr>
          <w:b/>
          <w:bCs/>
          <w:szCs w:val="22"/>
          <w:lang w:val="el-GR"/>
        </w:rPr>
        <w:lastRenderedPageBreak/>
        <w:t>Εκτυπωτής</w:t>
      </w:r>
      <w:r w:rsidRPr="003F5FF5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n-US"/>
        </w:rPr>
        <w:t>Laser</w:t>
      </w:r>
      <w:r w:rsidRPr="003F5FF5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Έγχρωμος</w:t>
      </w:r>
      <w:r w:rsidRPr="003F5FF5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τύπου</w:t>
      </w:r>
      <w:r w:rsidRPr="003F5FF5">
        <w:rPr>
          <w:b/>
          <w:bCs/>
          <w:szCs w:val="22"/>
          <w:lang w:val="en-US"/>
        </w:rPr>
        <w:t xml:space="preserve"> B</w:t>
      </w:r>
    </w:p>
    <w:p w:rsidR="003F5FF5" w:rsidRPr="003F5FF5" w:rsidRDefault="003F5FF5" w:rsidP="003F5FF5">
      <w:pPr>
        <w:ind w:left="360"/>
        <w:rPr>
          <w:b/>
          <w:bCs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6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88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Τεχνολογία</w:t>
            </w: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</w:rPr>
              <w:t>Color Laser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Ταχύτητα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21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ppm </w:t>
            </w:r>
            <w:r w:rsidRPr="00A70AA1">
              <w:rPr>
                <w:color w:val="000000"/>
                <w:szCs w:val="22"/>
                <w:lang w:val="el-GR" w:eastAsia="el-GR"/>
              </w:rPr>
              <w:t>μονόχρωμη</w:t>
            </w:r>
          </w:p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21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ppm </w:t>
            </w:r>
            <w:r w:rsidRPr="00A70AA1">
              <w:rPr>
                <w:color w:val="000000"/>
                <w:szCs w:val="22"/>
                <w:lang w:val="el-GR" w:eastAsia="el-GR"/>
              </w:rPr>
              <w:t>έγχρωμη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tabs>
                <w:tab w:val="left" w:pos="1480"/>
              </w:tabs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szCs w:val="22"/>
              </w:rPr>
              <w:t>Ανάλυση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szCs w:val="22"/>
              </w:rPr>
              <w:t xml:space="preserve"> 600</w:t>
            </w:r>
            <w:r w:rsidRPr="00A70AA1">
              <w:rPr>
                <w:szCs w:val="22"/>
                <w:lang w:val="en-US"/>
              </w:rPr>
              <w:t>x600</w:t>
            </w:r>
            <w:r w:rsidRPr="00A70AA1">
              <w:rPr>
                <w:szCs w:val="22"/>
              </w:rPr>
              <w:t xml:space="preserve">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tabs>
                <w:tab w:val="left" w:pos="1480"/>
              </w:tabs>
              <w:spacing w:line="276" w:lineRule="auto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Μνήμη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szCs w:val="22"/>
              </w:rPr>
              <w:t xml:space="preserve"> 256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  <w:trHeight w:val="62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color w:val="000000"/>
                <w:szCs w:val="22"/>
              </w:rPr>
              <w:t xml:space="preserve">  </w:t>
            </w:r>
            <w:r w:rsidRPr="00A70AA1">
              <w:rPr>
                <w:szCs w:val="22"/>
              </w:rPr>
              <w:t xml:space="preserve"> 250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Μέγεθος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Αυτόματη εκτύπωση διπλής όψης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szCs w:val="22"/>
              </w:rPr>
              <w:t>Duty</w:t>
            </w:r>
            <w:r w:rsidRPr="00A70AA1">
              <w:rPr>
                <w:b/>
                <w:szCs w:val="22"/>
                <w:lang w:val="el-GR"/>
              </w:rPr>
              <w:t xml:space="preserve"> </w:t>
            </w:r>
            <w:r w:rsidRPr="00A70AA1">
              <w:rPr>
                <w:b/>
                <w:szCs w:val="22"/>
              </w:rPr>
              <w:t>Cycle</w:t>
            </w:r>
            <w:r w:rsidRPr="00A70AA1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40.000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b/>
                <w:color w:val="000000"/>
                <w:szCs w:val="22"/>
              </w:rPr>
              <w:t>Θύρες επικοινωνίας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</w:rPr>
              <w:t>USB, Ethernet,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WiFi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  <w:trHeight w:val="30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172A87" w:rsidRDefault="003F5FF5" w:rsidP="003F5FF5">
      <w:pPr>
        <w:suppressAutoHyphens w:val="0"/>
        <w:spacing w:after="0"/>
        <w:ind w:left="360"/>
        <w:jc w:val="left"/>
        <w:rPr>
          <w:b/>
          <w:szCs w:val="22"/>
          <w:lang w:val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n-US"/>
        </w:rPr>
      </w:pPr>
      <w:r w:rsidRPr="00A70AA1">
        <w:rPr>
          <w:b/>
          <w:bCs/>
          <w:szCs w:val="22"/>
          <w:lang w:val="el-GR"/>
        </w:rPr>
        <w:t>Εξυπηρετητής τύπου Α</w:t>
      </w:r>
    </w:p>
    <w:p w:rsidR="003F5FF5" w:rsidRPr="00A70AA1" w:rsidRDefault="003F5FF5" w:rsidP="003F5FF5">
      <w:pPr>
        <w:rPr>
          <w:b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  <w:trHeight w:val="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Τύπου Rack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color w:val="000000"/>
                <w:szCs w:val="22"/>
                <w:lang w:val="el-GR" w:eastAsia="ar-SA"/>
              </w:rPr>
            </w:pPr>
            <w:r w:rsidRPr="00A70AA1">
              <w:rPr>
                <w:color w:val="000000"/>
                <w:szCs w:val="22"/>
                <w:lang w:val="el-GR" w:eastAsia="ar-SA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Intel Chipset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Επεξεργαστής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Μικροεπεξεργαστής Intel Xeon E5-2620v4 ή καλύτερος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Αριθμός επεξεργαστών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A70AA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Αριθμός πυρήνων ανά Επεξεργαστή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≥ 8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Συχνότητα Λειτουργίας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A70AA1">
              <w:rPr>
                <w:rFonts w:ascii="Calibri" w:hAnsi="Calibri"/>
                <w:sz w:val="22"/>
                <w:szCs w:val="22"/>
              </w:rPr>
              <w:t xml:space="preserve"> 2.1 GHz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Μνήμη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Mέγεθος κεντρικής μνήμης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A70AA1">
              <w:rPr>
                <w:rFonts w:ascii="Calibri" w:hAnsi="Calibri"/>
                <w:sz w:val="22"/>
                <w:szCs w:val="22"/>
              </w:rPr>
              <w:t xml:space="preserve"> 32 GB (2x16GB)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lastRenderedPageBreak/>
              <w:t>Συχνότητα Λειτουργίας (MHz)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A70AA1">
              <w:rPr>
                <w:rFonts w:ascii="Calibri" w:hAnsi="Calibri"/>
                <w:sz w:val="22"/>
                <w:szCs w:val="22"/>
              </w:rPr>
              <w:t xml:space="preserve"> 2133 MHz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Μέγιστη υποστηριζόμενη μνήμη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A70AA1">
              <w:rPr>
                <w:rFonts w:ascii="Calibri" w:hAnsi="Calibri"/>
                <w:sz w:val="22"/>
                <w:szCs w:val="22"/>
              </w:rPr>
              <w:t xml:space="preserve"> 512 GB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DIMM slots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A70AA1">
              <w:rPr>
                <w:rFonts w:ascii="Calibri" w:hAnsi="Calibri"/>
                <w:sz w:val="22"/>
                <w:szCs w:val="22"/>
              </w:rPr>
              <w:t xml:space="preserve"> 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  <w:lang w:eastAsia="el-GR"/>
              </w:rPr>
              <w:t>Δίσκοι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Μέγιστος αριθμός υποστηριζόμενων σκληρών δίσκων 3.5”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≥ 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Πλήθος προσφερόμενων μαγνητικών σκληρών δίσκων 3.5”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≥ </w:t>
            </w:r>
            <w:r w:rsidRPr="00A70AA1">
              <w:rPr>
                <w:rFonts w:ascii="Calibri" w:hAnsi="Calibri"/>
                <w:sz w:val="22"/>
                <w:szCs w:val="22"/>
                <w:lang w:val="en-US" w:eastAsia="el-GR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Χωρητικότητα δίσκου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≥ </w:t>
            </w:r>
            <w:r w:rsidRPr="00A70AA1">
              <w:rPr>
                <w:rFonts w:ascii="Calibri" w:hAnsi="Calibri"/>
                <w:sz w:val="22"/>
                <w:szCs w:val="22"/>
                <w:lang w:val="en-US" w:eastAsia="el-GR"/>
              </w:rPr>
              <w:t>2</w:t>
            </w: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 TB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Τεχνολογία δίσκου SATA III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Ταχύτητα δίσκου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≥ 7200 rpm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Πλήθος </w:t>
            </w:r>
            <w:r w:rsidRPr="00A70AA1">
              <w:rPr>
                <w:rFonts w:ascii="Calibri" w:hAnsi="Calibri"/>
                <w:sz w:val="22"/>
                <w:szCs w:val="22"/>
                <w:lang w:val="en-US" w:eastAsia="el-GR"/>
              </w:rPr>
              <w:t xml:space="preserve">SSD </w:t>
            </w: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δίσκων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≥ </w:t>
            </w:r>
            <w:r w:rsidRPr="00A70AA1">
              <w:rPr>
                <w:rFonts w:ascii="Calibri" w:hAnsi="Calibri"/>
                <w:sz w:val="22"/>
                <w:szCs w:val="22"/>
                <w:lang w:val="en-US" w:eastAsia="el-GR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Χωρητικότητα </w:t>
            </w:r>
            <w:r w:rsidRPr="00A70AA1">
              <w:rPr>
                <w:rFonts w:ascii="Calibri" w:hAnsi="Calibri"/>
                <w:sz w:val="22"/>
                <w:szCs w:val="22"/>
                <w:lang w:val="en-US" w:eastAsia="el-GR"/>
              </w:rPr>
              <w:t xml:space="preserve">SSD </w:t>
            </w: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δίσκου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≥ </w:t>
            </w:r>
            <w:r w:rsidRPr="00A70AA1">
              <w:rPr>
                <w:rFonts w:ascii="Calibri" w:hAnsi="Calibri"/>
                <w:sz w:val="22"/>
                <w:szCs w:val="22"/>
                <w:lang w:val="en-US" w:eastAsia="el-GR"/>
              </w:rPr>
              <w:t>5</w:t>
            </w: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00</w:t>
            </w:r>
            <w:r w:rsidRPr="00A70AA1">
              <w:rPr>
                <w:rFonts w:ascii="Calibri" w:hAnsi="Calibri"/>
                <w:sz w:val="22"/>
                <w:szCs w:val="22"/>
                <w:lang w:val="en-US" w:eastAsia="el-GR"/>
              </w:rPr>
              <w:t xml:space="preserve"> </w:t>
            </w: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 xml:space="preserve"> GB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Internal RAID 0/1/5/6/10 Controller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  <w:lang w:val="en-US" w:eastAsia="el-GR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  <w:lang w:eastAsia="el-GR"/>
              </w:rPr>
              <w:t>DVD RW drive εσωτερικό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el-GR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  <w:lang w:val="en-US" w:eastAsia="el-GR"/>
              </w:rPr>
            </w:pPr>
            <w:r w:rsidRPr="00A70AA1">
              <w:rPr>
                <w:rFonts w:ascii="Calibri" w:eastAsia="Droid Sans Fallback" w:hAnsi="Calibri"/>
                <w:b/>
                <w:kern w:val="2"/>
                <w:sz w:val="22"/>
                <w:szCs w:val="22"/>
                <w:lang w:eastAsia="zh-CN" w:bidi="hi-IN"/>
              </w:rPr>
              <w:t xml:space="preserve">Τροφοδοτικό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el-G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  <w:lang w:val="en-US" w:eastAsia="el-GR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Ισχύς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 w:eastAsia="el-GR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sym w:font="Symbol" w:char="F0B3"/>
            </w:r>
            <w:r w:rsidRPr="00A70AA1">
              <w:rPr>
                <w:rFonts w:ascii="Calibri" w:hAnsi="Calibri"/>
                <w:sz w:val="22"/>
                <w:szCs w:val="22"/>
              </w:rPr>
              <w:t xml:space="preserve"> 750 Watt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  <w:lang w:val="en-US" w:eastAsia="el-GR"/>
              </w:rPr>
              <w:t>I/O PORTS On-board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Θύρες δικτύου Ethernet ταχύτητας 10/100/1000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≥ 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 xml:space="preserve">Λειτουργικό Σύστημα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ΟΧΙ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Συμβατά Λειτουργικά Συστήματα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MS Windows Server 2008 R2</w:t>
            </w:r>
          </w:p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MS Windows Server 2012</w:t>
            </w:r>
          </w:p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MS Windows Server 2012 R2</w:t>
            </w:r>
          </w:p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MS Windows HPC Server 2008</w:t>
            </w:r>
          </w:p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Linux</w:t>
            </w:r>
          </w:p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VMware ESX</w:t>
            </w:r>
          </w:p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VMware vSphere ESXi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Λοιπές Προδιαγραφές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lastRenderedPageBreak/>
              <w:t>Παροχή καλωδίων ρευματοδοσίας και αναγκαίων οδηγών συσκευών για την κατάλληλη και απρόσκοπτη λειτουργία του Η/Υ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συσκευασμένα. Η κατασκευή και η συναρμολόγηση έχει γίνει σε εργοστάσιο επώνυμου κατασκευαστή με πιστοποίηση ISO 9001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Εγγύηση για ανταλλακτικά και εργασία με επιτόπου επισκευή (On Site) την επόμενη εργάσιμη ημέρα από τον κατασκευαστή. (Να αποδεικνύεται από επίσημη δήλωση του κατασκευαστή)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  <w:lang w:eastAsia="el-GR"/>
              </w:rPr>
              <w:t>≥ 5 Έτη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</w:p>
        </w:tc>
      </w:tr>
    </w:tbl>
    <w:p w:rsidR="003F5FF5" w:rsidRPr="00A70AA1" w:rsidRDefault="003F5FF5" w:rsidP="003F5FF5">
      <w:pPr>
        <w:rPr>
          <w:b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n-US"/>
        </w:rPr>
      </w:pPr>
      <w:r w:rsidRPr="00A70AA1">
        <w:rPr>
          <w:b/>
          <w:bCs/>
          <w:szCs w:val="22"/>
          <w:lang w:val="el-GR"/>
        </w:rPr>
        <w:t>Εξυπηρετητής τύπου Β</w:t>
      </w:r>
    </w:p>
    <w:p w:rsidR="003F5FF5" w:rsidRPr="00A70AA1" w:rsidRDefault="003F5FF5" w:rsidP="003F5FF5">
      <w:pPr>
        <w:rPr>
          <w:i/>
          <w:szCs w:val="22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1193"/>
        <w:gridCol w:w="1091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lang w:val="el-GR" w:eastAsia="ar-SA"/>
              </w:rPr>
              <w:t>ΝΑΙ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color w:val="000000"/>
                <w:szCs w:val="22"/>
                <w:lang w:val="el-GR" w:eastAsia="ar-SA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Intel Chipset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Xeon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E</w:t>
            </w:r>
            <w:r w:rsidRPr="00A70AA1">
              <w:rPr>
                <w:color w:val="000000"/>
                <w:szCs w:val="22"/>
                <w:lang w:val="el-GR" w:eastAsia="el-GR"/>
              </w:rPr>
              <w:t>5 ή καλύτερος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</w:rPr>
              <w:sym w:font="Symbol" w:char="F0B3"/>
            </w:r>
            <w:r w:rsidRPr="00A70AA1">
              <w:rPr>
                <w:szCs w:val="22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πυρήνων ανά Επεξεργαστή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8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2</w:t>
            </w:r>
            <w:r w:rsidRPr="00A70AA1">
              <w:rPr>
                <w:color w:val="000000"/>
                <w:szCs w:val="22"/>
                <w:lang w:val="el-GR" w:eastAsia="el-GR"/>
              </w:rPr>
              <w:t>,</w:t>
            </w:r>
            <w:r w:rsidRPr="00A70AA1">
              <w:rPr>
                <w:color w:val="000000"/>
                <w:szCs w:val="22"/>
                <w:lang w:val="en-US" w:eastAsia="el-GR"/>
              </w:rPr>
              <w:t>0 GHz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el-GR"/>
              </w:rPr>
              <w:t>16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  <w:lang w:eastAsia="el-GR"/>
              </w:rPr>
              <w:t>Χωρητικότητα δίσκου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 TB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  <w:lang w:eastAsia="el-GR"/>
              </w:rPr>
              <w:t>Τεχνολογία δίσκου SATA III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  <w:lang w:eastAsia="el-GR"/>
              </w:rPr>
              <w:t>Ταχύτητα δίσκου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szCs w:val="22"/>
                <w:lang w:eastAsia="el-GR"/>
              </w:rPr>
              <w:t>DVD RW drive εσωτερικό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lastRenderedPageBreak/>
              <w:t>Τροφοδοτικό κατάλληλης ισχύος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2.0 ποσότητα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0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Ενσωματωμένη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ή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HDMI </w:t>
            </w:r>
            <w:r w:rsidRPr="00A70AA1">
              <w:rPr>
                <w:color w:val="000000"/>
                <w:szCs w:val="22"/>
                <w:lang w:val="el-GR" w:eastAsia="el-GR"/>
              </w:rPr>
              <w:t>ή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DisplayPort 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ή </w:t>
            </w:r>
            <w:r w:rsidRPr="00A70AA1">
              <w:rPr>
                <w:color w:val="000000"/>
                <w:szCs w:val="22"/>
                <w:lang w:val="en-US" w:eastAsia="el-GR"/>
              </w:rPr>
              <w:t>DVI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szCs w:val="22"/>
              </w:rPr>
              <w:t xml:space="preserve">Λειτουργικό Σύστημα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</w:rPr>
              <w:t>ΟΧΙ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συσκευασμένα. Η κατασκευή και η συναρμολόγηση έχει γίνει σε εργοστάσιο επώνυμου κατασκευαστή με πιστοποίηση ISO 9001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Εγγύηση για ανταλλακτικά και εργασία με επιτόπου επισκευή (</w:t>
            </w:r>
            <w:r w:rsidRPr="00A70AA1">
              <w:rPr>
                <w:color w:val="000000"/>
                <w:szCs w:val="22"/>
                <w:lang w:eastAsia="el-GR"/>
              </w:rPr>
              <w:t>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Site</w:t>
            </w:r>
            <w:r w:rsidRPr="00A70AA1">
              <w:rPr>
                <w:color w:val="000000"/>
                <w:szCs w:val="22"/>
                <w:lang w:val="el-GR" w:eastAsia="el-GR"/>
              </w:rPr>
              <w:t>) την επόμενη εργάσιμη ημέρα από τον κατασκευαστή. (Να αποδεικνύεται από επίσημη δήλωση του κατασκευαστή)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3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Έτη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szCs w:val="22"/>
          <w:lang w:val="el-GR"/>
        </w:rPr>
        <w:t>Καταστροφέας εγγράφων</w:t>
      </w:r>
    </w:p>
    <w:p w:rsidR="003F5FF5" w:rsidRPr="00A70AA1" w:rsidRDefault="003F5FF5" w:rsidP="003F5FF5">
      <w:pPr>
        <w:ind w:left="284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Ταχύτητα κοπής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n-US" w:eastAsia="en-US"/>
              </w:rPr>
            </w:pPr>
            <w:r w:rsidRPr="00A70AA1">
              <w:rPr>
                <w:szCs w:val="22"/>
                <w:lang w:val="el-GR"/>
              </w:rPr>
              <w:t xml:space="preserve">≥  3 </w:t>
            </w:r>
            <w:r w:rsidRPr="00A70AA1">
              <w:rPr>
                <w:szCs w:val="22"/>
                <w:lang w:val="en-US"/>
              </w:rPr>
              <w:t>m/min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Πλάτος λειτουργίας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360"/>
              <w:jc w:val="center"/>
              <w:rPr>
                <w:szCs w:val="22"/>
                <w:lang w:val="en-US" w:eastAsia="en-US"/>
              </w:rPr>
            </w:pPr>
            <w:r w:rsidRPr="00A70AA1">
              <w:rPr>
                <w:szCs w:val="22"/>
                <w:lang w:val="el-GR"/>
              </w:rPr>
              <w:t xml:space="preserve">≥  220 </w:t>
            </w:r>
            <w:r w:rsidRPr="00A70AA1">
              <w:rPr>
                <w:szCs w:val="22"/>
                <w:lang w:val="en-US"/>
              </w:rPr>
              <w:t>mm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ind w:left="360"/>
              <w:jc w:val="center"/>
              <w:rPr>
                <w:szCs w:val="22"/>
                <w:lang w:val="el-GR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ind w:left="36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Μέγεθος χαρτιού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n-US"/>
              </w:rPr>
              <w:t xml:space="preserve">≥  </w:t>
            </w:r>
            <w:r w:rsidRPr="00A70AA1">
              <w:rPr>
                <w:szCs w:val="22"/>
                <w:lang w:val="el-GR"/>
              </w:rPr>
              <w:t>Α4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Πλήθος ταυτόχρονων φύλλων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n-US"/>
              </w:rPr>
              <w:t>≥ 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Χωρητικότητα κάδου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n-US" w:eastAsia="en-US"/>
              </w:rPr>
            </w:pPr>
            <w:r w:rsidRPr="00A70AA1">
              <w:rPr>
                <w:szCs w:val="22"/>
                <w:lang w:val="el-GR"/>
              </w:rPr>
              <w:t>≥  18</w:t>
            </w:r>
            <w:r w:rsidRPr="00A70AA1">
              <w:rPr>
                <w:szCs w:val="22"/>
                <w:lang w:val="en-US"/>
              </w:rPr>
              <w:t>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n-US" w:eastAsia="en-US"/>
              </w:rPr>
            </w:pPr>
            <w:r w:rsidRPr="00A70AA1">
              <w:rPr>
                <w:b/>
                <w:szCs w:val="22"/>
                <w:lang w:val="el-GR"/>
              </w:rPr>
              <w:t xml:space="preserve">Επίπεδο ασφάλειας </w:t>
            </w:r>
            <w:r w:rsidRPr="00A70AA1">
              <w:rPr>
                <w:b/>
                <w:szCs w:val="22"/>
                <w:lang w:val="en-US"/>
              </w:rPr>
              <w:t>DIN 66399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n-US" w:eastAsia="en-US"/>
              </w:rPr>
            </w:pPr>
            <w:r w:rsidRPr="00A70AA1">
              <w:rPr>
                <w:szCs w:val="22"/>
                <w:lang w:val="en-US"/>
              </w:rPr>
              <w:t>≥  P-3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</w:tr>
    </w:tbl>
    <w:p w:rsidR="003F5FF5" w:rsidRDefault="003F5FF5" w:rsidP="003F5FF5">
      <w:pPr>
        <w:rPr>
          <w:szCs w:val="22"/>
          <w:lang w:val="en-US" w:eastAsia="en-US"/>
        </w:rPr>
      </w:pPr>
    </w:p>
    <w:p w:rsidR="003F5FF5" w:rsidRDefault="003F5FF5" w:rsidP="003F5FF5">
      <w:pPr>
        <w:rPr>
          <w:szCs w:val="22"/>
          <w:lang w:val="en-US" w:eastAsia="en-US"/>
        </w:rPr>
      </w:pPr>
    </w:p>
    <w:p w:rsidR="003F5FF5" w:rsidRPr="003F5FF5" w:rsidRDefault="003F5FF5" w:rsidP="003F5FF5">
      <w:pPr>
        <w:rPr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szCs w:val="22"/>
          <w:lang w:val="el-GR"/>
        </w:rPr>
        <w:lastRenderedPageBreak/>
        <w:t>Κοπτικό γραφείου</w:t>
      </w:r>
    </w:p>
    <w:p w:rsidR="003F5FF5" w:rsidRPr="00A70AA1" w:rsidRDefault="003F5FF5" w:rsidP="003F5FF5">
      <w:pPr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b/>
                <w:szCs w:val="22"/>
                <w:lang w:val="el-GR"/>
              </w:rPr>
              <w:t>Ποσότητα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Πλήθος ταυτόχρονων φύλλων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20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Πλάτος κοπής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≥  310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mm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Default="003F5FF5" w:rsidP="003F5FF5">
      <w:pPr>
        <w:suppressAutoHyphens w:val="0"/>
        <w:spacing w:after="0"/>
        <w:jc w:val="left"/>
        <w:rPr>
          <w:b/>
          <w:bCs/>
          <w:szCs w:val="22"/>
          <w:lang w:val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172A87">
        <w:rPr>
          <w:b/>
          <w:szCs w:val="22"/>
          <w:lang w:val="el-GR"/>
        </w:rPr>
        <w:t>Οθόνη τύπου Α</w:t>
      </w:r>
    </w:p>
    <w:p w:rsidR="003F5FF5" w:rsidRPr="00A70AA1" w:rsidRDefault="003F5FF5" w:rsidP="003F5FF5">
      <w:pPr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21,5’’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1920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x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1080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6 ms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Καλώδιο σύνδεσης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HDMI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σε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DVI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  <w:trHeight w:val="64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Καλώδιο σύνδεσης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HDMI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σε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≥ 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3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b/>
          <w:bCs/>
          <w:color w:val="FF0000"/>
          <w:szCs w:val="22"/>
          <w:u w:val="single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Β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22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”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Display Port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lastRenderedPageBreak/>
              <w:t>Χρόνος Απόκρισης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8 ms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≥ 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3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b/>
          <w:bCs/>
          <w:color w:val="FF0000"/>
          <w:szCs w:val="22"/>
          <w:u w:val="single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bCs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Γ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3840 x 2160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Τύπος panel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IPS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VGA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, HDMI, Display Port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  <w:trHeight w:val="9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&lt;= 5 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9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350 cd/m²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123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USB Hub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123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Pivot Ρύθμιση ύψους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193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≥ 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3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jc w:val="center"/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Δ</w:t>
      </w:r>
    </w:p>
    <w:p w:rsidR="003F5FF5" w:rsidRPr="00A70AA1" w:rsidRDefault="003F5FF5" w:rsidP="003F5FF5">
      <w:pPr>
        <w:ind w:left="360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21,5’’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</w:rPr>
              <w:t>VA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ή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  <w:trHeight w:val="22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lastRenderedPageBreak/>
              <w:t>Είσοδοι σήματος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eastAsia="el-GR"/>
              </w:rPr>
              <w:t>Display Port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6 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≥ 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3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bCs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Ε</w:t>
      </w:r>
    </w:p>
    <w:p w:rsidR="003F5FF5" w:rsidRPr="00A70AA1" w:rsidRDefault="003F5FF5" w:rsidP="003F5FF5">
      <w:pPr>
        <w:keepNext/>
        <w:keepLines/>
        <w:ind w:left="360"/>
        <w:rPr>
          <w:b/>
          <w:bCs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≥ 23”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TN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,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VA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ή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VGA, DVI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Χρόνος απόκρισης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≤ 5ms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Εγγύηση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≥ 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bCs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ΣΤ</w:t>
      </w:r>
    </w:p>
    <w:p w:rsidR="003F5FF5" w:rsidRPr="00A70AA1" w:rsidRDefault="003F5FF5" w:rsidP="003F5FF5">
      <w:pPr>
        <w:spacing w:line="232" w:lineRule="auto"/>
        <w:rPr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23’’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1920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x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1080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lastRenderedPageBreak/>
              <w:t>Χρόνος απόκρισης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≤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6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3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Default="003F5FF5" w:rsidP="003F5FF5">
      <w:pPr>
        <w:spacing w:line="232" w:lineRule="auto"/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Ζ</w:t>
      </w:r>
    </w:p>
    <w:p w:rsidR="003F5FF5" w:rsidRPr="00A70AA1" w:rsidRDefault="003F5FF5" w:rsidP="003F5FF5">
      <w:pPr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21,5’’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1920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x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1080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DVI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6 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Καλώδιο σύνδεσης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HDMI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σε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DVI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Καλώδιο σύνδεσης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HDMI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σε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2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spacing w:line="232" w:lineRule="auto"/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Η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1225"/>
        <w:gridCol w:w="1093"/>
        <w:gridCol w:w="1329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</w:t>
            </w:r>
            <w:r w:rsidRPr="00A70AA1">
              <w:rPr>
                <w:b/>
                <w:szCs w:val="22"/>
                <w:lang w:val="el-GR"/>
              </w:rPr>
              <w:t>Α</w:t>
            </w:r>
            <w:r w:rsidRPr="00A70AA1">
              <w:rPr>
                <w:b/>
                <w:szCs w:val="22"/>
              </w:rPr>
              <w:t>ΝΤΗΣΗ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rPr>
                <w:b/>
                <w:szCs w:val="22"/>
                <w:lang w:val="el-GR"/>
              </w:rPr>
            </w:pPr>
            <w:r w:rsidRPr="00A70AA1">
              <w:rPr>
                <w:b/>
                <w:szCs w:val="22"/>
              </w:rPr>
              <w:t>ΠΑΡΑΠΟΜΠ</w:t>
            </w:r>
            <w:r w:rsidRPr="00A70AA1">
              <w:rPr>
                <w:b/>
                <w:szCs w:val="22"/>
                <w:lang w:val="el-GR"/>
              </w:rPr>
              <w:t>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23.8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”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lastRenderedPageBreak/>
              <w:t>Είσοδοι σήματος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HDMI</w:t>
            </w:r>
            <w:r w:rsidRPr="00A70AA1">
              <w:rPr>
                <w:color w:val="000000"/>
                <w:szCs w:val="22"/>
                <w:lang w:val="en-US" w:eastAsia="el-GR"/>
              </w:rPr>
              <w:t>, Display Port, mini DisplayPort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Έξοδοι σήματος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DisplayPort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6 ms γρήγορη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  <w:trHeight w:val="37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Χρωματική γκάμα (τυπική):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99% sRGB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Επίστρωση οθόνης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Αντιθαμβωτική 3H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USB Hub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  <w:trHeight w:val="3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3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5C4B68" w:rsidRDefault="003F5FF5" w:rsidP="003F5FF5">
      <w:pPr>
        <w:suppressAutoHyphens w:val="0"/>
        <w:spacing w:after="0"/>
        <w:ind w:left="360"/>
        <w:jc w:val="left"/>
        <w:rPr>
          <w:b/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Οθόνη τύπου Θ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1225"/>
        <w:gridCol w:w="1093"/>
        <w:gridCol w:w="1329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ΑΠΑΝΤΗΣΗ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23.8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”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n-US" w:eastAsia="el-GR"/>
              </w:rPr>
              <w:t>+Audio jack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6 ms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250 cd/m²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  <w:trHeight w:val="3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Χρωματική γκάμα (τυπική):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99% sRGB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lastRenderedPageBreak/>
              <w:t>Επίστρωση οθόνης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Αντιθαμβωτική 3H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Ηχεία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≥  10W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  <w:trHeight w:val="3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USB Hub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3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b/>
          <w:bCs/>
          <w:color w:val="FF0000"/>
          <w:szCs w:val="22"/>
          <w:u w:val="single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n-US"/>
        </w:rPr>
      </w:pPr>
      <w:r w:rsidRPr="00A70AA1">
        <w:rPr>
          <w:b/>
          <w:bCs/>
          <w:szCs w:val="22"/>
          <w:lang w:val="el-GR"/>
        </w:rPr>
        <w:t>Οθόνη</w:t>
      </w:r>
      <w:r w:rsidRPr="00A70AA1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τύπου</w:t>
      </w:r>
      <w:r w:rsidRPr="00A70AA1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Ι</w:t>
      </w:r>
    </w:p>
    <w:p w:rsidR="003F5FF5" w:rsidRPr="00A70AA1" w:rsidRDefault="003F5FF5" w:rsidP="003F5FF5">
      <w:pPr>
        <w:rPr>
          <w:b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32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”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  <w:trHeight w:val="374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VA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 2 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  <w:trHeight w:val="360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5 ms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300 cd/m²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Ενσωματωμένος δέκτης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DVB-T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Ενσωματωμένα ηχεία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≥  2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έτη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5C4B68" w:rsidRDefault="003F5FF5" w:rsidP="003F5FF5">
      <w:pPr>
        <w:rPr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n-US"/>
        </w:rPr>
      </w:pPr>
      <w:r w:rsidRPr="00A70AA1">
        <w:rPr>
          <w:b/>
          <w:bCs/>
          <w:szCs w:val="22"/>
          <w:lang w:val="el-GR"/>
        </w:rPr>
        <w:t>Οθόνη</w:t>
      </w:r>
      <w:r w:rsidRPr="00A70AA1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τύπου</w:t>
      </w:r>
      <w:r w:rsidRPr="00A70AA1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ΙΑ</w:t>
      </w:r>
    </w:p>
    <w:p w:rsidR="003F5FF5" w:rsidRPr="00A70AA1" w:rsidRDefault="003F5FF5" w:rsidP="003F5FF5">
      <w:pPr>
        <w:rPr>
          <w:b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294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Διαγώνιος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23.8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”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  <w:trHeight w:val="374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3840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2160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Τύπος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panel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IPS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lastRenderedPageBreak/>
              <w:t>Είσοδοι σήματος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DisplayPort, HDMI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cantSplit/>
          <w:trHeight w:val="36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Χρόνος Απόκρισης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&lt;= 6 ms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 300 cd/m²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USB Hub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3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έτη,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on-site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 xml:space="preserve">Πολυμηχάνημα </w:t>
      </w:r>
      <w:r w:rsidRPr="00A70AA1">
        <w:rPr>
          <w:b/>
          <w:bCs/>
          <w:szCs w:val="22"/>
          <w:lang w:val="en-US"/>
        </w:rPr>
        <w:t>Inkjet</w:t>
      </w:r>
      <w:r w:rsidRPr="00A70AA1">
        <w:rPr>
          <w:b/>
          <w:bCs/>
          <w:szCs w:val="22"/>
          <w:lang w:val="el-GR"/>
        </w:rPr>
        <w:t xml:space="preserve"> Έγχρωμο τύπου Α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6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Λειτουργίες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 xml:space="preserve">Εκτύπωση, Αντιγραφή, Σάρωση, </w:t>
            </w:r>
            <w:r w:rsidRPr="00A70AA1">
              <w:rPr>
                <w:szCs w:val="22"/>
                <w:lang w:val="en-US"/>
              </w:rPr>
              <w:t>Fax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Τεχνολογία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n-US"/>
              </w:rPr>
              <w:t xml:space="preserve">Color </w:t>
            </w:r>
            <w:r w:rsidRPr="00A70AA1">
              <w:rPr>
                <w:szCs w:val="22"/>
                <w:lang w:val="el-GR"/>
              </w:rPr>
              <w:t>Inkjet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  <w:trHeight w:val="318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Ταχύτητα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 xml:space="preserve">≥ 20 </w:t>
            </w:r>
            <w:r w:rsidRPr="00A70AA1">
              <w:rPr>
                <w:szCs w:val="22"/>
                <w:lang w:val="en-US"/>
              </w:rPr>
              <w:t xml:space="preserve">ppm </w:t>
            </w:r>
            <w:r w:rsidRPr="00A70AA1">
              <w:rPr>
                <w:szCs w:val="22"/>
                <w:lang w:val="el-GR"/>
              </w:rPr>
              <w:t>μονόχρωμη</w:t>
            </w:r>
          </w:p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≥ 15 ppm έγχρωμη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18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Ανάλυση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u w:val="single"/>
              </w:rPr>
              <w:t>&gt;</w:t>
            </w:r>
            <w:r w:rsidRPr="00A70AA1">
              <w:rPr>
                <w:szCs w:val="22"/>
                <w:lang w:val="el-GR"/>
              </w:rPr>
              <w:t xml:space="preserve">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u w:val="single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Μνήμη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256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  <w:trHeight w:val="276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ind w:left="2160" w:hanging="216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ind w:left="1440" w:hanging="1440"/>
              <w:jc w:val="center"/>
              <w:rPr>
                <w:szCs w:val="22"/>
                <w:lang w:eastAsia="en-US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</w:t>
            </w:r>
            <w:r w:rsidRPr="00A70AA1">
              <w:rPr>
                <w:szCs w:val="22"/>
                <w:lang w:val="el-GR"/>
              </w:rPr>
              <w:t>25</w:t>
            </w:r>
            <w:r w:rsidRPr="00A70AA1">
              <w:rPr>
                <w:szCs w:val="22"/>
              </w:rPr>
              <w:t>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ind w:left="1440" w:hanging="144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ind w:left="1440" w:hanging="144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ind w:left="2160" w:hanging="216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Μέγεθος </w:t>
            </w:r>
            <w:r w:rsidRPr="00A70AA1">
              <w:rPr>
                <w:b/>
                <w:color w:val="000000"/>
                <w:szCs w:val="22"/>
                <w:lang w:val="el-GR"/>
              </w:rPr>
              <w:t>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ind w:left="2160" w:hanging="216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ind w:left="2160" w:hanging="216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Ταχύτητα αντιγραφής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 xml:space="preserve">≥ 20 </w:t>
            </w:r>
            <w:r w:rsidRPr="00A70AA1">
              <w:rPr>
                <w:szCs w:val="22"/>
                <w:lang w:val="en-US"/>
              </w:rPr>
              <w:t xml:space="preserve">ppm </w:t>
            </w:r>
            <w:r w:rsidRPr="00A70AA1">
              <w:rPr>
                <w:szCs w:val="22"/>
                <w:lang w:val="el-GR"/>
              </w:rPr>
              <w:t>μονόχρωμη</w:t>
            </w:r>
          </w:p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≥ 15 ppm έγχρωμη</w:t>
            </w:r>
            <w:r w:rsidRPr="00A70AA1">
              <w:rPr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val="en-US" w:eastAsia="en-US"/>
              </w:rPr>
            </w:pPr>
            <w:r w:rsidRPr="00A70AA1">
              <w:rPr>
                <w:b/>
                <w:szCs w:val="22"/>
              </w:rPr>
              <w:t xml:space="preserve">Αυτόματος τροφοδότης εγγράφων </w:t>
            </w:r>
            <w:r w:rsidRPr="00A70AA1">
              <w:rPr>
                <w:b/>
                <w:szCs w:val="22"/>
                <w:lang w:val="en-US"/>
              </w:rPr>
              <w:t>(ADF)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 xml:space="preserve">ΝΑΙ, </w:t>
            </w: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</w:t>
            </w:r>
            <w:r w:rsidRPr="00A70AA1">
              <w:rPr>
                <w:szCs w:val="22"/>
                <w:lang w:val="el-GR"/>
              </w:rPr>
              <w:t>3</w:t>
            </w:r>
            <w:r w:rsidRPr="00A70AA1">
              <w:rPr>
                <w:szCs w:val="22"/>
              </w:rPr>
              <w:t>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lastRenderedPageBreak/>
              <w:t>Ανάλυση Σαρωτή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≥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248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Μνήμη Φαξ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≥ 100 σελίδες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309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szCs w:val="22"/>
              </w:rPr>
              <w:t>Duty</w:t>
            </w:r>
            <w:r w:rsidRPr="00A70AA1">
              <w:rPr>
                <w:b/>
                <w:szCs w:val="22"/>
                <w:lang w:val="el-GR"/>
              </w:rPr>
              <w:t xml:space="preserve"> </w:t>
            </w:r>
            <w:r w:rsidRPr="00A70AA1">
              <w:rPr>
                <w:b/>
                <w:szCs w:val="22"/>
              </w:rPr>
              <w:t>Cycle</w:t>
            </w:r>
            <w:r w:rsidRPr="00A70AA1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30.000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  <w:trHeight w:val="309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szCs w:val="22"/>
              </w:rPr>
              <w:t>USB</w:t>
            </w:r>
            <w:r w:rsidRPr="00A70AA1">
              <w:rPr>
                <w:szCs w:val="22"/>
                <w:lang w:val="el-GR"/>
              </w:rPr>
              <w:t xml:space="preserve">, </w:t>
            </w:r>
            <w:r w:rsidRPr="00A70AA1">
              <w:rPr>
                <w:szCs w:val="22"/>
                <w:lang w:val="en-US"/>
              </w:rPr>
              <w:t>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  <w:trHeight w:val="309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172A87" w:rsidRDefault="003F5FF5" w:rsidP="003F5FF5">
      <w:pPr>
        <w:rPr>
          <w:szCs w:val="22"/>
          <w:lang w:val="en-US" w:eastAsia="en-US"/>
        </w:rPr>
      </w:pPr>
    </w:p>
    <w:p w:rsidR="003F5FF5" w:rsidRPr="00172A87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n-US"/>
        </w:rPr>
      </w:pPr>
      <w:r w:rsidRPr="00A70AA1">
        <w:rPr>
          <w:b/>
          <w:bCs/>
          <w:szCs w:val="22"/>
          <w:lang w:val="el-GR"/>
        </w:rPr>
        <w:t>Πολυμηχάνημα</w:t>
      </w:r>
      <w:r w:rsidRPr="00172A87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n-US"/>
        </w:rPr>
        <w:t>Inkjet</w:t>
      </w:r>
      <w:r w:rsidRPr="00172A87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Έγχρωμο</w:t>
      </w:r>
      <w:r w:rsidRPr="00172A87">
        <w:rPr>
          <w:b/>
          <w:bCs/>
          <w:szCs w:val="22"/>
          <w:lang w:val="en-US"/>
        </w:rPr>
        <w:t xml:space="preserve"> </w:t>
      </w:r>
      <w:r w:rsidRPr="00A70AA1">
        <w:rPr>
          <w:b/>
          <w:bCs/>
          <w:szCs w:val="22"/>
          <w:lang w:val="el-GR"/>
        </w:rPr>
        <w:t>τύπου</w:t>
      </w:r>
      <w:r w:rsidRPr="00172A87">
        <w:rPr>
          <w:b/>
          <w:bCs/>
          <w:szCs w:val="22"/>
          <w:lang w:val="en-US"/>
        </w:rPr>
        <w:t xml:space="preserve"> B</w:t>
      </w:r>
    </w:p>
    <w:p w:rsidR="003F5FF5" w:rsidRPr="00172A87" w:rsidRDefault="003F5FF5" w:rsidP="003F5FF5">
      <w:pPr>
        <w:ind w:left="644"/>
        <w:rPr>
          <w:b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6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Λειτουργίες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szCs w:val="22"/>
                <w:lang w:val="el-GR"/>
              </w:rPr>
              <w:t xml:space="preserve">Εκτύπωση, Αντιγραφή, Σάρωση, </w:t>
            </w:r>
            <w:r w:rsidRPr="00A70AA1">
              <w:rPr>
                <w:szCs w:val="22"/>
                <w:lang w:val="en-US"/>
              </w:rPr>
              <w:t>Fax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Τεχνολογία Εκτύπωσης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Color Inkjet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  <w:lang w:val="el-GR"/>
              </w:rPr>
              <w:t>Ταχύτητα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 xml:space="preserve">≥ 20 </w:t>
            </w:r>
            <w:r w:rsidRPr="00A70AA1">
              <w:rPr>
                <w:szCs w:val="22"/>
                <w:lang w:val="en-US"/>
              </w:rPr>
              <w:t xml:space="preserve">ppm </w:t>
            </w:r>
            <w:r w:rsidRPr="00A70AA1">
              <w:rPr>
                <w:szCs w:val="22"/>
                <w:lang w:val="el-GR"/>
              </w:rPr>
              <w:t>μονόχρωμη</w:t>
            </w: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szCs w:val="22"/>
                <w:lang w:val="el-GR"/>
              </w:rPr>
              <w:t>≥ 15 ppm έγχρωμη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Ανάλυση εκτύπωσης</w:t>
            </w:r>
            <w:r w:rsidRPr="00A70AA1">
              <w:rPr>
                <w:b/>
                <w:szCs w:val="22"/>
                <w:lang w:val="el-GR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 xml:space="preserve">Μνήμη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512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Xωρητικότητα τροφοδότη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</w:t>
            </w:r>
            <w:r w:rsidRPr="00A70AA1">
              <w:rPr>
                <w:szCs w:val="22"/>
                <w:lang w:val="el-GR"/>
              </w:rPr>
              <w:t>25</w:t>
            </w:r>
            <w:r w:rsidRPr="00A70AA1">
              <w:rPr>
                <w:szCs w:val="22"/>
              </w:rPr>
              <w:t>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Μέγεθος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szCs w:val="22"/>
              </w:rPr>
              <w:t>A3, Α4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  <w:trHeight w:val="276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>Ταχύτητα αντιγραφής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 xml:space="preserve">≥ 15 </w:t>
            </w:r>
            <w:r w:rsidRPr="00A70AA1">
              <w:rPr>
                <w:szCs w:val="22"/>
                <w:lang w:val="en-US"/>
              </w:rPr>
              <w:t xml:space="preserve">ppm </w:t>
            </w:r>
            <w:r w:rsidRPr="00A70AA1">
              <w:rPr>
                <w:szCs w:val="22"/>
                <w:lang w:val="el-GR"/>
              </w:rPr>
              <w:t>μονόχρωμη</w:t>
            </w: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szCs w:val="22"/>
                <w:lang w:val="el-GR"/>
              </w:rPr>
              <w:t>≥ 10 ppm έγχρωμη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276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 xml:space="preserve">Αυτόματος τροφοδότης εγγράφων </w:t>
            </w:r>
            <w:r w:rsidRPr="00A70AA1">
              <w:rPr>
                <w:b/>
                <w:szCs w:val="22"/>
                <w:lang w:val="en-US"/>
              </w:rPr>
              <w:t>(ADF)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szCs w:val="22"/>
              </w:rPr>
              <w:t xml:space="preserve">ΝΑΙ, </w:t>
            </w: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30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  <w:trHeight w:val="276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  <w:lang w:val="el-GR"/>
              </w:rPr>
              <w:t>Ανάλυση Σαρωτή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  <w:lang w:val="el-GR"/>
              </w:rPr>
              <w:lastRenderedPageBreak/>
              <w:t>Μνήμη Φαξ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  <w:lang w:val="el-GR"/>
              </w:rPr>
              <w:t>≥ 100 σελίδες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szCs w:val="22"/>
              </w:rPr>
              <w:t>Duty</w:t>
            </w:r>
            <w:r w:rsidRPr="00A70AA1">
              <w:rPr>
                <w:b/>
                <w:szCs w:val="22"/>
                <w:lang w:val="el-GR"/>
              </w:rPr>
              <w:t xml:space="preserve"> </w:t>
            </w:r>
            <w:r w:rsidRPr="00A70AA1">
              <w:rPr>
                <w:b/>
                <w:szCs w:val="22"/>
              </w:rPr>
              <w:t>Cycle</w:t>
            </w:r>
            <w:r w:rsidRPr="00A70AA1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30.000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color w:val="000000"/>
                <w:szCs w:val="22"/>
              </w:rPr>
              <w:t>Θύρες επικοινωνίας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</w:rPr>
              <w:t>USB, Ethernet, WiFi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ind w:left="644"/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 xml:space="preserve">Πολυμηχάνημα </w:t>
      </w:r>
      <w:r w:rsidRPr="00A70AA1">
        <w:rPr>
          <w:b/>
          <w:bCs/>
          <w:szCs w:val="22"/>
          <w:lang w:val="en-US"/>
        </w:rPr>
        <w:t>Laser</w:t>
      </w:r>
      <w:r w:rsidRPr="00A70AA1">
        <w:rPr>
          <w:b/>
          <w:bCs/>
          <w:szCs w:val="22"/>
          <w:lang w:val="el-GR"/>
        </w:rPr>
        <w:t xml:space="preserve"> Ασπρόμαυρο τύπου Α </w:t>
      </w:r>
    </w:p>
    <w:p w:rsidR="003F5FF5" w:rsidRPr="00A70AA1" w:rsidRDefault="003F5FF5" w:rsidP="003F5FF5">
      <w:pPr>
        <w:ind w:left="720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43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Λειτουργίες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szCs w:val="22"/>
                <w:lang w:val="el-GR"/>
              </w:rPr>
              <w:t xml:space="preserve">Εκτύπωση, Αντιγραφή, Σάρωση, </w:t>
            </w:r>
            <w:r w:rsidRPr="00A70AA1">
              <w:rPr>
                <w:szCs w:val="22"/>
                <w:lang w:val="en-US"/>
              </w:rPr>
              <w:t>Fax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Τεχνολογία Εκτύπωσης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</w:rPr>
              <w:t>Monochrome Laser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b/>
                <w:szCs w:val="22"/>
                <w:lang w:val="el-GR"/>
              </w:rPr>
              <w:t>Ταχύτητα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25 </w:t>
            </w:r>
            <w:r w:rsidRPr="00A70AA1">
              <w:rPr>
                <w:szCs w:val="22"/>
              </w:rPr>
              <w:t>ppm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Ανάλυση εκτύπωσης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600 x 600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  <w:trHeight w:val="291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Μνήμη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128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250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Μέγεθος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Ταχύτητα αντιγραφής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n-US" w:eastAsia="en-US"/>
              </w:rPr>
            </w:pPr>
            <w:r w:rsidRPr="00A70AA1">
              <w:rPr>
                <w:szCs w:val="22"/>
              </w:rPr>
              <w:t xml:space="preserve">≥15 </w:t>
            </w:r>
            <w:r w:rsidRPr="00A70AA1">
              <w:rPr>
                <w:szCs w:val="22"/>
                <w:lang w:val="en-US"/>
              </w:rPr>
              <w:t>ppm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Αυτόματος τροφοδότης εγγράφων (ADF)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szCs w:val="22"/>
              </w:rPr>
              <w:t xml:space="preserve">ΝΑΙ, </w:t>
            </w: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30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Ανάλυση Σαρωτή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Μνήμη Φαξ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szCs w:val="22"/>
                <w:lang w:val="el-GR"/>
              </w:rPr>
              <w:t>≥ 100 σελίδες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color w:val="000000"/>
                <w:szCs w:val="22"/>
              </w:rPr>
              <w:t>Duty</w:t>
            </w:r>
            <w:r w:rsidRPr="00A70AA1">
              <w:rPr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b/>
                <w:color w:val="000000"/>
                <w:szCs w:val="22"/>
              </w:rPr>
              <w:t>Cycle</w:t>
            </w:r>
            <w:r w:rsidRPr="00A70AA1">
              <w:rPr>
                <w:b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>10.000 σελίδες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</w:rPr>
              <w:t>USB, 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lastRenderedPageBreak/>
        <w:t xml:space="preserve">Πολυμηχάνημα </w:t>
      </w:r>
      <w:r w:rsidRPr="00A70AA1">
        <w:rPr>
          <w:b/>
          <w:bCs/>
          <w:szCs w:val="22"/>
          <w:lang w:val="en-US"/>
        </w:rPr>
        <w:t>Laser</w:t>
      </w:r>
      <w:r w:rsidRPr="00A70AA1">
        <w:rPr>
          <w:b/>
          <w:bCs/>
          <w:szCs w:val="22"/>
          <w:lang w:val="el-GR"/>
        </w:rPr>
        <w:t xml:space="preserve"> Ασπρόμαυρο τύπου Β </w:t>
      </w:r>
    </w:p>
    <w:p w:rsidR="003F5FF5" w:rsidRPr="00A70AA1" w:rsidRDefault="003F5FF5" w:rsidP="003F5FF5">
      <w:pPr>
        <w:ind w:left="720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43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Λειτουργίες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szCs w:val="22"/>
                <w:lang w:val="el-GR"/>
              </w:rPr>
              <w:t xml:space="preserve">Εκτύπωση, Αντιγραφή, Σάρωση, </w:t>
            </w:r>
            <w:r w:rsidRPr="00A70AA1">
              <w:rPr>
                <w:szCs w:val="22"/>
                <w:lang w:val="en-US"/>
              </w:rPr>
              <w:t>Fax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Τεχνολογία Εκτύπωσης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</w:rPr>
              <w:t>Monochrome Laser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b/>
                <w:szCs w:val="22"/>
                <w:lang w:val="el-GR"/>
              </w:rPr>
              <w:t>Ταχύτητα εκτύπωσης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28 </w:t>
            </w:r>
            <w:r w:rsidRPr="00A70AA1">
              <w:rPr>
                <w:szCs w:val="22"/>
              </w:rPr>
              <w:t>ppm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Ανάλυση εκτύπωσης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  <w:trHeight w:val="291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Μνήμη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256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250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Μέγεθος </w:t>
            </w:r>
            <w:r w:rsidRPr="00A70AA1">
              <w:rPr>
                <w:b/>
                <w:color w:val="000000"/>
                <w:szCs w:val="22"/>
                <w:lang w:val="el-GR"/>
              </w:rPr>
              <w:t>χαρτιού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Ταχύτητα αντιγραφής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≥15 σελ/λεπτό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val="en-US" w:eastAsia="en-US"/>
              </w:rPr>
            </w:pPr>
            <w:r w:rsidRPr="00A70AA1">
              <w:rPr>
                <w:b/>
                <w:szCs w:val="22"/>
              </w:rPr>
              <w:t>Αυτόματος τροφοδότης εγγράφων (</w:t>
            </w:r>
            <w:r w:rsidRPr="00A70AA1">
              <w:rPr>
                <w:b/>
                <w:szCs w:val="22"/>
                <w:lang w:val="en-US"/>
              </w:rPr>
              <w:t>ADF)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 xml:space="preserve">ΝΑΙ, </w:t>
            </w: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30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n-US"/>
              </w:rPr>
            </w:pPr>
            <w:r w:rsidRPr="00A70AA1">
              <w:rPr>
                <w:b/>
                <w:szCs w:val="22"/>
                <w:lang w:val="el-GR"/>
              </w:rPr>
              <w:t>Ανάλυση Σαρωτή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n-US"/>
              </w:rPr>
            </w:pPr>
            <w:r w:rsidRPr="00A70AA1">
              <w:rPr>
                <w:b/>
                <w:szCs w:val="22"/>
                <w:lang w:val="el-GR"/>
              </w:rPr>
              <w:t>Μνήμη Φαξ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szCs w:val="22"/>
                <w:lang w:val="el-GR"/>
              </w:rPr>
              <w:t>≥ 100 σελίδες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color w:val="000000"/>
                <w:szCs w:val="22"/>
              </w:rPr>
              <w:t>Duty</w:t>
            </w:r>
            <w:r w:rsidRPr="00A70AA1">
              <w:rPr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b/>
                <w:color w:val="000000"/>
                <w:szCs w:val="22"/>
              </w:rPr>
              <w:t>Cycle</w:t>
            </w:r>
            <w:r w:rsidRPr="00A70AA1">
              <w:rPr>
                <w:b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≥3</w:t>
            </w:r>
            <w:r w:rsidRPr="00A70AA1">
              <w:rPr>
                <w:szCs w:val="22"/>
              </w:rPr>
              <w:t>0.000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szCs w:val="22"/>
              </w:rPr>
              <w:t>USB, Ethernet,</w:t>
            </w:r>
            <w:r w:rsidRPr="00A70AA1">
              <w:rPr>
                <w:szCs w:val="22"/>
                <w:lang w:val="en-US"/>
              </w:rPr>
              <w:t xml:space="preserve"> WiFi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szCs w:val="22"/>
          <w:lang w:val="el-GR"/>
        </w:rPr>
      </w:pPr>
      <w:r w:rsidRPr="00A70AA1">
        <w:rPr>
          <w:b/>
          <w:bCs/>
          <w:szCs w:val="22"/>
          <w:lang w:val="el-GR"/>
        </w:rPr>
        <w:t xml:space="preserve">Πολυμηχάνημα </w:t>
      </w:r>
      <w:r w:rsidRPr="00A70AA1">
        <w:rPr>
          <w:b/>
          <w:bCs/>
          <w:szCs w:val="22"/>
          <w:lang w:val="en-US"/>
        </w:rPr>
        <w:t>Laser</w:t>
      </w:r>
      <w:r w:rsidRPr="00A70AA1">
        <w:rPr>
          <w:b/>
          <w:bCs/>
          <w:szCs w:val="22"/>
          <w:lang w:val="el-GR"/>
        </w:rPr>
        <w:t xml:space="preserve"> Έγχρωμο </w:t>
      </w:r>
    </w:p>
    <w:p w:rsidR="003F5FF5" w:rsidRPr="00A70AA1" w:rsidRDefault="003F5FF5" w:rsidP="003F5FF5">
      <w:pPr>
        <w:ind w:left="720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239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highlight w:val="cyan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905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Λειτουργίες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szCs w:val="22"/>
                <w:lang w:val="el-GR"/>
              </w:rPr>
              <w:t>Εκτύπωση, Αντιγραφή, Σάρωση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Τεχνολογία Εκτύπωσης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  <w:lang w:val="en-US"/>
              </w:rPr>
              <w:t xml:space="preserve">Color </w:t>
            </w:r>
            <w:r w:rsidRPr="00A70AA1">
              <w:rPr>
                <w:szCs w:val="22"/>
              </w:rPr>
              <w:t>Laser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b/>
                <w:szCs w:val="22"/>
                <w:lang w:val="el-GR"/>
              </w:rPr>
              <w:lastRenderedPageBreak/>
              <w:t>Ταχύτητα εκτύπωσης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>21</w:t>
            </w:r>
            <w:r w:rsidRPr="00A70AA1">
              <w:rPr>
                <w:szCs w:val="22"/>
              </w:rPr>
              <w:t xml:space="preserve"> σελ/λεπτό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Ανάλυση εκτύπωσης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  <w:trHeight w:val="291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b/>
                <w:szCs w:val="22"/>
              </w:rPr>
              <w:t xml:space="preserve">Μνήμη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256 MB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Χωρητικότητα τροφοδότη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 xml:space="preserve"> 250 φύλλα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  <w:trHeight w:val="262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>Μέγεθος χαρτιού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 xml:space="preserve">Α4       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Αυτόματη εκτύπωση διπλής όψης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color w:val="000000"/>
                <w:szCs w:val="22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</w:rPr>
              <w:t>Ταχύτητα αντιγραφής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≥20 σελ/λεπτό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b/>
                <w:szCs w:val="22"/>
              </w:rPr>
              <w:t>Αυτόματος τροφοδότης εγγράφων (</w:t>
            </w:r>
            <w:r w:rsidRPr="00A70AA1">
              <w:rPr>
                <w:b/>
                <w:szCs w:val="22"/>
                <w:lang w:val="en-US"/>
              </w:rPr>
              <w:t>ADF)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szCs w:val="22"/>
                <w:lang w:val="el-GR"/>
              </w:rPr>
              <w:t>Ανάλυση Σαρωτή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n-US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  <w:lang w:val="en-US"/>
              </w:rPr>
              <w:t xml:space="preserve"> </w:t>
            </w:r>
            <w:r w:rsidRPr="00A70AA1">
              <w:rPr>
                <w:szCs w:val="22"/>
              </w:rPr>
              <w:t xml:space="preserve"> 600 x 600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/>
              </w:rPr>
              <w:t>Μηνιαίος φόρτος εργασίας σε  σελίδες (</w:t>
            </w:r>
            <w:r w:rsidRPr="00A70AA1">
              <w:rPr>
                <w:b/>
                <w:color w:val="000000"/>
                <w:szCs w:val="22"/>
              </w:rPr>
              <w:t>Duty</w:t>
            </w:r>
            <w:r w:rsidRPr="00A70AA1">
              <w:rPr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b/>
                <w:color w:val="000000"/>
                <w:szCs w:val="22"/>
              </w:rPr>
              <w:t>Cycle</w:t>
            </w:r>
            <w:r w:rsidRPr="00A70AA1">
              <w:rPr>
                <w:b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szCs w:val="22"/>
                <w:lang w:eastAsia="el-GR"/>
              </w:rPr>
              <w:t>≥</w:t>
            </w:r>
            <w:r w:rsidRPr="00A70AA1">
              <w:rPr>
                <w:szCs w:val="22"/>
              </w:rPr>
              <w:t>10.000 σελίδες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szCs w:val="22"/>
              </w:rPr>
              <w:t>USB, Ethernet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172A87" w:rsidRDefault="003F5FF5" w:rsidP="003F5FF5">
      <w:pPr>
        <w:rPr>
          <w:szCs w:val="22"/>
          <w:lang w:val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Προβολικό (</w:t>
      </w:r>
      <w:r w:rsidRPr="00A70AA1">
        <w:rPr>
          <w:b/>
          <w:bCs/>
          <w:szCs w:val="22"/>
          <w:lang w:val="en-US"/>
        </w:rPr>
        <w:t>Projector</w:t>
      </w:r>
      <w:r w:rsidRPr="00A70AA1">
        <w:rPr>
          <w:b/>
          <w:bCs/>
          <w:szCs w:val="22"/>
          <w:lang w:val="el-GR"/>
        </w:rPr>
        <w:t xml:space="preserve">) τύπου Α 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170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Τεχνολογία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3LCD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εικόνας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2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000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lumens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Αντίθεση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35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000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:1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VGA, HDMI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2 έτη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 λάμπας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3 έτη ή 3.000 ώρες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lastRenderedPageBreak/>
        <w:t>Προβολικό (</w:t>
      </w:r>
      <w:r w:rsidRPr="00A70AA1">
        <w:rPr>
          <w:b/>
          <w:bCs/>
          <w:szCs w:val="22"/>
          <w:lang w:val="en-US"/>
        </w:rPr>
        <w:t>Projector</w:t>
      </w:r>
      <w:r w:rsidRPr="00A70AA1">
        <w:rPr>
          <w:b/>
          <w:bCs/>
          <w:szCs w:val="22"/>
          <w:lang w:val="el-GR"/>
        </w:rPr>
        <w:t>) τύπου B</w:t>
      </w:r>
    </w:p>
    <w:p w:rsidR="003F5FF5" w:rsidRPr="00A70AA1" w:rsidRDefault="003F5FF5" w:rsidP="003F5FF5">
      <w:pPr>
        <w:ind w:left="360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1675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εικόνας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3000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lumens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Αντίθεση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10000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:1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VGA, HDMI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Ασύρματη Προβολή Εικόνας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(Miracast)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ΝΑΙ </w:t>
            </w:r>
          </w:p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(ενσωματωμένη ή με ξεχωριστό περιφερειακό)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Αντάπτορας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VGA</w:t>
            </w: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 για ταυτόχρονη προβολή της εικόνας και στην οθόνη Η/Υ του παρουσιαστή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Καλώδιο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male</w:t>
            </w: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-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male</w:t>
            </w: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HDMI</w:t>
            </w: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 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>≥ 20</w:t>
            </w:r>
            <w:r w:rsidRPr="00A70AA1">
              <w:rPr>
                <w:b/>
                <w:color w:val="000000"/>
                <w:szCs w:val="22"/>
                <w:lang w:eastAsia="el-GR"/>
              </w:rPr>
              <w:t>m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μαζί με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adaptor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female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>-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female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για σύνδεση του </w:t>
            </w:r>
            <w:r w:rsidRPr="00A70AA1">
              <w:rPr>
                <w:b/>
                <w:color w:val="000000"/>
                <w:szCs w:val="22"/>
                <w:lang w:val="en-US" w:eastAsia="el-GR"/>
              </w:rPr>
              <w:t>Miracast</w:t>
            </w:r>
            <w:r w:rsidRPr="00A70AA1">
              <w:rPr>
                <w:b/>
                <w:color w:val="000000"/>
                <w:szCs w:val="22"/>
                <w:lang w:val="el-GR" w:eastAsia="el-GR"/>
              </w:rPr>
              <w:t xml:space="preserve"> (εφόσον δεν είναι ενσωματωμένο)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2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Προβολικό (</w:t>
      </w:r>
      <w:r w:rsidRPr="00A70AA1">
        <w:rPr>
          <w:b/>
          <w:bCs/>
          <w:szCs w:val="22"/>
          <w:lang w:val="en-US"/>
        </w:rPr>
        <w:t>Projector</w:t>
      </w:r>
      <w:r w:rsidRPr="00A70AA1">
        <w:rPr>
          <w:b/>
          <w:bCs/>
          <w:szCs w:val="22"/>
          <w:lang w:val="el-GR"/>
        </w:rPr>
        <w:t>) τύπου Γ</w:t>
      </w:r>
    </w:p>
    <w:p w:rsidR="003F5FF5" w:rsidRPr="00A70AA1" w:rsidRDefault="003F5FF5" w:rsidP="003F5FF5">
      <w:pPr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32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Ανάλυση εικόνας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1280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x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 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Φωτεινότητα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3000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lumens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Αντίθεση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20000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:1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Είσοδοι σήματος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n-US"/>
              </w:rPr>
              <w:t>VGA, HDMI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2 έτη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  <w:trHeight w:val="248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 λάμπας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3 έτη ή 3.000 ώρες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Default="003F5FF5" w:rsidP="003F5FF5">
      <w:pPr>
        <w:rPr>
          <w:szCs w:val="22"/>
          <w:lang w:val="en-US" w:eastAsia="en-US"/>
        </w:rPr>
      </w:pPr>
    </w:p>
    <w:p w:rsidR="003F5FF5" w:rsidRPr="003F5FF5" w:rsidRDefault="003F5FF5" w:rsidP="003F5FF5">
      <w:pPr>
        <w:rPr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lastRenderedPageBreak/>
        <w:t>Σαρωτής τύπου Α</w:t>
      </w:r>
      <w:r w:rsidRPr="00A70AA1">
        <w:rPr>
          <w:bCs/>
          <w:i/>
          <w:szCs w:val="22"/>
          <w:lang w:val="el-GR"/>
        </w:rPr>
        <w:t xml:space="preserve"> 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307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Τύπος Σαρωτή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Επίπεδος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Διαστάσεις σάρωσης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A4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Σάρωση διπλής όψης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OXI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 xml:space="preserve">Ανάλυση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4800 x 4800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Ανάλυση χρώματος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48 bit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</w:rPr>
              <w:t>Τύπος αρχείου σάρωσης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Jpeg</w:t>
            </w:r>
            <w:r w:rsidRPr="00A70AA1">
              <w:rPr>
                <w:szCs w:val="22"/>
              </w:rPr>
              <w:t xml:space="preserve"> / </w:t>
            </w:r>
            <w:r w:rsidRPr="00A70AA1">
              <w:rPr>
                <w:szCs w:val="22"/>
                <w:lang w:val="el-GR"/>
              </w:rPr>
              <w:t>PDF</w:t>
            </w:r>
            <w:r w:rsidRPr="00A70AA1">
              <w:rPr>
                <w:szCs w:val="22"/>
              </w:rPr>
              <w:t xml:space="preserve"> / </w:t>
            </w:r>
            <w:r w:rsidRPr="00A70AA1">
              <w:rPr>
                <w:szCs w:val="22"/>
                <w:lang w:val="el-GR"/>
              </w:rPr>
              <w:t>Tiff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eastAsia="en-US"/>
              </w:rPr>
            </w:pPr>
            <w:r w:rsidRPr="00A70AA1">
              <w:rPr>
                <w:b/>
                <w:szCs w:val="22"/>
                <w:lang w:val="el-GR"/>
              </w:rPr>
              <w:t>Αυτόματη τροφοδοσία σελίδων (</w:t>
            </w:r>
            <w:r w:rsidRPr="00A70AA1">
              <w:rPr>
                <w:b/>
                <w:szCs w:val="22"/>
                <w:lang w:val="en-US"/>
              </w:rPr>
              <w:t>ADF)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ΟΧΙ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szCs w:val="22"/>
              </w:rPr>
              <w:t>USB</w:t>
            </w:r>
            <w:r w:rsidRPr="00A70AA1">
              <w:rPr>
                <w:szCs w:val="22"/>
                <w:lang w:val="el-GR"/>
              </w:rPr>
              <w:t xml:space="preserve"> 2.0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Σαρωτής τύπου Β</w:t>
      </w:r>
      <w:r w:rsidRPr="00A70AA1">
        <w:rPr>
          <w:bCs/>
          <w:i/>
          <w:szCs w:val="22"/>
          <w:lang w:val="el-GR"/>
        </w:rPr>
        <w:t xml:space="preserve"> 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307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Τύπος Σαρωτή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Επίπεδος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Διαστάσεις σάρωσης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A4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Σάρωση διπλής όψης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 xml:space="preserve">Ανάλυση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1200 x 1200 dpi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Ανάλυση χρώματος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30 bit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</w:rPr>
              <w:t>Τύπος αρχείου σάρωσης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Jpeg</w:t>
            </w:r>
            <w:r w:rsidRPr="00A70AA1">
              <w:rPr>
                <w:szCs w:val="22"/>
              </w:rPr>
              <w:t xml:space="preserve"> / </w:t>
            </w:r>
            <w:r w:rsidRPr="00A70AA1">
              <w:rPr>
                <w:szCs w:val="22"/>
                <w:lang w:val="el-GR"/>
              </w:rPr>
              <w:t>PDF</w:t>
            </w:r>
            <w:r w:rsidRPr="00A70AA1">
              <w:rPr>
                <w:szCs w:val="22"/>
              </w:rPr>
              <w:t xml:space="preserve"> / </w:t>
            </w:r>
            <w:r w:rsidRPr="00A70AA1">
              <w:rPr>
                <w:szCs w:val="22"/>
                <w:lang w:val="el-GR"/>
              </w:rPr>
              <w:t>Tiff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szCs w:val="22"/>
                <w:lang w:val="en-US" w:eastAsia="en-US"/>
              </w:rPr>
            </w:pPr>
            <w:r w:rsidRPr="00A70AA1">
              <w:rPr>
                <w:b/>
                <w:szCs w:val="22"/>
                <w:lang w:val="el-GR"/>
              </w:rPr>
              <w:t>Αυτόματη τροφοδοσία σελίδων (</w:t>
            </w:r>
            <w:r w:rsidRPr="00A70AA1">
              <w:rPr>
                <w:b/>
                <w:szCs w:val="22"/>
                <w:lang w:val="en-US"/>
              </w:rPr>
              <w:t>ADF)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ΝΑΙ, ≥ 50 φύλλων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n-US"/>
              </w:rPr>
            </w:pPr>
            <w:r w:rsidRPr="00A70AA1">
              <w:rPr>
                <w:b/>
                <w:color w:val="000000"/>
                <w:szCs w:val="22"/>
              </w:rPr>
              <w:t xml:space="preserve">Θύρες επικοινωνίας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szCs w:val="22"/>
              </w:rPr>
              <w:t>USB</w:t>
            </w:r>
            <w:r w:rsidRPr="00A70AA1">
              <w:rPr>
                <w:szCs w:val="22"/>
                <w:lang w:val="el-GR"/>
              </w:rPr>
              <w:t xml:space="preserve"> 3.0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Εγγύηση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 1 έτος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Α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lastRenderedPageBreak/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 w:eastAsia="en-US"/>
              </w:rPr>
            </w:pPr>
            <w:r w:rsidRPr="00A70AA1">
              <w:rPr>
                <w:b/>
                <w:szCs w:val="22"/>
                <w:lang w:val="en-US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εβδόμης γενιάς ή μεταγενέστερος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πυρήνων ανά Επεξεργαστή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el-GR"/>
              </w:rPr>
              <w:t>3,6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8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  <w:r w:rsidRPr="00A70AA1">
              <w:rPr>
                <w:color w:val="000000"/>
                <w:szCs w:val="22"/>
                <w:lang w:eastAsia="el-GR"/>
              </w:rPr>
              <w:t xml:space="preserve">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szCs w:val="22"/>
                <w:lang w:eastAsia="en-US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Efficiency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≥ 85%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177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Ενσωματωμένη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DisplayPort, HDMI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ελληνικό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97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lastRenderedPageBreak/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συσκευασμένα. Η κατασκευή και η συναρμολόγηση έχει γίνει σε εργοστάσιο επώνυμου κατασκευαστή με πιστοποίηση ISO 9001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Πιστοπο</w:t>
            </w:r>
            <w:r w:rsidRPr="00A70AA1">
              <w:rPr>
                <w:color w:val="000000"/>
                <w:szCs w:val="22"/>
                <w:lang w:val="el-GR" w:eastAsia="el-GR"/>
              </w:rPr>
              <w:t>ί</w:t>
            </w:r>
            <w:r w:rsidRPr="00A70AA1">
              <w:rPr>
                <w:color w:val="000000"/>
                <w:szCs w:val="22"/>
                <w:lang w:val="en-US" w:eastAsia="el-GR"/>
              </w:rPr>
              <w:t>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 Energy star 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Εγγύηση για ανταλλακτικά και εργασία με επιτόπου επισκευή (</w:t>
            </w:r>
            <w:r w:rsidRPr="00A70AA1">
              <w:rPr>
                <w:color w:val="000000"/>
                <w:szCs w:val="22"/>
                <w:lang w:eastAsia="el-GR"/>
              </w:rPr>
              <w:t>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Site</w:t>
            </w:r>
            <w:r w:rsidRPr="00A70AA1">
              <w:rPr>
                <w:color w:val="000000"/>
                <w:szCs w:val="22"/>
                <w:lang w:val="el-GR" w:eastAsia="el-GR"/>
              </w:rPr>
              <w:t>) την επόμενη εργάσιμη ημέρα από τον κατασκευαστή. (Να αποδεικνύεται από επίσημη δήλωση του κατασκευαστή)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5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rPr>
          <w:b/>
          <w:bCs/>
          <w:szCs w:val="22"/>
          <w:u w:val="single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Β</w:t>
      </w:r>
    </w:p>
    <w:p w:rsidR="003F5FF5" w:rsidRPr="00A70AA1" w:rsidRDefault="003F5FF5" w:rsidP="003F5FF5">
      <w:pPr>
        <w:ind w:left="360"/>
        <w:rPr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εβδόμης γενιάς ή μεταγενέστερος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πυρήνων ανά Επεξεργαστή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el-GR"/>
              </w:rPr>
              <w:t>3,6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32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  <w:r w:rsidRPr="00A70AA1">
              <w:rPr>
                <w:color w:val="000000"/>
                <w:szCs w:val="22"/>
                <w:lang w:eastAsia="el-GR"/>
              </w:rPr>
              <w:t xml:space="preserve">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2</w:t>
            </w:r>
            <w:r w:rsidRPr="00A70AA1">
              <w:rPr>
                <w:color w:val="000000"/>
                <w:szCs w:val="22"/>
                <w:lang w:val="el-GR" w:eastAsia="el-GR"/>
              </w:rPr>
              <w:t>56</w:t>
            </w:r>
            <w:r w:rsidRPr="00A70AA1">
              <w:rPr>
                <w:color w:val="000000"/>
                <w:szCs w:val="22"/>
                <w:lang w:val="en-US" w:eastAsia="el-GR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Efficiency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szCs w:val="22"/>
              </w:rPr>
              <w:t>≥ 85%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 (τουλάχιστον 2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Εσωτερικό ηχείο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Ενσωματωμένη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34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και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ε</w:t>
            </w:r>
            <w:r w:rsidRPr="00A70AA1">
              <w:rPr>
                <w:color w:val="000000"/>
                <w:szCs w:val="22"/>
                <w:lang w:val="el-GR" w:eastAsia="el-GR"/>
              </w:rPr>
              <w:t>ίτε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Display Port </w:t>
            </w:r>
            <w:r w:rsidRPr="00A70AA1">
              <w:rPr>
                <w:color w:val="000000"/>
                <w:szCs w:val="22"/>
                <w:lang w:val="el-GR" w:eastAsia="el-GR"/>
              </w:rPr>
              <w:t>είτε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HDMI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ελληνικό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ΟΧΙ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Συμβατά Λειτουργικά Συστήματα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συσκευασμένα. Η κατασκευή και η συναρμολόγηση έχει γίνει σε εργοστάσιο επώνυμου κατασκευαστή με πιστοποίηση ISO 9001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Πιστοπο</w:t>
            </w:r>
            <w:r w:rsidRPr="00A70AA1">
              <w:rPr>
                <w:color w:val="000000"/>
                <w:szCs w:val="22"/>
                <w:lang w:val="el-GR" w:eastAsia="el-GR"/>
              </w:rPr>
              <w:t>ί</w:t>
            </w:r>
            <w:r w:rsidRPr="00A70AA1">
              <w:rPr>
                <w:color w:val="000000"/>
                <w:szCs w:val="22"/>
                <w:lang w:val="en-US" w:eastAsia="el-GR"/>
              </w:rPr>
              <w:t>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 Energy star 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Εγγύηση για ανταλλακτικά και εργασία με επιτόπου επισκευή (</w:t>
            </w:r>
            <w:r w:rsidRPr="00A70AA1">
              <w:rPr>
                <w:color w:val="000000"/>
                <w:szCs w:val="22"/>
                <w:lang w:eastAsia="el-GR"/>
              </w:rPr>
              <w:t>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Site</w:t>
            </w:r>
            <w:r w:rsidRPr="00A70AA1">
              <w:rPr>
                <w:color w:val="000000"/>
                <w:szCs w:val="22"/>
                <w:lang w:val="el-GR" w:eastAsia="el-GR"/>
              </w:rPr>
              <w:t>) την επόμενη εργάσιμη ημέρα από τον κατασκευαστή. (Να αποδεικνύεται από επίσημη δήλωση του κατασκευαστή)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5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Default="003F5FF5" w:rsidP="003F5FF5">
      <w:pPr>
        <w:ind w:left="360"/>
        <w:rPr>
          <w:bCs/>
          <w:i/>
          <w:szCs w:val="22"/>
          <w:lang w:val="en-US" w:eastAsia="en-US"/>
        </w:rPr>
      </w:pPr>
    </w:p>
    <w:p w:rsidR="003F5FF5" w:rsidRPr="003F5FF5" w:rsidRDefault="003F5FF5" w:rsidP="003F5FF5">
      <w:pPr>
        <w:ind w:left="360"/>
        <w:rPr>
          <w:bCs/>
          <w:i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lastRenderedPageBreak/>
        <w:t>Σταθμός Εργασίας τύπου Γ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έκτης γενιάς ή μεταγενέστερος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>3,0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8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96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Μέγιστη υποστηριζόμενη 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keepLines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sym w:font="Symbol" w:char="F0B3"/>
            </w:r>
            <w:r w:rsidRPr="00A70AA1">
              <w:rPr>
                <w:color w:val="000000"/>
                <w:szCs w:val="22"/>
                <w:lang w:eastAsia="el-GR"/>
              </w:rPr>
              <w:t xml:space="preserve"> 16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keepLines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keepLines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  <w:r w:rsidRPr="00A70AA1">
              <w:rPr>
                <w:color w:val="000000"/>
                <w:szCs w:val="22"/>
                <w:lang w:eastAsia="el-GR"/>
              </w:rPr>
              <w:t xml:space="preserve">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Efficiency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szCs w:val="22"/>
              </w:rPr>
              <w:t>≥ 85%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n-US" w:eastAsia="el-GR"/>
              </w:rPr>
              <w:t>, HDMI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lastRenderedPageBreak/>
              <w:t>Πληκτρολόγιο USB ελληνικό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συσκευασμένα. Η κατασκευή και η συναρμολόγηση έχει γίνει σε εργοστάσιο επώνυμου κατασκευαστή με πιστοποίηση ISO 9001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Πιστοπο</w:t>
            </w:r>
            <w:r w:rsidRPr="00A70AA1">
              <w:rPr>
                <w:color w:val="000000"/>
                <w:szCs w:val="22"/>
                <w:lang w:val="el-GR" w:eastAsia="el-GR"/>
              </w:rPr>
              <w:t>ί</w:t>
            </w:r>
            <w:r w:rsidRPr="00A70AA1">
              <w:rPr>
                <w:color w:val="000000"/>
                <w:szCs w:val="22"/>
                <w:lang w:val="en-US" w:eastAsia="el-GR"/>
              </w:rPr>
              <w:t>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 Energy star 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για ανταλλακτικά και εργασία με επιτόπου επισκευή (</w:t>
            </w:r>
            <w:r w:rsidRPr="00A70AA1">
              <w:rPr>
                <w:color w:val="000000"/>
                <w:szCs w:val="22"/>
                <w:lang w:eastAsia="el-GR"/>
              </w:rPr>
              <w:t>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Site</w:t>
            </w:r>
            <w:r w:rsidRPr="00A70AA1">
              <w:rPr>
                <w:color w:val="000000"/>
                <w:szCs w:val="22"/>
                <w:lang w:val="el-GR" w:eastAsia="el-GR"/>
              </w:rPr>
              <w:t>) την επόμενη εργάσιμη ημέρα από τον κατασκευαστή. (Να αποδεικνύεται από επίσημη δήλωση του κατασκευαστή)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3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rPr>
          <w:b/>
          <w:bCs/>
          <w:szCs w:val="22"/>
          <w:u w:val="single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Δ</w:t>
      </w:r>
    </w:p>
    <w:p w:rsidR="003F5FF5" w:rsidRPr="00A70AA1" w:rsidRDefault="003F5FF5" w:rsidP="003F5FF5">
      <w:pPr>
        <w:suppressAutoHyphens w:val="0"/>
        <w:spacing w:after="0"/>
        <w:ind w:left="360"/>
        <w:jc w:val="left"/>
        <w:rPr>
          <w:bCs/>
          <w:i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b/>
                <w:szCs w:val="22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5 ή καλύτερος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>3,0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16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77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Μέγιστη υποστηριζόμενη 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keepLines/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sym w:font="Symbol" w:char="F0B3"/>
            </w:r>
            <w:r w:rsidRPr="00A70AA1">
              <w:rPr>
                <w:color w:val="000000"/>
                <w:szCs w:val="22"/>
                <w:lang w:eastAsia="el-GR"/>
              </w:rPr>
              <w:t xml:space="preserve"> 16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keepLines/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keepLines/>
              <w:spacing w:line="276" w:lineRule="auto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2</w:t>
            </w:r>
            <w:r w:rsidRPr="00A70AA1">
              <w:rPr>
                <w:color w:val="000000"/>
                <w:szCs w:val="22"/>
                <w:lang w:val="el-GR" w:eastAsia="el-GR"/>
              </w:rPr>
              <w:t>56</w:t>
            </w:r>
            <w:r w:rsidRPr="00A70AA1">
              <w:rPr>
                <w:color w:val="000000"/>
                <w:szCs w:val="22"/>
                <w:lang w:val="en-US" w:eastAsia="el-GR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και είτε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είτε </w:t>
            </w:r>
            <w:r w:rsidRPr="00A70AA1">
              <w:rPr>
                <w:color w:val="000000"/>
                <w:szCs w:val="22"/>
                <w:lang w:val="en-US" w:eastAsia="el-GR"/>
              </w:rPr>
              <w:t>DVI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FE32E9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FE32E9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 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6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jc w:val="left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για ανταλλακτικά και εργασία με επιτόπου επισκευή (</w:t>
            </w:r>
            <w:r w:rsidRPr="00A70AA1">
              <w:rPr>
                <w:color w:val="000000"/>
                <w:szCs w:val="22"/>
                <w:lang w:eastAsia="el-GR"/>
              </w:rPr>
              <w:t>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Site</w:t>
            </w:r>
            <w:r w:rsidRPr="00A70AA1">
              <w:rPr>
                <w:color w:val="000000"/>
                <w:szCs w:val="22"/>
                <w:lang w:val="el-GR" w:eastAsia="el-GR"/>
              </w:rPr>
              <w:t>) την επόμενη εργάσιμη ημέρα.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rPr>
          <w:b/>
          <w:bCs/>
          <w:color w:val="FF0000"/>
          <w:szCs w:val="22"/>
          <w:u w:val="single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E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All-in-one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3 ή καλύτερος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≥2</w:t>
            </w:r>
            <w:r w:rsidRPr="00A70AA1">
              <w:rPr>
                <w:color w:val="000000"/>
                <w:szCs w:val="22"/>
                <w:lang w:val="el-GR" w:eastAsia="el-GR"/>
              </w:rPr>
              <w:t>,3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8GB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fr-FR"/>
              </w:rPr>
              <w:t>WiFi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Combo</w:t>
            </w:r>
            <w:r w:rsidRPr="00A70AA1">
              <w:rPr>
                <w:color w:val="000000"/>
                <w:szCs w:val="22"/>
                <w:lang w:eastAsia="el-GR"/>
              </w:rPr>
              <w:t xml:space="preserve"> Microphone /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n-US" w:eastAsia="el-GR"/>
              </w:rPr>
              <w:t>HD Webcam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 </w:t>
            </w:r>
            <w:r w:rsidRPr="00A70AA1">
              <w:rPr>
                <w:color w:val="000000"/>
                <w:szCs w:val="22"/>
                <w:lang w:val="en-US" w:eastAsia="el-GR"/>
              </w:rPr>
              <w:t>Home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319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Οθόνη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6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Διαγώνιος σε ίντσες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21,5’’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6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6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Οθόνη τύπου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touch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6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 Έτος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Default="003F5FF5" w:rsidP="003F5FF5">
      <w:pPr>
        <w:rPr>
          <w:b/>
          <w:bCs/>
          <w:color w:val="FF0000"/>
          <w:szCs w:val="22"/>
          <w:u w:val="single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ΣΤ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All-in-one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Μικροεπεξεργαστής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≥3</w:t>
            </w:r>
            <w:r w:rsidRPr="00A70AA1">
              <w:rPr>
                <w:color w:val="000000"/>
                <w:szCs w:val="22"/>
                <w:lang w:val="el-GR" w:eastAsia="el-GR"/>
              </w:rPr>
              <w:t>,4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8GB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256 </w:t>
            </w:r>
            <w:r w:rsidRPr="00A70AA1">
              <w:rPr>
                <w:color w:val="000000"/>
                <w:szCs w:val="22"/>
                <w:lang w:val="en-US" w:eastAsia="el-GR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fr-FR"/>
              </w:rPr>
              <w:t>WiFi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Combo</w:t>
            </w:r>
            <w:r w:rsidRPr="00A70AA1">
              <w:rPr>
                <w:color w:val="000000"/>
                <w:szCs w:val="22"/>
                <w:lang w:eastAsia="el-GR"/>
              </w:rPr>
              <w:t xml:space="preserve"> Microphone /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 </w:t>
            </w:r>
            <w:r w:rsidRPr="00A70AA1">
              <w:rPr>
                <w:color w:val="000000"/>
                <w:szCs w:val="22"/>
                <w:lang w:val="en-US" w:eastAsia="el-GR"/>
              </w:rPr>
              <w:t>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319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Οθόνη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62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Διαγώνιος σε ίντσες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23,8’’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62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62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 xml:space="preserve">Οθόνη τύπου 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>touch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62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3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rPr>
          <w:b/>
          <w:bCs/>
          <w:color w:val="FF0000"/>
          <w:szCs w:val="22"/>
          <w:u w:val="single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Z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ή καλύτερος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>3,0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8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Μέγιστη υποστηριζόμενη 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sym w:font="Symbol" w:char="F0B3"/>
            </w:r>
            <w:r w:rsidRPr="00A70AA1">
              <w:rPr>
                <w:color w:val="000000"/>
                <w:szCs w:val="22"/>
                <w:lang w:eastAsia="el-GR"/>
              </w:rPr>
              <w:t xml:space="preserve"> 16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  <w:r w:rsidRPr="00A70AA1">
              <w:rPr>
                <w:color w:val="000000"/>
                <w:szCs w:val="22"/>
                <w:lang w:eastAsia="el-GR"/>
              </w:rPr>
              <w:t xml:space="preserve">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128</w:t>
            </w:r>
            <w:r w:rsidRPr="00A70AA1">
              <w:rPr>
                <w:color w:val="000000"/>
                <w:szCs w:val="22"/>
                <w:lang w:val="en-US" w:eastAsia="el-GR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2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 xml:space="preserve">NVIDIA GeForce GTX1050 2G </w:t>
            </w:r>
            <w:r w:rsidRPr="00A70AA1">
              <w:rPr>
                <w:color w:val="000000"/>
                <w:szCs w:val="22"/>
                <w:lang w:val="el-GR" w:eastAsia="el-GR"/>
              </w:rPr>
              <w:t>ή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καλύτερη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 xml:space="preserve">DVI 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ή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62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Default="003F5FF5" w:rsidP="003F5FF5">
      <w:pPr>
        <w:rPr>
          <w:bCs/>
          <w:i/>
          <w:szCs w:val="22"/>
          <w:lang w:val="en-US"/>
        </w:rPr>
      </w:pPr>
    </w:p>
    <w:p w:rsidR="003F5FF5" w:rsidRDefault="003F5FF5" w:rsidP="003F5FF5">
      <w:pPr>
        <w:rPr>
          <w:bCs/>
          <w:i/>
          <w:szCs w:val="22"/>
          <w:lang w:val="en-US"/>
        </w:rPr>
      </w:pPr>
    </w:p>
    <w:p w:rsidR="003F5FF5" w:rsidRDefault="003F5FF5" w:rsidP="003F5FF5">
      <w:pPr>
        <w:rPr>
          <w:bCs/>
          <w:i/>
          <w:szCs w:val="22"/>
          <w:lang w:val="en-US"/>
        </w:rPr>
      </w:pPr>
    </w:p>
    <w:p w:rsidR="003F5FF5" w:rsidRPr="003F5FF5" w:rsidRDefault="003F5FF5" w:rsidP="003F5FF5">
      <w:pPr>
        <w:rPr>
          <w:bCs/>
          <w:i/>
          <w:szCs w:val="22"/>
          <w:lang w:val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lastRenderedPageBreak/>
        <w:t>Σταθμός Εργασίας τύπου Η</w:t>
      </w:r>
    </w:p>
    <w:p w:rsidR="003F5FF5" w:rsidRPr="00A70AA1" w:rsidRDefault="003F5FF5" w:rsidP="003F5FF5">
      <w:pPr>
        <w:ind w:left="360"/>
        <w:rPr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έβδομης γενιάς ή μεταγενέστερος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el-GR"/>
              </w:rPr>
              <w:t>3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8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256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Efficiency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szCs w:val="22"/>
              </w:rPr>
              <w:t>≥ 85%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 (τουλάχιστον 1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n-US" w:eastAsia="el-GR"/>
              </w:rPr>
              <w:t>, HDMI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ελληνικό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lastRenderedPageBreak/>
              <w:t xml:space="preserve">Λειτουργικά Συστήματα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συσκευασμένα. Η κατασκευή και η συναρμολόγηση έχει γίνει σε εργοστάσιο επώνυμου κατασκευαστή με πιστοποίηση ISO 9001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Πιστοπο</w:t>
            </w:r>
            <w:r w:rsidRPr="00A70AA1">
              <w:rPr>
                <w:color w:val="000000"/>
                <w:szCs w:val="22"/>
                <w:lang w:val="el-GR" w:eastAsia="el-GR"/>
              </w:rPr>
              <w:t>ί</w:t>
            </w:r>
            <w:r w:rsidRPr="00A70AA1">
              <w:rPr>
                <w:color w:val="000000"/>
                <w:szCs w:val="22"/>
                <w:lang w:val="en-US" w:eastAsia="el-GR"/>
              </w:rPr>
              <w:t>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 Energy star 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για ανταλλακτικά και εργασία με επιτόπου επισκευή (</w:t>
            </w:r>
            <w:r w:rsidRPr="00A70AA1">
              <w:rPr>
                <w:color w:val="000000"/>
                <w:szCs w:val="22"/>
                <w:lang w:eastAsia="el-GR"/>
              </w:rPr>
              <w:t>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Site</w:t>
            </w:r>
            <w:r w:rsidRPr="00A70AA1">
              <w:rPr>
                <w:color w:val="000000"/>
                <w:szCs w:val="22"/>
                <w:lang w:val="el-GR" w:eastAsia="el-GR"/>
              </w:rPr>
              <w:t>) την επόμενη εργάσιμη ημέρα από τον κατασκευαστή. (Να αποδεικνύεται από επίσημη δήλωση του κατασκευαστή)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3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F3637B" w:rsidRDefault="003F5FF5" w:rsidP="003F5FF5">
      <w:pPr>
        <w:suppressAutoHyphens w:val="0"/>
        <w:spacing w:after="0"/>
        <w:ind w:left="360"/>
        <w:jc w:val="left"/>
        <w:rPr>
          <w:bCs/>
          <w:i/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Θ</w:t>
      </w:r>
    </w:p>
    <w:p w:rsidR="003F5FF5" w:rsidRPr="00A70AA1" w:rsidRDefault="003F5FF5" w:rsidP="003F5FF5">
      <w:pPr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All-in-one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ind w:left="43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AMD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Series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ή καλύτερος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≥2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4GB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1 </w:t>
            </w:r>
            <w:r w:rsidRPr="00A70AA1">
              <w:rPr>
                <w:color w:val="000000"/>
                <w:szCs w:val="22"/>
                <w:lang w:val="en-US" w:eastAsia="el-GR"/>
              </w:rPr>
              <w:t>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333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333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fr-FR"/>
              </w:rPr>
              <w:t>WiFi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συνολική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318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 </w:t>
            </w:r>
            <w:r w:rsidRPr="00A70AA1">
              <w:rPr>
                <w:color w:val="000000"/>
                <w:szCs w:val="22"/>
                <w:lang w:val="en-US" w:eastAsia="el-GR"/>
              </w:rPr>
              <w:t>Home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319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Οθόνη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62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Διαγώνιος σε ίντσες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rFonts w:eastAsia="Calibri"/>
                <w:color w:val="000000"/>
                <w:szCs w:val="22"/>
                <w:lang w:val="el-GR"/>
              </w:rPr>
              <w:t>21,5’’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62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ind w:left="43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≥ 1920</w:t>
            </w:r>
            <w:r w:rsidRPr="00A70AA1">
              <w:rPr>
                <w:rFonts w:eastAsia="Calibri"/>
                <w:color w:val="000000"/>
                <w:szCs w:val="22"/>
                <w:lang w:val="en-US"/>
              </w:rPr>
              <w:t xml:space="preserve">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Calibri"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63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ind w:left="43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 Έτoς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Default="003F5FF5" w:rsidP="003F5FF5">
      <w:pPr>
        <w:ind w:left="360"/>
        <w:rPr>
          <w:b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Ι</w:t>
      </w:r>
    </w:p>
    <w:p w:rsidR="003F5FF5" w:rsidRPr="00A70AA1" w:rsidRDefault="003F5FF5" w:rsidP="003F5FF5">
      <w:pPr>
        <w:ind w:left="360"/>
        <w:rPr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444"/>
        <w:gridCol w:w="1079"/>
        <w:gridCol w:w="1290"/>
      </w:tblGrid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έβδομης γενιάς ή μεταγενέστερος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πυρήνων ανά Επεξεργαστή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el-GR"/>
              </w:rPr>
              <w:t>8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2</w:t>
            </w:r>
            <w:r w:rsidRPr="00A70AA1">
              <w:rPr>
                <w:color w:val="000000"/>
                <w:szCs w:val="22"/>
                <w:lang w:val="el-GR" w:eastAsia="el-GR"/>
              </w:rPr>
              <w:t>56</w:t>
            </w:r>
            <w:r w:rsidRPr="00A70AA1">
              <w:rPr>
                <w:color w:val="000000"/>
                <w:szCs w:val="22"/>
                <w:lang w:val="en-US" w:eastAsia="el-GR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lastRenderedPageBreak/>
              <w:t>DVD RW drive εσωτερικό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Efficiency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szCs w:val="22"/>
              </w:rPr>
              <w:t>≥ 85%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 (τουλάχιστον 2 μπροστά)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Εσωτερικό ηχείο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και ε</w:t>
            </w:r>
            <w:r w:rsidRPr="00A70AA1">
              <w:rPr>
                <w:color w:val="000000"/>
                <w:szCs w:val="22"/>
                <w:lang w:val="el-GR" w:eastAsia="el-GR"/>
              </w:rPr>
              <w:t>ίτε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Display Port </w:t>
            </w:r>
            <w:r w:rsidRPr="00A70AA1">
              <w:rPr>
                <w:color w:val="000000"/>
                <w:szCs w:val="22"/>
                <w:lang w:val="el-GR" w:eastAsia="el-GR"/>
              </w:rPr>
              <w:t>είτε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HDMI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ελληνικό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του ίδιου κατασκευαστή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συσκευασμένα. Η κατασκευή και η συναρμολόγηση έχει γίνει σε εργοστάσιο επώνυμου κατασκευαστή με πιστοποίηση ISO 9001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Πιστοπο</w:t>
            </w:r>
            <w:r w:rsidRPr="00A70AA1">
              <w:rPr>
                <w:color w:val="000000"/>
                <w:szCs w:val="22"/>
                <w:lang w:val="el-GR" w:eastAsia="el-GR"/>
              </w:rPr>
              <w:t>ί</w:t>
            </w:r>
            <w:r w:rsidRPr="00A70AA1">
              <w:rPr>
                <w:color w:val="000000"/>
                <w:szCs w:val="22"/>
                <w:lang w:val="en-US" w:eastAsia="el-GR"/>
              </w:rPr>
              <w:t>ηση  Energy star 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left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για ανταλλακτικά και εργασία με επιτόπου επισκευή (</w:t>
            </w:r>
            <w:r w:rsidRPr="00A70AA1">
              <w:rPr>
                <w:color w:val="000000"/>
                <w:szCs w:val="22"/>
                <w:lang w:eastAsia="el-GR"/>
              </w:rPr>
              <w:t>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Site</w:t>
            </w:r>
            <w:r w:rsidRPr="00A70AA1">
              <w:rPr>
                <w:color w:val="000000"/>
                <w:szCs w:val="22"/>
                <w:lang w:val="el-GR" w:eastAsia="el-GR"/>
              </w:rPr>
              <w:t>) την επόμενη εργάσιμη ημέρα από τον κατασκευαστή. (Να αποδεικνύεται από επίσημη δήλωση του κατασκευαστή)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5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172A87" w:rsidRDefault="003F5FF5" w:rsidP="003F5FF5">
      <w:pPr>
        <w:ind w:left="360"/>
        <w:rPr>
          <w:b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IΑ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37"/>
        <w:gridCol w:w="1091"/>
        <w:gridCol w:w="1290"/>
      </w:tblGrid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lastRenderedPageBreak/>
              <w:t>Γενικά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εβδόμης γενιάς ή καλύτερος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>3,6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16 GB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 TB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SATA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III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7200 rpm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250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ελληνικό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45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ΟΧΙ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tblHeader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lastRenderedPageBreak/>
              <w:t>Εγγύηση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3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Έτη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IΒ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37"/>
        <w:gridCol w:w="1091"/>
        <w:gridCol w:w="1290"/>
      </w:tblGrid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5 ή καλύτερος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>2,5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el-GR"/>
              </w:rPr>
              <w:t>4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 TB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SATA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III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7200 rpm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120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lastRenderedPageBreak/>
              <w:t>Πληκτρολόγιο USB ελληνικό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45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ΟΧΙ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3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Έτη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ind w:left="360"/>
        <w:rPr>
          <w:b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ΙΓ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37"/>
        <w:gridCol w:w="1091"/>
        <w:gridCol w:w="1290"/>
      </w:tblGrid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l-GR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6ης γενιάς ή καλύτερος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>3,6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 8 GB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77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  <w:r w:rsidRPr="00A70AA1">
              <w:rPr>
                <w:color w:val="000000"/>
                <w:szCs w:val="22"/>
                <w:lang w:eastAsia="el-GR"/>
              </w:rPr>
              <w:t xml:space="preserve"> TB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143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Τεχνολογία δίσκου </w:t>
            </w:r>
            <w:r w:rsidRPr="00A70AA1">
              <w:rPr>
                <w:color w:val="000000"/>
                <w:szCs w:val="22"/>
                <w:lang w:eastAsia="el-GR"/>
              </w:rPr>
              <w:t>SATA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Ταχύτητα 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7200 </w:t>
            </w:r>
            <w:r w:rsidRPr="00A70AA1">
              <w:rPr>
                <w:color w:val="000000"/>
                <w:szCs w:val="22"/>
                <w:lang w:eastAsia="el-GR"/>
              </w:rPr>
              <w:t>r</w:t>
            </w:r>
            <w:r w:rsidRPr="00A70AA1">
              <w:rPr>
                <w:color w:val="000000"/>
                <w:szCs w:val="22"/>
                <w:lang w:val="el-GR" w:eastAsia="el-GR"/>
              </w:rPr>
              <w:t>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197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3.x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Ενσωματωμένο κύκλωμα ήχου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lastRenderedPageBreak/>
              <w:t>Κάρτα Γραφικών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ελληνικό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45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Pro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3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Έτη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ind w:left="360"/>
        <w:rPr>
          <w:b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Cs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Σταθμός Εργασίας τύπου IΔ</w:t>
      </w:r>
    </w:p>
    <w:p w:rsidR="003F5FF5" w:rsidRPr="00A70AA1" w:rsidRDefault="003F5FF5" w:rsidP="003F5FF5">
      <w:pPr>
        <w:ind w:left="360"/>
        <w:rPr>
          <w:b/>
          <w:bCs/>
          <w:szCs w:val="22"/>
          <w:lang w:val="el-G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37"/>
        <w:gridCol w:w="1091"/>
        <w:gridCol w:w="1290"/>
      </w:tblGrid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eastAsia="Calibri" w:hAnsi="Calibri"/>
                <w:b/>
                <w:sz w:val="22"/>
                <w:szCs w:val="22"/>
              </w:rPr>
              <w:t>ΧΑΡΑΚΤΗΡΙΣΤΙΚΑ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l-GR" w:eastAsia="en-US"/>
              </w:rPr>
            </w:pPr>
            <w:r w:rsidRPr="00A70AA1">
              <w:rPr>
                <w:b/>
                <w:szCs w:val="22"/>
                <w:lang w:val="en-US"/>
              </w:rPr>
              <w:t>A</w:t>
            </w:r>
            <w:r w:rsidRPr="00A70AA1">
              <w:rPr>
                <w:b/>
                <w:szCs w:val="22"/>
                <w:lang w:val="el-GR"/>
              </w:rPr>
              <w:t>ΠΑΙΤΗΣΗ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70AA1">
              <w:rPr>
                <w:rFonts w:ascii="Calibri" w:hAnsi="Calibri"/>
                <w:b/>
                <w:sz w:val="22"/>
                <w:szCs w:val="22"/>
              </w:rPr>
              <w:t>Γενικά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 w:eastAsia="en-US"/>
              </w:rPr>
            </w:pPr>
            <w:r w:rsidRPr="00A70AA1"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 xml:space="preserve">Τύπου </w:t>
            </w:r>
            <w:r w:rsidRPr="00A70AA1">
              <w:rPr>
                <w:rFonts w:ascii="Calibri" w:hAnsi="Calibri"/>
                <w:sz w:val="22"/>
                <w:szCs w:val="22"/>
                <w:lang w:val="en-US"/>
              </w:rPr>
              <w:t>Tower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eastAsia="en-US"/>
              </w:rPr>
            </w:pPr>
            <w:r w:rsidRPr="00A70AA1">
              <w:rPr>
                <w:szCs w:val="22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</w:rPr>
            </w:pPr>
          </w:p>
        </w:tc>
      </w:tr>
      <w:tr w:rsidR="003F5FF5" w:rsidRPr="00A70AA1" w:rsidTr="0033532A">
        <w:trPr>
          <w:trHeight w:val="183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pStyle w:val="WW-Default"/>
              <w:snapToGrid w:val="0"/>
              <w:rPr>
                <w:rFonts w:ascii="Calibri" w:hAnsi="Calibri"/>
                <w:sz w:val="22"/>
                <w:szCs w:val="22"/>
              </w:rPr>
            </w:pPr>
            <w:r w:rsidRPr="00A70AA1">
              <w:rPr>
                <w:rFonts w:ascii="Calibri" w:hAnsi="Calibri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 w:eastAsia="en-US"/>
              </w:rPr>
            </w:pPr>
            <w:r w:rsidRPr="00A70AA1">
              <w:rPr>
                <w:szCs w:val="22"/>
                <w:lang w:val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Επεξεργαστής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6ης γενιάς ή καλύτερος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Αριθμός επεξεργαστών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Συχνότητα Λειτουργίας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≥</w:t>
            </w:r>
            <w:r w:rsidRPr="00A70AA1">
              <w:rPr>
                <w:color w:val="000000"/>
                <w:szCs w:val="22"/>
                <w:lang w:val="el-GR" w:eastAsia="el-GR"/>
              </w:rPr>
              <w:t>3,6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GHz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Μνήμη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M</w:t>
            </w:r>
            <w:r w:rsidRPr="00A70AA1">
              <w:rPr>
                <w:color w:val="000000"/>
                <w:szCs w:val="22"/>
                <w:lang w:val="el-GR" w:eastAsia="el-GR"/>
              </w:rPr>
              <w:t>έγεθος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κεντρικής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μνήμης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l-GR" w:eastAsia="el-GR"/>
              </w:rPr>
              <w:t>16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DIMM slots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Δίσκοι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77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512 </w:t>
            </w:r>
            <w:r w:rsidRPr="00A70AA1">
              <w:rPr>
                <w:color w:val="000000"/>
                <w:szCs w:val="22"/>
                <w:lang w:eastAsia="el-GR"/>
              </w:rPr>
              <w:t xml:space="preserve"> GB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n-US" w:eastAsia="el-GR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Τροφοδοτικό κατάλληλης ισχύος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eastAsia="el-GR"/>
              </w:rPr>
            </w:pPr>
            <w:r w:rsidRPr="00A70AA1">
              <w:rPr>
                <w:b/>
                <w:color w:val="000000"/>
                <w:szCs w:val="22"/>
                <w:lang w:eastAsia="el-GR"/>
              </w:rPr>
              <w:t>I/O PORTS On-board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</w:t>
            </w:r>
            <w:r w:rsidRPr="00A70AA1">
              <w:rPr>
                <w:color w:val="000000"/>
                <w:szCs w:val="22"/>
                <w:lang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l-GR" w:eastAsia="el-GR"/>
              </w:rPr>
              <w:t>δικτύου</w:t>
            </w:r>
            <w:r w:rsidRPr="00A70AA1">
              <w:rPr>
                <w:color w:val="000000"/>
                <w:szCs w:val="22"/>
                <w:lang w:eastAsia="el-GR"/>
              </w:rPr>
              <w:t xml:space="preserve"> Ethernet </w:t>
            </w:r>
            <w:r w:rsidRPr="00A70AA1">
              <w:rPr>
                <w:color w:val="000000"/>
                <w:szCs w:val="22"/>
                <w:lang w:val="el-GR" w:eastAsia="el-GR"/>
              </w:rPr>
              <w:t>ταχύτητας</w:t>
            </w:r>
            <w:r w:rsidRPr="00A70AA1">
              <w:rPr>
                <w:color w:val="000000"/>
                <w:szCs w:val="22"/>
                <w:lang w:eastAsia="el-GR"/>
              </w:rPr>
              <w:t xml:space="preserve"> 10/100/1000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n-US"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Audio-In , Audio-Out , Microphone , Headphone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2.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Θύρες USB 3.</w:t>
            </w:r>
            <w:r w:rsidRPr="00A70AA1">
              <w:rPr>
                <w:color w:val="000000"/>
                <w:szCs w:val="22"/>
                <w:lang w:val="en-US" w:eastAsia="el-GR"/>
              </w:rPr>
              <w:t>x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Ήχος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>Ενσωματωμένο κύκλωμα ήχου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Κάρτα Γραφικών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Ενσωματωμένη ή διακριτή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Έξοδοι σήματος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VGA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, </w:t>
            </w:r>
            <w:r w:rsidRPr="00A70AA1">
              <w:rPr>
                <w:color w:val="000000"/>
                <w:szCs w:val="22"/>
                <w:lang w:val="en-US" w:eastAsia="el-GR"/>
              </w:rPr>
              <w:t>HDMI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Πληκτρολόγιο USB ελληνικό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Ποντίκι USB οπτικό ενσύρματο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trHeight w:val="245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Λειτουργικό Σύστημα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eastAsia="el-GR"/>
              </w:rPr>
              <w:t>Windows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10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Pro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trHeight w:val="284"/>
          <w:jc w:val="center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b/>
                <w:color w:val="000000"/>
                <w:szCs w:val="22"/>
                <w:lang w:val="el-GR" w:eastAsia="el-GR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Εγγύηση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3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Έτη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b/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 xml:space="preserve">Φορητός </w:t>
      </w:r>
      <w:r w:rsidRPr="00A70AA1">
        <w:rPr>
          <w:b/>
          <w:szCs w:val="22"/>
          <w:lang w:val="el-GR"/>
        </w:rPr>
        <w:t>Υπολογιστής τύπου Α</w:t>
      </w:r>
      <w:r w:rsidRPr="00A70AA1">
        <w:rPr>
          <w:b/>
          <w:bCs/>
          <w:i/>
          <w:szCs w:val="22"/>
          <w:lang w:val="el-GR"/>
        </w:rPr>
        <w:t xml:space="preserve"> 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5 7ης γενιάς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2,40GHz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Τεχνολογία μνήμης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DDR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8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2133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Διαθέσιμα DIMM Slots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Μέγιστη υποστηριζόμενη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≥16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256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≥13,3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και </w:t>
            </w:r>
            <w:r w:rsidRPr="00A70AA1">
              <w:rPr>
                <w:rFonts w:eastAsia="Calibri"/>
                <w:szCs w:val="22"/>
              </w:rPr>
              <w:t xml:space="preserve">≤14,1’’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’’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1366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x768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lastRenderedPageBreak/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VGA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val="el-GR"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Θύρα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Card reader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Σ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υνδεσιμ</w:t>
            </w: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ό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Bluetooth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 a/b/g/n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Μπαταρ</w:t>
            </w: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ί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Χωρητικότητα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40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Βάρος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&lt;2 κιλά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 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 έτος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Β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tabs>
                <w:tab w:val="left" w:pos="945"/>
              </w:tabs>
              <w:rPr>
                <w:rFonts w:eastAsia="Droid Sans Fallback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6ης γενιάς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2,30GHz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Τεχνολογία μνήμης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DDR4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8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≥  1600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lastRenderedPageBreak/>
              <w:t>Διαθέσιμα DIMM Slots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Μέγιστη υποστηριζόμενη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 16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500 GΒ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Τεχνολογία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SATA IIΙ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15.6’’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1920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VGA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3.x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4.0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a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/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b/g/n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Μπαταρία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Χωρητικότητα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 40 Wh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Βάρος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&lt;3 κιλά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 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3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έτη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, on site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</w:tbl>
    <w:p w:rsidR="003F5FF5" w:rsidRDefault="003F5FF5" w:rsidP="003F5FF5">
      <w:pPr>
        <w:rPr>
          <w:b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Γ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3 6ης γενιάς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2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Τεχνολογία μνήμης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DDR4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4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500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Τεχνολογία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SATA IIΙ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15.6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”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color w:val="000000"/>
                <w:szCs w:val="22"/>
                <w:lang w:val="el-GR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1920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lastRenderedPageBreak/>
              <w:t>Bluetooth 4.0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 a/b/g/n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2 έτη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, on site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</w:tbl>
    <w:p w:rsidR="003F5FF5" w:rsidRDefault="003F5FF5" w:rsidP="003F5FF5">
      <w:pPr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Δ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1304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7ης γενιάς ή καλύτερος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2,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7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0GHz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8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Μέγιστη υποστηριζόμενη μνήμη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≥16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256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GB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14’’-16’’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(16:9)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1920 x 1080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  <w:trHeight w:val="288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Διακριτή υψηλής ανάλυσης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Μνήμη Κάρτας Γραφικών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 GB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VGA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lastRenderedPageBreak/>
              <w:t>Ενσωματωμένο κύκλωμα ήχου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 4.0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WiFi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Μπαταρία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Χωρητικότητα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 40 Wh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Pro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3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έτη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, on site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</w:tbl>
    <w:p w:rsidR="003F5FF5" w:rsidRPr="005C4B68" w:rsidRDefault="003F5FF5" w:rsidP="003F5FF5">
      <w:pPr>
        <w:suppressAutoHyphens w:val="0"/>
        <w:spacing w:after="0"/>
        <w:ind w:left="360"/>
        <w:jc w:val="left"/>
        <w:rPr>
          <w:i/>
          <w:szCs w:val="22"/>
          <w:lang w:val="el-GR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Ε</w:t>
      </w:r>
    </w:p>
    <w:p w:rsidR="003F5FF5" w:rsidRPr="00A70AA1" w:rsidRDefault="003F5FF5" w:rsidP="003F5FF5">
      <w:pPr>
        <w:ind w:left="360"/>
        <w:rPr>
          <w:bCs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5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2,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5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0GHz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8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Μέγιστη υποστηριζόμενη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≥16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1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Τεχνολογία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SATA IIΙ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lastRenderedPageBreak/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15.6”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  </w:t>
            </w:r>
            <w:r w:rsidRPr="00A70AA1">
              <w:rPr>
                <w:color w:val="000000"/>
                <w:szCs w:val="22"/>
                <w:lang w:val="en-US" w:eastAsia="el-GR"/>
              </w:rPr>
              <w:t>1366x768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Μνήμη Κάρτας Γραφικών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 4.x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WiFi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Μπαταρία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Χωρητικότητα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 40 Wh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Κάμερα ενσωματωμένη στην 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2 έτη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, on site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</w:tbl>
    <w:p w:rsidR="003F5FF5" w:rsidRPr="00A70AA1" w:rsidRDefault="003F5FF5" w:rsidP="003F5FF5">
      <w:pPr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ΣΤ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Dual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Core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1,6GHz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lastRenderedPageBreak/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Τεχνολογία μνήμης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DDR3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4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≥128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15,6’’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1366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x768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VGA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 4.0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 a/b/g/n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Windows 10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  <w:trHeight w:val="262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2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i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Z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lastRenderedPageBreak/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7ης γενιάς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2,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7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0GHz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8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Μέγιστη υποστηριζόμενη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≥16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256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15.6”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1920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Μνήμη Κάρτας Γραφικών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4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4.0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Μπαταρία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Χωρητικότητα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 40 Wh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lastRenderedPageBreak/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1 έτος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Default="003F5FF5" w:rsidP="003F5FF5">
      <w:pPr>
        <w:rPr>
          <w:i/>
          <w:szCs w:val="22"/>
          <w:lang w:val="en-US" w:eastAsia="en-US"/>
        </w:rPr>
      </w:pPr>
    </w:p>
    <w:p w:rsidR="003F5FF5" w:rsidRDefault="003F5FF5" w:rsidP="003F5FF5">
      <w:pPr>
        <w:rPr>
          <w:i/>
          <w:szCs w:val="22"/>
          <w:lang w:val="en-US" w:eastAsia="en-US"/>
        </w:rPr>
      </w:pPr>
    </w:p>
    <w:p w:rsidR="003F5FF5" w:rsidRPr="003F5FF5" w:rsidRDefault="003F5FF5" w:rsidP="003F5FF5">
      <w:pPr>
        <w:rPr>
          <w:i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Η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5 7ης γενιάς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2,50GHz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8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Μέγιστη υποστηριζόμενη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≥16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256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 xml:space="preserve">13.3”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Touch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1920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  <w:trHeight w:val="206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Οθόνη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Convertible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C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lastRenderedPageBreak/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 4.0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WiFi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2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ind w:left="284"/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Θ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2,80GHz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16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256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15.4”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2880 x 1800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Μνήμη Κάρτας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C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lastRenderedPageBreak/>
              <w:t>Bluetooth 4.2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WiFi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MacOS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1 έτος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Default="003F5FF5" w:rsidP="003F5FF5">
      <w:pPr>
        <w:rPr>
          <w:b/>
          <w:szCs w:val="22"/>
          <w:lang w:val="en-US" w:eastAsia="en-US"/>
        </w:rPr>
      </w:pPr>
    </w:p>
    <w:p w:rsidR="003F5FF5" w:rsidRPr="003F5FF5" w:rsidRDefault="003F5FF5" w:rsidP="003F5FF5">
      <w:pPr>
        <w:rPr>
          <w:b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I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7ης γενιάς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,80GHz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16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Πλήθος προσφερόμενων μαγνητικών σκληρών δίσκων 3.5”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Χωρητικότητα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color w:val="000000"/>
                <w:szCs w:val="22"/>
                <w:lang w:val="en-US" w:eastAsia="el-GR"/>
              </w:rPr>
              <w:t>2 TB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Τεχνολογία 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SATA IIΙ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256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15.6”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1920 x 1080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b/>
                <w:color w:val="000000"/>
                <w:szCs w:val="22"/>
                <w:lang w:val="el-GR" w:eastAsia="el-GR"/>
              </w:rPr>
              <w:t>DVD RW drive εσωτερικό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Μνήμη Κάρτας Γραφικών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4 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lastRenderedPageBreak/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  <w:trHeight w:val="15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C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 4.0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WiFi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Μπαταρία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Χωρητικότητα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  40 Wh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1 έτη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IΑ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284"/>
        <w:gridCol w:w="1257"/>
        <w:gridCol w:w="1496"/>
      </w:tblGrid>
      <w:tr w:rsidR="003F5FF5" w:rsidRPr="00A70AA1" w:rsidTr="0033532A">
        <w:trPr>
          <w:cantSplit/>
          <w:trHeight w:val="360"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Celeron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Dual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Core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ή καλύτερος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1,6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GHz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Τεχνολογία μνήμης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DDR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4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Δίσκοι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30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GB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14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’’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lastRenderedPageBreak/>
              <w:t>Ανάλυση οθόνης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≥  1366x768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3.x θυρών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Συνδεσιμότητα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 4.0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 a/b/g/n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Βάρος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&lt;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</w:t>
            </w: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 κιλά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 έτη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</w:tbl>
    <w:p w:rsidR="003F5FF5" w:rsidRPr="00A70AA1" w:rsidRDefault="003F5FF5" w:rsidP="003F5FF5">
      <w:pPr>
        <w:rPr>
          <w:b/>
          <w:szCs w:val="22"/>
          <w:lang w:val="el-GR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IB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306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7 6ης γενιάς ή καλύτερος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Συχνότητα λειτουργίας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3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,5GHz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Τεχνολογία μνήμης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DDR4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16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lastRenderedPageBreak/>
              <w:t>Δίσκοι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512 </w:t>
            </w:r>
            <w:r w:rsidRPr="00A70AA1">
              <w:rPr>
                <w:color w:val="000000"/>
                <w:szCs w:val="22"/>
                <w:lang w:val="en-US" w:eastAsia="el-GR"/>
              </w:rPr>
              <w:t>GB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szCs w:val="22"/>
              </w:rPr>
              <w:t xml:space="preserve">≤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15.6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”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Ανάλυση οθόνης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bCs/>
                <w:color w:val="000000"/>
                <w:szCs w:val="22"/>
                <w:bdr w:val="none" w:sz="0" w:space="0" w:color="auto" w:frame="1"/>
                <w:shd w:val="clear" w:color="auto" w:fill="FFFFFF"/>
              </w:rPr>
              <w:t xml:space="preserve">1920x1080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3.x θυρών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Συνδεσιμότητα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4.0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 a/b/g/n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 xml:space="preserve">Κάμερα ενσωματωμένη στην οθόνη 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HD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NAI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Λειτουργικό σύστημα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 Pro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Εγγύηση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1 έτος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Pr="00A70AA1" w:rsidRDefault="003F5FF5" w:rsidP="003F5FF5">
      <w:pPr>
        <w:rPr>
          <w:i/>
          <w:szCs w:val="22"/>
          <w:lang w:val="en-US" w:eastAsia="en-US"/>
        </w:rPr>
      </w:pPr>
    </w:p>
    <w:p w:rsidR="003F5FF5" w:rsidRPr="00A70AA1" w:rsidRDefault="003F5FF5" w:rsidP="003F5FF5">
      <w:pPr>
        <w:numPr>
          <w:ilvl w:val="0"/>
          <w:numId w:val="16"/>
        </w:numPr>
        <w:suppressAutoHyphens w:val="0"/>
        <w:spacing w:after="0"/>
        <w:jc w:val="left"/>
        <w:rPr>
          <w:i/>
          <w:szCs w:val="22"/>
          <w:lang w:val="el-GR"/>
        </w:rPr>
      </w:pPr>
      <w:r w:rsidRPr="00A70AA1">
        <w:rPr>
          <w:b/>
          <w:bCs/>
          <w:szCs w:val="22"/>
          <w:lang w:val="el-GR"/>
        </w:rPr>
        <w:t>Φορητός Υπολογιστής τύπου IΓ</w:t>
      </w:r>
    </w:p>
    <w:p w:rsidR="003F5FF5" w:rsidRPr="00A70AA1" w:rsidRDefault="003F5FF5" w:rsidP="003F5FF5">
      <w:pPr>
        <w:ind w:left="360"/>
        <w:jc w:val="center"/>
        <w:rPr>
          <w:b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284"/>
        <w:gridCol w:w="1257"/>
        <w:gridCol w:w="1496"/>
      </w:tblGrid>
      <w:tr w:rsidR="003F5FF5" w:rsidRPr="00A70AA1" w:rsidTr="0033532A">
        <w:trPr>
          <w:cantSplit/>
          <w:tblHeader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ΧΑΡΑΚΤΗΡΙΣΤΙΚΑ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>ΑΠΑΙΤΗΣΗ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ΑΠΑΝΤΗΣΗ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napToGrid w:val="0"/>
              <w:jc w:val="center"/>
              <w:rPr>
                <w:b/>
                <w:szCs w:val="22"/>
                <w:lang w:val="en-US"/>
              </w:rPr>
            </w:pPr>
            <w:r w:rsidRPr="00A70AA1">
              <w:rPr>
                <w:b/>
                <w:szCs w:val="22"/>
              </w:rPr>
              <w:t>ΠΑΡΑΠΟΜΠΗ</w:t>
            </w: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spacing w:line="276" w:lineRule="auto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l-GR"/>
              </w:rPr>
              <w:t xml:space="preserve">Ποσότητα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r w:rsidRPr="00A70AA1">
              <w:rPr>
                <w:rFonts w:eastAsia="Calibri"/>
                <w:b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spacing w:line="276" w:lineRule="auto"/>
              <w:jc w:val="center"/>
              <w:rPr>
                <w:rFonts w:eastAsia="Calibri"/>
                <w:b/>
                <w:color w:val="000000"/>
                <w:szCs w:val="22"/>
                <w:lang w:val="en-US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Επεξεργαστής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Μικροεπεξεργαστής </w:t>
            </w:r>
            <w:r w:rsidRPr="00A70AA1">
              <w:rPr>
                <w:color w:val="000000"/>
                <w:szCs w:val="22"/>
                <w:lang w:eastAsia="el-GR"/>
              </w:rPr>
              <w:t>Intel</w:t>
            </w: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eastAsia="el-GR"/>
              </w:rPr>
              <w:t>i</w:t>
            </w:r>
            <w:r w:rsidRPr="00A70AA1">
              <w:rPr>
                <w:color w:val="000000"/>
                <w:szCs w:val="22"/>
                <w:lang w:val="el-GR" w:eastAsia="el-GR"/>
              </w:rPr>
              <w:t>3 6ης γενιάς ή καλύτερος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eastAsia="el-GR"/>
              </w:rPr>
              <w:t>NAI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color w:val="000000"/>
                <w:szCs w:val="22"/>
                <w:lang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Αριθμός πυρήνων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 xml:space="preserve">2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lastRenderedPageBreak/>
              <w:t>Συχνότητα λειτουργίας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2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GHz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Μνήμη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Τεχνολογία μνήμης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DDR4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Προσφερόμενη μνήμη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 xml:space="preserve">≥ </w:t>
            </w: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 xml:space="preserve">8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GB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Δίσκοι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Πλήθος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δίσκων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n-US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A70AA1">
              <w:rPr>
                <w:color w:val="000000"/>
                <w:szCs w:val="22"/>
                <w:lang w:val="en-US" w:eastAsia="el-GR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rPr>
                <w:color w:val="000000"/>
                <w:szCs w:val="22"/>
                <w:lang w:val="el-GR"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Χωρητικότητα 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SSD </w:t>
            </w:r>
            <w:r w:rsidRPr="00A70AA1">
              <w:rPr>
                <w:color w:val="000000"/>
                <w:szCs w:val="22"/>
                <w:lang w:val="el-GR" w:eastAsia="el-GR"/>
              </w:rPr>
              <w:t>δίσκου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eastAsia="el-GR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>≥ 256</w:t>
            </w:r>
            <w:r w:rsidRPr="00A70AA1">
              <w:rPr>
                <w:color w:val="000000"/>
                <w:szCs w:val="22"/>
                <w:lang w:val="en-US" w:eastAsia="el-GR"/>
              </w:rPr>
              <w:t xml:space="preserve"> GB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Οθόνη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Διαστάσεις οθόνης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szCs w:val="22"/>
              </w:rPr>
              <w:t xml:space="preserve">≤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15.6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”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szCs w:val="22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Ανάλυση οθόνης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color w:val="000000"/>
                <w:szCs w:val="22"/>
                <w:lang w:val="el-GR" w:eastAsia="el-GR"/>
              </w:rPr>
              <w:t xml:space="preserve">≥ 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1920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x 1080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Κάρτα γραφικών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Ενσωματωμένη ή διακριτή υψηλής ανάλυσης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 (Intel HD)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Έξοδοι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σήματος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:</w:t>
            </w:r>
          </w:p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HDMI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bCs/>
                <w:kern w:val="2"/>
                <w:szCs w:val="22"/>
                <w:lang w:bidi="hi-IN"/>
              </w:rPr>
              <w:t>Ήχος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Ενσωματωμένο κύκλωμα ήχου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>Υποδοχές / Θύρες επικοινωνίας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Θύρες δικτύου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Ethernet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ταχύτητας 10/100/1000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Mbps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Droid Sans Fallback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snapToGrid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2.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bidi="hi-IN"/>
              </w:rPr>
              <w:t>≥</w:t>
            </w: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Αριθμός εξωτερικών </w:t>
            </w:r>
            <w:r w:rsidRPr="00A70AA1">
              <w:rPr>
                <w:rFonts w:eastAsia="Droid Sans Fallback"/>
                <w:kern w:val="2"/>
                <w:szCs w:val="22"/>
                <w:lang w:bidi="hi-IN"/>
              </w:rPr>
              <w:t>USB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3.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x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θυρών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Έξοδος για ακουστικά/είσοδος μικροφώνου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ΝΑΙ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Συνδεσιμότητα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Bluetooth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4.0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kern w:val="2"/>
                <w:szCs w:val="22"/>
                <w:lang w:val="el-GR" w:bidi="hi-IN"/>
              </w:rPr>
            </w:pP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WiFi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 xml:space="preserve"> 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a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/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b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/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g</w:t>
            </w:r>
            <w:r w:rsidRPr="00A70AA1">
              <w:rPr>
                <w:rFonts w:eastAsia="Droid Sans Fallback"/>
                <w:kern w:val="2"/>
                <w:szCs w:val="22"/>
                <w:lang w:val="el-GR" w:bidi="hi-IN"/>
              </w:rPr>
              <w:t>/</w:t>
            </w:r>
            <w:r w:rsidRPr="00A70AA1">
              <w:rPr>
                <w:rFonts w:eastAsia="Droid Sans Fallback"/>
                <w:kern w:val="2"/>
                <w:szCs w:val="22"/>
                <w:lang w:val="en-US" w:bidi="hi-IN"/>
              </w:rPr>
              <w:t>n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NAI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Λ</w:t>
            </w:r>
            <w:r w:rsidRPr="00A70AA1">
              <w:rPr>
                <w:rFonts w:eastAsia="Droid Sans Fallback"/>
                <w:b/>
                <w:kern w:val="2"/>
                <w:szCs w:val="22"/>
                <w:lang w:bidi="hi-IN"/>
              </w:rPr>
              <w:t xml:space="preserve">ειτουργικό σύστημα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  <w:r w:rsidRPr="00A70AA1">
              <w:rPr>
                <w:rFonts w:eastAsia="Calibri"/>
                <w:kern w:val="2"/>
                <w:szCs w:val="22"/>
                <w:lang w:val="en-US" w:bidi="hi-IN"/>
              </w:rPr>
              <w:t>Windows 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n-US" w:bidi="hi-IN"/>
              </w:rPr>
            </w:pPr>
          </w:p>
        </w:tc>
      </w:tr>
      <w:tr w:rsidR="003F5FF5" w:rsidRPr="00A70AA1" w:rsidTr="0033532A">
        <w:trPr>
          <w:cantSplit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rPr>
                <w:rFonts w:eastAsia="Droid Sans Fallback"/>
                <w:b/>
                <w:kern w:val="2"/>
                <w:szCs w:val="22"/>
                <w:lang w:val="en-US" w:bidi="hi-IN"/>
              </w:rPr>
            </w:pPr>
            <w:r w:rsidRPr="00A70AA1">
              <w:rPr>
                <w:rFonts w:eastAsia="Droid Sans Fallback"/>
                <w:b/>
                <w:kern w:val="2"/>
                <w:szCs w:val="22"/>
                <w:lang w:val="el-GR" w:bidi="hi-IN"/>
              </w:rPr>
              <w:t>Εγγύηση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bidi="hi-IN"/>
              </w:rPr>
            </w:pPr>
            <w:r w:rsidRPr="00A70AA1">
              <w:rPr>
                <w:rFonts w:eastAsia="Calibri"/>
                <w:kern w:val="2"/>
                <w:szCs w:val="22"/>
                <w:lang w:val="el-GR" w:bidi="hi-IN"/>
              </w:rPr>
              <w:t>≥  1 έτος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5" w:rsidRPr="00A70AA1" w:rsidRDefault="003F5FF5" w:rsidP="0033532A">
            <w:pPr>
              <w:widowControl w:val="0"/>
              <w:jc w:val="center"/>
              <w:rPr>
                <w:rFonts w:eastAsia="Calibri"/>
                <w:kern w:val="2"/>
                <w:szCs w:val="22"/>
                <w:lang w:val="el-GR" w:bidi="hi-IN"/>
              </w:rPr>
            </w:pPr>
          </w:p>
        </w:tc>
      </w:tr>
    </w:tbl>
    <w:p w:rsidR="003F5FF5" w:rsidRDefault="003F5FF5" w:rsidP="003F5FF5">
      <w:pPr>
        <w:tabs>
          <w:tab w:val="left" w:pos="6011"/>
        </w:tabs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                                                                                                                             </w:t>
      </w:r>
    </w:p>
    <w:p w:rsidR="003F5FF5" w:rsidRPr="00FB5D75" w:rsidRDefault="003F5FF5" w:rsidP="003F5FF5">
      <w:pPr>
        <w:tabs>
          <w:tab w:val="left" w:pos="4678"/>
        </w:tabs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                                                                                                                  </w:t>
      </w:r>
      <w:r w:rsidRPr="00FB5D75">
        <w:rPr>
          <w:color w:val="000000"/>
          <w:szCs w:val="22"/>
          <w:lang w:val="el-GR"/>
        </w:rPr>
        <w:t>Για τον «</w:t>
      </w:r>
      <w:r w:rsidRPr="00FB5D75">
        <w:rPr>
          <w:i/>
          <w:color w:val="000000"/>
          <w:szCs w:val="22"/>
          <w:u w:val="dotted"/>
          <w:lang w:val="el-GR"/>
        </w:rPr>
        <w:t>Οικονομικό Φορέα</w:t>
      </w:r>
      <w:r w:rsidRPr="00FB5D75">
        <w:rPr>
          <w:color w:val="000000"/>
          <w:szCs w:val="22"/>
          <w:lang w:val="el-GR"/>
        </w:rPr>
        <w:t>»</w:t>
      </w:r>
    </w:p>
    <w:p w:rsidR="003F5FF5" w:rsidRPr="00A70AA1" w:rsidRDefault="003F5FF5" w:rsidP="003F5FF5">
      <w:pPr>
        <w:rPr>
          <w:szCs w:val="22"/>
          <w:lang w:val="el-GR" w:eastAsia="en-US"/>
        </w:rPr>
      </w:pPr>
    </w:p>
    <w:p w:rsidR="003F5FF5" w:rsidRDefault="003F5FF5" w:rsidP="003F5FF5">
      <w:pPr>
        <w:ind w:left="5760"/>
        <w:jc w:val="left"/>
        <w:rPr>
          <w:lang w:val="el-GR"/>
        </w:rPr>
      </w:pPr>
      <w:r w:rsidRPr="00493503">
        <w:rPr>
          <w:color w:val="000000"/>
          <w:szCs w:val="22"/>
          <w:lang w:val="el-GR"/>
        </w:rPr>
        <w:t>Ημερομηνία ……/…./2018</w:t>
      </w:r>
      <w:r w:rsidRPr="00493503">
        <w:rPr>
          <w:color w:val="000000"/>
          <w:szCs w:val="22"/>
          <w:lang w:val="el-GR"/>
        </w:rPr>
        <w:br/>
      </w:r>
      <w:r>
        <w:rPr>
          <w:color w:val="000000"/>
          <w:szCs w:val="22"/>
          <w:lang w:val="el-GR"/>
        </w:rPr>
        <w:t xml:space="preserve">(Υπογραφή </w:t>
      </w:r>
      <w:r w:rsidRPr="00493503">
        <w:rPr>
          <w:color w:val="000000"/>
          <w:szCs w:val="22"/>
          <w:lang w:val="el-GR"/>
        </w:rPr>
        <w:t>Προσφέροντα)</w:t>
      </w:r>
      <w:r w:rsidRPr="00493503">
        <w:rPr>
          <w:lang w:val="el-GR"/>
        </w:rPr>
        <w:t xml:space="preserve"> </w:t>
      </w:r>
    </w:p>
    <w:p w:rsidR="003F5FF5" w:rsidRDefault="003F5FF5" w:rsidP="003F5FF5">
      <w:pPr>
        <w:ind w:left="6480"/>
        <w:jc w:val="left"/>
        <w:rPr>
          <w:lang w:val="el-GR"/>
        </w:rPr>
      </w:pPr>
    </w:p>
    <w:p w:rsidR="003F5FF5" w:rsidRDefault="003F5FF5" w:rsidP="003F5FF5">
      <w:pPr>
        <w:spacing w:before="280" w:after="280" w:line="360" w:lineRule="auto"/>
        <w:ind w:left="360"/>
        <w:rPr>
          <w:lang w:val="el-GR"/>
        </w:rPr>
      </w:pPr>
    </w:p>
    <w:p w:rsidR="003F5FF5" w:rsidRDefault="003F5FF5" w:rsidP="003F5FF5">
      <w:pPr>
        <w:spacing w:before="280" w:after="280" w:line="360" w:lineRule="auto"/>
        <w:ind w:left="360"/>
        <w:rPr>
          <w:lang w:val="en-US"/>
        </w:rPr>
      </w:pPr>
    </w:p>
    <w:p w:rsidR="003F5FF5" w:rsidRDefault="003F5FF5" w:rsidP="003F5FF5">
      <w:pPr>
        <w:spacing w:before="280" w:after="280" w:line="360" w:lineRule="auto"/>
        <w:ind w:left="360"/>
        <w:rPr>
          <w:lang w:val="en-US"/>
        </w:rPr>
      </w:pPr>
    </w:p>
    <w:p w:rsidR="003F5FF5" w:rsidRPr="003F5FF5" w:rsidRDefault="003F5FF5" w:rsidP="003F5FF5">
      <w:pPr>
        <w:spacing w:before="280" w:after="280" w:line="360" w:lineRule="auto"/>
        <w:ind w:left="360"/>
        <w:rPr>
          <w:lang w:val="en-US"/>
        </w:rPr>
      </w:pPr>
    </w:p>
    <w:p w:rsidR="003F5FF5" w:rsidRPr="00842D29" w:rsidRDefault="003F5FF5" w:rsidP="003F5FF5">
      <w:pPr>
        <w:spacing w:before="280" w:after="280" w:line="360" w:lineRule="auto"/>
        <w:ind w:left="360"/>
        <w:rPr>
          <w:lang w:val="el-GR"/>
        </w:rPr>
      </w:pPr>
      <w:r w:rsidRPr="00842D29">
        <w:rPr>
          <w:b/>
          <w:lang w:val="el-GR"/>
        </w:rPr>
        <w:t xml:space="preserve">ΠΙΝΑΚΕΣ ΣΥΜΜΟΡΦΩΣΗΣ - ΟΔΗΓΙΕΣ ΣΥΜΠΛΗΡΩΣΗΣ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F5FF5" w:rsidRPr="00E34EB5" w:rsidTr="0033532A">
        <w:tc>
          <w:tcPr>
            <w:tcW w:w="5000" w:type="pct"/>
          </w:tcPr>
          <w:p w:rsidR="003F5FF5" w:rsidRPr="00E34EB5" w:rsidRDefault="003F5FF5" w:rsidP="0033532A">
            <w:pPr>
              <w:pStyle w:val="TabletextChar"/>
              <w:spacing w:before="60" w:after="60" w:line="360" w:lineRule="auto"/>
              <w:jc w:val="both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>Στη Στήλη «</w:t>
            </w:r>
            <w:r w:rsidRPr="00126441">
              <w:rPr>
                <w:rFonts w:ascii="Calibri" w:hAnsi="Calibri" w:cs="Calibri"/>
                <w:sz w:val="22"/>
                <w:szCs w:val="22"/>
                <w:lang w:eastAsia="el-GR"/>
              </w:rPr>
              <w:t>ΧΑΡΑΚΤΗΡΙΣΤΙΚΑ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>», περιγράφονται αναλυτικά οι αντίστοιχοι τεχνικοί ό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ροι, υ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ποχρεώσεις ή επεξηγήσεις για τα οποία θα πρέπει να δοθούν αντίστοι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χες απα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ντή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σεις.</w:t>
            </w:r>
          </w:p>
        </w:tc>
      </w:tr>
      <w:tr w:rsidR="003F5FF5" w:rsidRPr="00E34EB5" w:rsidTr="0033532A">
        <w:tc>
          <w:tcPr>
            <w:tcW w:w="5000" w:type="pct"/>
          </w:tcPr>
          <w:p w:rsidR="003F5FF5" w:rsidRPr="002815CC" w:rsidRDefault="003F5FF5" w:rsidP="0033532A">
            <w:pPr>
              <w:pStyle w:val="TabletextChar"/>
              <w:spacing w:before="60" w:after="60" w:line="360" w:lineRule="auto"/>
              <w:jc w:val="both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>Αν στη στήλη «ΑΠΑΙΤΗΣΗ» έχει συμπληρωθεί η λέξη «ΝΑΙ» ή ένας αριθμός (που ση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μαί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νει υποχρεωτικό αριθμητικό μέγεθος της προδιαγραφής και απαιτεί συμ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μόρ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φω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ση)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ή μια </w:t>
            </w:r>
            <w:r w:rsidRPr="00414217">
              <w:rPr>
                <w:rFonts w:ascii="Calibri" w:hAnsi="Calibri" w:cs="Calibri"/>
                <w:sz w:val="22"/>
                <w:szCs w:val="22"/>
                <w:lang w:eastAsia="el-GR"/>
              </w:rPr>
              <w:t>λεκτική περιγραφή,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τότε η αντίστοιχη προδιαγραφή είναι υποχρεωτική για τον </w:t>
            </w:r>
            <w:r w:rsidRPr="007A1599">
              <w:rPr>
                <w:rFonts w:ascii="Calibri" w:hAnsi="Calibri" w:cs="Calibri"/>
                <w:sz w:val="22"/>
                <w:szCs w:val="22"/>
                <w:lang w:eastAsia="el-GR"/>
              </w:rPr>
              <w:t>προσφέροντα/υποψήφιο οικονομικό φορέα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>, θεωρούμενη ως απαράβατος όρος σύμφωνα με την παρούσα Διακήρυξη. Προ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σφο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ρές που δεν καλύπτουν πλήρως απαράβατους όρους απορ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ρί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πτονται ως απα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ρά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δε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 xml:space="preserve">κτες. </w:t>
            </w:r>
          </w:p>
        </w:tc>
      </w:tr>
      <w:tr w:rsidR="003F5FF5" w:rsidRPr="00E34EB5" w:rsidTr="0033532A">
        <w:tc>
          <w:tcPr>
            <w:tcW w:w="5000" w:type="pct"/>
          </w:tcPr>
          <w:p w:rsidR="003F5FF5" w:rsidRPr="00E34EB5" w:rsidRDefault="003F5FF5" w:rsidP="0033532A">
            <w:pPr>
              <w:pStyle w:val="TabletextChar"/>
              <w:spacing w:before="60" w:after="60" w:line="360" w:lineRule="auto"/>
              <w:jc w:val="both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Στη στήλη «ΑΠΑΝΤΗΣΗ» σημειώνεται η απάντηση του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προσφέροντα/υποψηφίου οικονομικού</w:t>
            </w:r>
            <w:r w:rsidRPr="007A1599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φορέα 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>που έχει τη μορ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φή ΝΑΙ/ΟΧΙ εάν η αντίστοιχη προδιαγραφή πληρούται ή όχι από την Προ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σφο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ρά ή ένα 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ρι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θμητικό μέγεθος που δηλώνει την ποσότητα του αντίστοιχου χα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ρακτηριστικού στην Προσφορά. Απλή κατάφαση ή επεξήγηση δεν αποτελεί απόδειξη πλήρωσης της προ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διαγραφής και η αρμόδια Επιτροπή έχει την υπο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χρέ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ωση ελέγχου και επιβε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βαί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ω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σης της πλήρωσης της απαίτησης (ιδιαίτερα αν αυτή αποτελεί ελάχιστη).</w:t>
            </w:r>
          </w:p>
        </w:tc>
      </w:tr>
      <w:tr w:rsidR="003F5FF5" w:rsidRPr="00E34EB5" w:rsidTr="0033532A">
        <w:tc>
          <w:tcPr>
            <w:tcW w:w="5000" w:type="pct"/>
          </w:tcPr>
          <w:p w:rsidR="003F5FF5" w:rsidRPr="00E34EB5" w:rsidRDefault="003F5FF5" w:rsidP="0033532A">
            <w:pPr>
              <w:pStyle w:val="TabletextChar"/>
              <w:spacing w:before="60" w:after="60" w:line="360" w:lineRule="auto"/>
              <w:jc w:val="both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>Στη στήλη «ΠΑΡΑΠΟΜΠΗ» θα καταγραφεί η σαφής παραπομπή σε Παράρτημα της Τε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χνικής Προσφοράς το οποίο θα περιλαμβάνει αριθμημένα Τεχνικά Φυλ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λά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δια κα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τασκευαστών ή αναλυτικές τεχνικές περιγραφές των υπηρεσιών, του εξοπλισμού ή του τρόπου διασύνδεσης και λειτουργίας ή αναφορές μεθο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δο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λο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γί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ας εγκατάστα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σης και υποστήριξης κλπ., που κατά την κρίση του υποψηφίου 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ναδόχου τεκμη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ρι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ώ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νουν τα στοιχεία των Πινάκων Συμμόρφωσης. Στην αρχή του Παραρτήματος κατα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γρά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φε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 xml:space="preserve">ται αναλυτικός πίνακας των περιεχόμενων του. </w:t>
            </w:r>
          </w:p>
          <w:p w:rsidR="003F5FF5" w:rsidRPr="00E34EB5" w:rsidRDefault="003F5FF5" w:rsidP="0033532A">
            <w:pPr>
              <w:pStyle w:val="TabletextChar"/>
              <w:spacing w:before="60" w:after="60" w:line="360" w:lineRule="auto"/>
              <w:jc w:val="both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t>Εί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ναι ιδιαίτερα επιθυμητή η πληρέστερη συμπλήρωση των παραπομπών, οι 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 xml:space="preserve">ποίες πρέπει 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lastRenderedPageBreak/>
              <w:t>να είναι κατά το δυνατόν συγκεκριμένες (πχ. Τεχνικό Φυλλάδιο 3, Σελ. 4 Πα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ρά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γραφος 4 κλπ.). Αντίστοιχα στο τεχνικό φυλλάδιο ή στη σχετική 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να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φορά, μεθο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δο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λογικό εργαλείο, τεχνική κτλ θα υπογραμμιστεί το σημείο που τεκ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μηριώνει τη συμ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φωνία ή υπερκάλυψη και θα σημειωθεί η αντίστοιχη πα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ρά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γραφος του Πίνακα Συμ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μόρφωσης στην οποία καταγράφεται η ζητούμενη προ</w:t>
            </w:r>
            <w:r w:rsidRPr="00E34EB5">
              <w:rPr>
                <w:rFonts w:ascii="Calibri" w:hAnsi="Calibri" w:cs="Calibri"/>
                <w:sz w:val="22"/>
                <w:szCs w:val="22"/>
                <w:lang w:eastAsia="el-GR"/>
              </w:rPr>
              <w:softHyphen/>
              <w:t>διαγραφή (π.χ. Προδ. 4.18).</w:t>
            </w:r>
          </w:p>
        </w:tc>
      </w:tr>
    </w:tbl>
    <w:p w:rsidR="003F5FF5" w:rsidRDefault="003F5FF5" w:rsidP="003F5FF5">
      <w:pPr>
        <w:spacing w:before="120" w:after="60"/>
        <w:ind w:left="720"/>
        <w:rPr>
          <w:szCs w:val="22"/>
          <w:lang w:val="el-GR"/>
        </w:rPr>
      </w:pPr>
    </w:p>
    <w:p w:rsidR="003F5FF5" w:rsidRPr="00A578B6" w:rsidRDefault="003F5FF5" w:rsidP="003F5FF5">
      <w:pPr>
        <w:numPr>
          <w:ilvl w:val="0"/>
          <w:numId w:val="33"/>
        </w:numPr>
        <w:spacing w:before="120" w:after="60"/>
        <w:rPr>
          <w:szCs w:val="22"/>
          <w:lang w:val="el-GR"/>
        </w:rPr>
      </w:pPr>
      <w:r w:rsidRPr="00E34EB5">
        <w:rPr>
          <w:szCs w:val="22"/>
          <w:lang w:val="el-GR"/>
        </w:rPr>
        <w:t>Τονίζεται ότι είναι υποχρεωτική η απάντηση σε όλα τα σημεία των ΠΙΝΑΚΩΝ ΣΥΜ</w:t>
      </w:r>
      <w:r w:rsidRPr="00E34EB5">
        <w:rPr>
          <w:szCs w:val="22"/>
          <w:lang w:val="el-GR"/>
        </w:rPr>
        <w:softHyphen/>
        <w:t>ΜΟΡ</w:t>
      </w:r>
      <w:r w:rsidRPr="00E34EB5">
        <w:rPr>
          <w:szCs w:val="22"/>
          <w:lang w:val="el-GR"/>
        </w:rPr>
        <w:softHyphen/>
        <w:t>ΦΩΣΗΣ και η παροχή όλων των πληροφοριών που ζητούνται.</w:t>
      </w:r>
    </w:p>
    <w:p w:rsidR="003F5FF5" w:rsidRPr="00A578B6" w:rsidRDefault="003F5FF5" w:rsidP="003F5FF5">
      <w:pPr>
        <w:numPr>
          <w:ilvl w:val="0"/>
          <w:numId w:val="33"/>
        </w:numPr>
        <w:spacing w:before="60" w:after="60"/>
        <w:rPr>
          <w:szCs w:val="22"/>
          <w:lang w:val="el-GR"/>
        </w:rPr>
      </w:pPr>
      <w:r w:rsidRPr="00E34EB5">
        <w:rPr>
          <w:szCs w:val="22"/>
          <w:lang w:val="el-GR"/>
        </w:rPr>
        <w:t xml:space="preserve">Η αρμόδια Επιτροπή θα αξιολογήσει τα παρεχόμενα από τους </w:t>
      </w:r>
      <w:r>
        <w:rPr>
          <w:szCs w:val="22"/>
          <w:lang w:val="el-GR"/>
        </w:rPr>
        <w:t>προσφέροντες/</w:t>
      </w:r>
      <w:r w:rsidRPr="007A1599">
        <w:rPr>
          <w:szCs w:val="22"/>
          <w:lang w:val="el-GR"/>
        </w:rPr>
        <w:t>υποψήφιους οικονομικούς φορείς</w:t>
      </w:r>
      <w:r>
        <w:rPr>
          <w:szCs w:val="22"/>
          <w:lang w:val="el-GR"/>
        </w:rPr>
        <w:t xml:space="preserve"> </w:t>
      </w:r>
      <w:r w:rsidRPr="00E34EB5">
        <w:rPr>
          <w:szCs w:val="22"/>
          <w:lang w:val="el-GR"/>
        </w:rPr>
        <w:t>στοιχεία κατά την αξιολόγηση των Τεχνικών Προσφορών.</w:t>
      </w:r>
    </w:p>
    <w:p w:rsidR="00825EBA" w:rsidRPr="003F5FF5" w:rsidRDefault="003F5FF5" w:rsidP="003F5FF5">
      <w:pPr>
        <w:numPr>
          <w:ilvl w:val="0"/>
          <w:numId w:val="33"/>
        </w:numPr>
        <w:spacing w:before="60" w:after="60"/>
        <w:rPr>
          <w:b/>
          <w:szCs w:val="22"/>
          <w:lang w:val="el-GR"/>
        </w:rPr>
      </w:pPr>
      <w:r w:rsidRPr="003D5CA8">
        <w:rPr>
          <w:b/>
          <w:szCs w:val="22"/>
          <w:u w:val="single"/>
          <w:lang w:val="el-GR"/>
        </w:rPr>
        <w:t>Σε περίπτωση που δεν έχει συμπληρωθεί η στήλη «ΑΠΑΝΤΗΣΗ»,</w:t>
      </w:r>
      <w:r w:rsidRPr="0080401A">
        <w:rPr>
          <w:b/>
          <w:szCs w:val="22"/>
          <w:lang w:val="el-GR"/>
        </w:rPr>
        <w:t xml:space="preserve"> για έστω και ένα α</w:t>
      </w:r>
      <w:r w:rsidRPr="0080401A">
        <w:rPr>
          <w:b/>
          <w:szCs w:val="22"/>
          <w:lang w:val="el-GR"/>
        </w:rPr>
        <w:softHyphen/>
        <w:t>πό τους όρους στον πίνακα συμμόρφωσης, τότε θεωρείται ότι δεν υπάρχει απά</w:t>
      </w:r>
      <w:r w:rsidRPr="0080401A">
        <w:rPr>
          <w:b/>
          <w:szCs w:val="22"/>
          <w:lang w:val="el-GR"/>
        </w:rPr>
        <w:softHyphen/>
        <w:t>ντη</w:t>
      </w:r>
      <w:r w:rsidRPr="0080401A">
        <w:rPr>
          <w:b/>
          <w:szCs w:val="22"/>
          <w:lang w:val="el-GR"/>
        </w:rPr>
        <w:softHyphen/>
        <w:t>ση στο</w:t>
      </w:r>
      <w:r>
        <w:rPr>
          <w:b/>
          <w:szCs w:val="22"/>
          <w:lang w:val="el-GR"/>
        </w:rPr>
        <w:t>ν</w:t>
      </w:r>
      <w:r w:rsidRPr="0080401A">
        <w:rPr>
          <w:b/>
          <w:szCs w:val="22"/>
          <w:lang w:val="el-GR"/>
        </w:rPr>
        <w:t xml:space="preserve"> σχετικό όρο.</w:t>
      </w:r>
    </w:p>
    <w:sectPr w:rsidR="00825EBA" w:rsidRPr="003F5FF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15" w:rsidRDefault="00F31B15" w:rsidP="00F31B15">
      <w:pPr>
        <w:spacing w:after="0"/>
      </w:pPr>
      <w:r>
        <w:separator/>
      </w:r>
    </w:p>
  </w:endnote>
  <w:endnote w:type="continuationSeparator" w:id="0">
    <w:p w:rsidR="00F31B15" w:rsidRDefault="00F31B15" w:rsidP="00F31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17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B15" w:rsidRDefault="00F31B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F31B15" w:rsidRDefault="00F31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15" w:rsidRDefault="00F31B15" w:rsidP="00F31B15">
      <w:pPr>
        <w:spacing w:after="0"/>
      </w:pPr>
      <w:r>
        <w:separator/>
      </w:r>
    </w:p>
  </w:footnote>
  <w:footnote w:type="continuationSeparator" w:id="0">
    <w:p w:rsidR="00F31B15" w:rsidRDefault="00F31B15" w:rsidP="00F31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4D807B3"/>
    <w:multiLevelType w:val="multilevel"/>
    <w:tmpl w:val="91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B5C6C96"/>
    <w:multiLevelType w:val="hybridMultilevel"/>
    <w:tmpl w:val="E908678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D7CD1"/>
    <w:multiLevelType w:val="multilevel"/>
    <w:tmpl w:val="91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40C5737"/>
    <w:multiLevelType w:val="hybridMultilevel"/>
    <w:tmpl w:val="5A5E5C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B048C"/>
    <w:multiLevelType w:val="multilevel"/>
    <w:tmpl w:val="91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6FE3812"/>
    <w:multiLevelType w:val="hybridMultilevel"/>
    <w:tmpl w:val="673CF35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7501D9A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85510"/>
    <w:multiLevelType w:val="hybridMultilevel"/>
    <w:tmpl w:val="CBF4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024A"/>
    <w:multiLevelType w:val="hybridMultilevel"/>
    <w:tmpl w:val="DCB82F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F0320"/>
    <w:multiLevelType w:val="hybridMultilevel"/>
    <w:tmpl w:val="1F464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7677E"/>
    <w:multiLevelType w:val="multilevel"/>
    <w:tmpl w:val="91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2CC08D7"/>
    <w:multiLevelType w:val="hybridMultilevel"/>
    <w:tmpl w:val="CBF40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B685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80A06D1"/>
    <w:multiLevelType w:val="hybridMultilevel"/>
    <w:tmpl w:val="72A820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697C"/>
    <w:multiLevelType w:val="hybridMultilevel"/>
    <w:tmpl w:val="0248E8F0"/>
    <w:lvl w:ilvl="0" w:tplc="B3FA1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C93CEE"/>
    <w:multiLevelType w:val="hybridMultilevel"/>
    <w:tmpl w:val="56D6B17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735B96"/>
    <w:multiLevelType w:val="multilevel"/>
    <w:tmpl w:val="91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5853A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8843706"/>
    <w:multiLevelType w:val="hybridMultilevel"/>
    <w:tmpl w:val="5CDE28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623C3"/>
    <w:multiLevelType w:val="hybridMultilevel"/>
    <w:tmpl w:val="B65C9D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390DC6"/>
    <w:multiLevelType w:val="multilevel"/>
    <w:tmpl w:val="91C8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C6D5A67"/>
    <w:multiLevelType w:val="hybridMultilevel"/>
    <w:tmpl w:val="45B0ED34"/>
    <w:lvl w:ilvl="0" w:tplc="CE4CDF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A1E22"/>
    <w:multiLevelType w:val="hybridMultilevel"/>
    <w:tmpl w:val="58A04D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4"/>
  </w:num>
  <w:num w:numId="13">
    <w:abstractNumId w:val="13"/>
  </w:num>
  <w:num w:numId="14">
    <w:abstractNumId w:val="2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19"/>
  </w:num>
  <w:num w:numId="24">
    <w:abstractNumId w:val="26"/>
  </w:num>
  <w:num w:numId="25">
    <w:abstractNumId w:val="12"/>
  </w:num>
  <w:num w:numId="26">
    <w:abstractNumId w:val="10"/>
  </w:num>
  <w:num w:numId="27">
    <w:abstractNumId w:val="29"/>
  </w:num>
  <w:num w:numId="28">
    <w:abstractNumId w:val="25"/>
  </w:num>
  <w:num w:numId="29">
    <w:abstractNumId w:val="14"/>
  </w:num>
  <w:num w:numId="30">
    <w:abstractNumId w:val="28"/>
  </w:num>
  <w:num w:numId="31">
    <w:abstractNumId w:val="11"/>
  </w:num>
  <w:num w:numId="32">
    <w:abstractNumId w:val="17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5"/>
    <w:rsid w:val="003F5FF5"/>
    <w:rsid w:val="00825EBA"/>
    <w:rsid w:val="00F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FF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3F5FF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3F5FF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5FF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5FF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FF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FF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Times New Roman" w:hAnsi="Times New Roman" w:cs="Times New Roman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FF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FF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Calibri Light" w:hAnsi="Calibri Light" w:cs="Times New Roman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F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F5FF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F5FF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F5FF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F5FF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FF5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F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FF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FF5"/>
    <w:rPr>
      <w:rFonts w:ascii="Calibri Light" w:eastAsia="Times New Roman" w:hAnsi="Calibri Light" w:cs="Times New Roman"/>
      <w:lang w:val="en-GB" w:eastAsia="en-GB"/>
    </w:rPr>
  </w:style>
  <w:style w:type="character" w:customStyle="1" w:styleId="WW8Num1z0">
    <w:name w:val="WW8Num1z0"/>
    <w:rsid w:val="003F5FF5"/>
  </w:style>
  <w:style w:type="character" w:customStyle="1" w:styleId="WW8Num1z1">
    <w:name w:val="WW8Num1z1"/>
    <w:rsid w:val="003F5FF5"/>
  </w:style>
  <w:style w:type="character" w:customStyle="1" w:styleId="WW8Num1z2">
    <w:name w:val="WW8Num1z2"/>
    <w:rsid w:val="003F5FF5"/>
  </w:style>
  <w:style w:type="character" w:customStyle="1" w:styleId="WW8Num1z3">
    <w:name w:val="WW8Num1z3"/>
    <w:rsid w:val="003F5FF5"/>
  </w:style>
  <w:style w:type="character" w:customStyle="1" w:styleId="WW8Num1z4">
    <w:name w:val="WW8Num1z4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F5FF5"/>
  </w:style>
  <w:style w:type="character" w:customStyle="1" w:styleId="WW8Num1z6">
    <w:name w:val="WW8Num1z6"/>
    <w:rsid w:val="003F5FF5"/>
  </w:style>
  <w:style w:type="character" w:customStyle="1" w:styleId="WW8Num1z7">
    <w:name w:val="WW8Num1z7"/>
    <w:rsid w:val="003F5FF5"/>
  </w:style>
  <w:style w:type="character" w:customStyle="1" w:styleId="WW8Num1z8">
    <w:name w:val="WW8Num1z8"/>
    <w:rsid w:val="003F5FF5"/>
  </w:style>
  <w:style w:type="character" w:customStyle="1" w:styleId="WW8Num2z0">
    <w:name w:val="WW8Num2z0"/>
    <w:rsid w:val="003F5FF5"/>
    <w:rPr>
      <w:rFonts w:ascii="Symbol" w:hAnsi="Symbol" w:cs="Symbol"/>
      <w:lang w:val="el-GR"/>
    </w:rPr>
  </w:style>
  <w:style w:type="character" w:customStyle="1" w:styleId="WW8Num3z0">
    <w:name w:val="WW8Num3z0"/>
    <w:rsid w:val="003F5FF5"/>
    <w:rPr>
      <w:lang w:val="el-GR"/>
    </w:rPr>
  </w:style>
  <w:style w:type="character" w:customStyle="1" w:styleId="WW8Num4z0">
    <w:name w:val="WW8Num4z0"/>
    <w:rsid w:val="003F5FF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3F5FF5"/>
    <w:rPr>
      <w:highlight w:val="yellow"/>
      <w:lang w:val="el-GR"/>
    </w:rPr>
  </w:style>
  <w:style w:type="character" w:customStyle="1" w:styleId="WW8Num6z0">
    <w:name w:val="WW8Num6z0"/>
    <w:rsid w:val="003F5FF5"/>
    <w:rPr>
      <w:b/>
      <w:bCs/>
      <w:szCs w:val="22"/>
      <w:lang w:val="el-GR"/>
    </w:rPr>
  </w:style>
  <w:style w:type="character" w:customStyle="1" w:styleId="WW8Num6z1">
    <w:name w:val="WW8Num6z1"/>
    <w:rsid w:val="003F5FF5"/>
  </w:style>
  <w:style w:type="character" w:customStyle="1" w:styleId="WW8Num6z2">
    <w:name w:val="WW8Num6z2"/>
    <w:rsid w:val="003F5FF5"/>
  </w:style>
  <w:style w:type="character" w:customStyle="1" w:styleId="WW8Num6z3">
    <w:name w:val="WW8Num6z3"/>
    <w:rsid w:val="003F5FF5"/>
  </w:style>
  <w:style w:type="character" w:customStyle="1" w:styleId="WW8Num6z4">
    <w:name w:val="WW8Num6z4"/>
    <w:rsid w:val="003F5FF5"/>
  </w:style>
  <w:style w:type="character" w:customStyle="1" w:styleId="WW8Num6z5">
    <w:name w:val="WW8Num6z5"/>
    <w:rsid w:val="003F5FF5"/>
  </w:style>
  <w:style w:type="character" w:customStyle="1" w:styleId="WW8Num6z6">
    <w:name w:val="WW8Num6z6"/>
    <w:rsid w:val="003F5FF5"/>
  </w:style>
  <w:style w:type="character" w:customStyle="1" w:styleId="WW8Num6z7">
    <w:name w:val="WW8Num6z7"/>
    <w:rsid w:val="003F5FF5"/>
  </w:style>
  <w:style w:type="character" w:customStyle="1" w:styleId="WW8Num6z8">
    <w:name w:val="WW8Num6z8"/>
    <w:rsid w:val="003F5FF5"/>
  </w:style>
  <w:style w:type="character" w:customStyle="1" w:styleId="WW8Num7z0">
    <w:name w:val="WW8Num7z0"/>
    <w:rsid w:val="003F5FF5"/>
    <w:rPr>
      <w:b/>
      <w:bCs/>
      <w:szCs w:val="22"/>
      <w:lang w:val="el-GR"/>
    </w:rPr>
  </w:style>
  <w:style w:type="character" w:customStyle="1" w:styleId="WW8Num7z1">
    <w:name w:val="WW8Num7z1"/>
    <w:rsid w:val="003F5FF5"/>
    <w:rPr>
      <w:rFonts w:eastAsia="Calibri"/>
      <w:lang w:val="el-GR"/>
    </w:rPr>
  </w:style>
  <w:style w:type="character" w:customStyle="1" w:styleId="WW8Num7z2">
    <w:name w:val="WW8Num7z2"/>
    <w:rsid w:val="003F5FF5"/>
  </w:style>
  <w:style w:type="character" w:customStyle="1" w:styleId="WW8Num7z3">
    <w:name w:val="WW8Num7z3"/>
    <w:rsid w:val="003F5FF5"/>
  </w:style>
  <w:style w:type="character" w:customStyle="1" w:styleId="WW8Num7z4">
    <w:name w:val="WW8Num7z4"/>
    <w:rsid w:val="003F5FF5"/>
  </w:style>
  <w:style w:type="character" w:customStyle="1" w:styleId="WW8Num7z5">
    <w:name w:val="WW8Num7z5"/>
    <w:rsid w:val="003F5FF5"/>
  </w:style>
  <w:style w:type="character" w:customStyle="1" w:styleId="WW8Num7z6">
    <w:name w:val="WW8Num7z6"/>
    <w:rsid w:val="003F5FF5"/>
  </w:style>
  <w:style w:type="character" w:customStyle="1" w:styleId="WW8Num7z7">
    <w:name w:val="WW8Num7z7"/>
    <w:rsid w:val="003F5FF5"/>
  </w:style>
  <w:style w:type="character" w:customStyle="1" w:styleId="WW8Num7z8">
    <w:name w:val="WW8Num7z8"/>
    <w:rsid w:val="003F5FF5"/>
  </w:style>
  <w:style w:type="character" w:customStyle="1" w:styleId="WW8Num8z0">
    <w:name w:val="WW8Num8z0"/>
    <w:rsid w:val="003F5FF5"/>
    <w:rPr>
      <w:rFonts w:ascii="Symbol" w:hAnsi="Symbol" w:cs="OpenSymbol"/>
      <w:color w:val="5B9BD5"/>
    </w:rPr>
  </w:style>
  <w:style w:type="character" w:customStyle="1" w:styleId="WW8Num9z0">
    <w:name w:val="WW8Num9z0"/>
    <w:rsid w:val="003F5FF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3F5FF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3F5FF5"/>
  </w:style>
  <w:style w:type="character" w:customStyle="1" w:styleId="WW8Num10z2">
    <w:name w:val="WW8Num10z2"/>
    <w:rsid w:val="003F5FF5"/>
  </w:style>
  <w:style w:type="character" w:customStyle="1" w:styleId="WW8Num10z3">
    <w:name w:val="WW8Num10z3"/>
    <w:rsid w:val="003F5FF5"/>
  </w:style>
  <w:style w:type="character" w:customStyle="1" w:styleId="WW8Num10z4">
    <w:name w:val="WW8Num10z4"/>
    <w:rsid w:val="003F5FF5"/>
  </w:style>
  <w:style w:type="character" w:customStyle="1" w:styleId="WW8Num10z5">
    <w:name w:val="WW8Num10z5"/>
    <w:rsid w:val="003F5FF5"/>
  </w:style>
  <w:style w:type="character" w:customStyle="1" w:styleId="WW8Num10z6">
    <w:name w:val="WW8Num10z6"/>
    <w:rsid w:val="003F5FF5"/>
  </w:style>
  <w:style w:type="character" w:customStyle="1" w:styleId="WW8Num10z7">
    <w:name w:val="WW8Num10z7"/>
    <w:rsid w:val="003F5FF5"/>
  </w:style>
  <w:style w:type="character" w:customStyle="1" w:styleId="WW8Num10z8">
    <w:name w:val="WW8Num10z8"/>
    <w:rsid w:val="003F5FF5"/>
  </w:style>
  <w:style w:type="character" w:customStyle="1" w:styleId="WW8Num11z0">
    <w:name w:val="WW8Num11z0"/>
    <w:rsid w:val="003F5FF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3F5FF5"/>
    <w:rPr>
      <w:rFonts w:ascii="Courier New" w:hAnsi="Courier New" w:cs="Courier New" w:hint="default"/>
    </w:rPr>
  </w:style>
  <w:style w:type="character" w:customStyle="1" w:styleId="WW8Num11z2">
    <w:name w:val="WW8Num11z2"/>
    <w:rsid w:val="003F5FF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3F5FF5"/>
  </w:style>
  <w:style w:type="character" w:customStyle="1" w:styleId="WW8Num8z1">
    <w:name w:val="WW8Num8z1"/>
    <w:rsid w:val="003F5FF5"/>
    <w:rPr>
      <w:rFonts w:eastAsia="Calibri"/>
      <w:lang w:val="el-GR"/>
    </w:rPr>
  </w:style>
  <w:style w:type="character" w:customStyle="1" w:styleId="WW8Num8z2">
    <w:name w:val="WW8Num8z2"/>
    <w:rsid w:val="003F5FF5"/>
  </w:style>
  <w:style w:type="character" w:customStyle="1" w:styleId="WW8Num8z3">
    <w:name w:val="WW8Num8z3"/>
    <w:rsid w:val="003F5FF5"/>
  </w:style>
  <w:style w:type="character" w:customStyle="1" w:styleId="WW8Num8z4">
    <w:name w:val="WW8Num8z4"/>
    <w:rsid w:val="003F5FF5"/>
  </w:style>
  <w:style w:type="character" w:customStyle="1" w:styleId="WW8Num8z5">
    <w:name w:val="WW8Num8z5"/>
    <w:rsid w:val="003F5FF5"/>
  </w:style>
  <w:style w:type="character" w:customStyle="1" w:styleId="WW8Num8z6">
    <w:name w:val="WW8Num8z6"/>
    <w:rsid w:val="003F5FF5"/>
  </w:style>
  <w:style w:type="character" w:customStyle="1" w:styleId="WW8Num8z7">
    <w:name w:val="WW8Num8z7"/>
    <w:rsid w:val="003F5FF5"/>
  </w:style>
  <w:style w:type="character" w:customStyle="1" w:styleId="WW8Num8z8">
    <w:name w:val="WW8Num8z8"/>
    <w:rsid w:val="003F5FF5"/>
  </w:style>
  <w:style w:type="character" w:customStyle="1" w:styleId="WW8Num11z3">
    <w:name w:val="WW8Num11z3"/>
    <w:rsid w:val="003F5FF5"/>
  </w:style>
  <w:style w:type="character" w:customStyle="1" w:styleId="WW8Num11z4">
    <w:name w:val="WW8Num11z4"/>
    <w:rsid w:val="003F5FF5"/>
  </w:style>
  <w:style w:type="character" w:customStyle="1" w:styleId="WW8Num11z5">
    <w:name w:val="WW8Num11z5"/>
    <w:rsid w:val="003F5FF5"/>
  </w:style>
  <w:style w:type="character" w:customStyle="1" w:styleId="WW8Num11z6">
    <w:name w:val="WW8Num11z6"/>
    <w:rsid w:val="003F5FF5"/>
  </w:style>
  <w:style w:type="character" w:customStyle="1" w:styleId="WW8Num11z7">
    <w:name w:val="WW8Num11z7"/>
    <w:rsid w:val="003F5FF5"/>
  </w:style>
  <w:style w:type="character" w:customStyle="1" w:styleId="WW8Num11z8">
    <w:name w:val="WW8Num11z8"/>
    <w:rsid w:val="003F5FF5"/>
  </w:style>
  <w:style w:type="character" w:customStyle="1" w:styleId="WW-DefaultParagraphFont1">
    <w:name w:val="WW-Default Paragraph Font1"/>
    <w:rsid w:val="003F5FF5"/>
  </w:style>
  <w:style w:type="character" w:customStyle="1" w:styleId="a">
    <w:name w:val="Προεπιλεγμένη γραμματοσειρά"/>
    <w:rsid w:val="003F5FF5"/>
  </w:style>
  <w:style w:type="character" w:customStyle="1" w:styleId="WW8Num2z1">
    <w:name w:val="WW8Num2z1"/>
    <w:rsid w:val="003F5FF5"/>
  </w:style>
  <w:style w:type="character" w:customStyle="1" w:styleId="WW8Num2z2">
    <w:name w:val="WW8Num2z2"/>
    <w:rsid w:val="003F5FF5"/>
  </w:style>
  <w:style w:type="character" w:customStyle="1" w:styleId="WW8Num2z3">
    <w:name w:val="WW8Num2z3"/>
    <w:rsid w:val="003F5FF5"/>
  </w:style>
  <w:style w:type="character" w:customStyle="1" w:styleId="WW8Num2z4">
    <w:name w:val="WW8Num2z4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F5FF5"/>
  </w:style>
  <w:style w:type="character" w:customStyle="1" w:styleId="WW8Num2z6">
    <w:name w:val="WW8Num2z6"/>
    <w:rsid w:val="003F5FF5"/>
  </w:style>
  <w:style w:type="character" w:customStyle="1" w:styleId="WW8Num2z7">
    <w:name w:val="WW8Num2z7"/>
    <w:rsid w:val="003F5FF5"/>
  </w:style>
  <w:style w:type="character" w:customStyle="1" w:styleId="WW8Num2z8">
    <w:name w:val="WW8Num2z8"/>
    <w:rsid w:val="003F5FF5"/>
  </w:style>
  <w:style w:type="character" w:customStyle="1" w:styleId="WW8Num9z1">
    <w:name w:val="WW8Num9z1"/>
    <w:rsid w:val="003F5FF5"/>
    <w:rPr>
      <w:rFonts w:eastAsia="Calibri"/>
      <w:lang w:val="el-GR"/>
    </w:rPr>
  </w:style>
  <w:style w:type="character" w:customStyle="1" w:styleId="WW8Num9z2">
    <w:name w:val="WW8Num9z2"/>
    <w:rsid w:val="003F5FF5"/>
  </w:style>
  <w:style w:type="character" w:customStyle="1" w:styleId="WW8Num9z3">
    <w:name w:val="WW8Num9z3"/>
    <w:rsid w:val="003F5FF5"/>
  </w:style>
  <w:style w:type="character" w:customStyle="1" w:styleId="WW8Num9z4">
    <w:name w:val="WW8Num9z4"/>
    <w:rsid w:val="003F5FF5"/>
  </w:style>
  <w:style w:type="character" w:customStyle="1" w:styleId="WW8Num9z5">
    <w:name w:val="WW8Num9z5"/>
    <w:rsid w:val="003F5FF5"/>
  </w:style>
  <w:style w:type="character" w:customStyle="1" w:styleId="WW8Num9z6">
    <w:name w:val="WW8Num9z6"/>
    <w:rsid w:val="003F5FF5"/>
  </w:style>
  <w:style w:type="character" w:customStyle="1" w:styleId="WW8Num9z7">
    <w:name w:val="WW8Num9z7"/>
    <w:rsid w:val="003F5FF5"/>
  </w:style>
  <w:style w:type="character" w:customStyle="1" w:styleId="WW8Num9z8">
    <w:name w:val="WW8Num9z8"/>
    <w:rsid w:val="003F5FF5"/>
  </w:style>
  <w:style w:type="character" w:customStyle="1" w:styleId="WW-DefaultParagraphFont11">
    <w:name w:val="WW-Default Paragraph Font11"/>
    <w:rsid w:val="003F5FF5"/>
  </w:style>
  <w:style w:type="character" w:customStyle="1" w:styleId="WW8Num12z0">
    <w:name w:val="WW8Num12z0"/>
    <w:rsid w:val="003F5FF5"/>
    <w:rPr>
      <w:rFonts w:ascii="Symbol" w:hAnsi="Symbol" w:cs="Symbol"/>
    </w:rPr>
  </w:style>
  <w:style w:type="character" w:customStyle="1" w:styleId="WW8Num12z1">
    <w:name w:val="WW8Num12z1"/>
    <w:rsid w:val="003F5FF5"/>
    <w:rPr>
      <w:rFonts w:ascii="Courier New" w:hAnsi="Courier New" w:cs="Courier New"/>
    </w:rPr>
  </w:style>
  <w:style w:type="character" w:customStyle="1" w:styleId="WW8Num12z2">
    <w:name w:val="WW8Num12z2"/>
    <w:rsid w:val="003F5FF5"/>
    <w:rPr>
      <w:rFonts w:ascii="Wingdings" w:hAnsi="Wingdings" w:cs="Wingdings"/>
    </w:rPr>
  </w:style>
  <w:style w:type="character" w:customStyle="1" w:styleId="WW-DefaultParagraphFont111">
    <w:name w:val="WW-Default Paragraph Font111"/>
    <w:rsid w:val="003F5FF5"/>
  </w:style>
  <w:style w:type="character" w:customStyle="1" w:styleId="WW-DefaultParagraphFont1111">
    <w:name w:val="WW-Default Paragraph Font1111"/>
    <w:rsid w:val="003F5FF5"/>
  </w:style>
  <w:style w:type="character" w:customStyle="1" w:styleId="WW-DefaultParagraphFont11111">
    <w:name w:val="WW-Default Paragraph Font11111"/>
    <w:rsid w:val="003F5FF5"/>
  </w:style>
  <w:style w:type="character" w:customStyle="1" w:styleId="3">
    <w:name w:val="Προεπιλεγμένη γραμματοσειρά3"/>
    <w:rsid w:val="003F5FF5"/>
  </w:style>
  <w:style w:type="character" w:customStyle="1" w:styleId="WW-DefaultParagraphFont111111">
    <w:name w:val="WW-Default Paragraph Font111111"/>
    <w:rsid w:val="003F5FF5"/>
  </w:style>
  <w:style w:type="character" w:customStyle="1" w:styleId="DefaultParagraphFont2">
    <w:name w:val="Default Paragraph Font2"/>
    <w:rsid w:val="003F5FF5"/>
  </w:style>
  <w:style w:type="character" w:customStyle="1" w:styleId="WW8Num12z3">
    <w:name w:val="WW8Num12z3"/>
    <w:rsid w:val="003F5FF5"/>
  </w:style>
  <w:style w:type="character" w:customStyle="1" w:styleId="WW8Num12z4">
    <w:name w:val="WW8Num12z4"/>
    <w:rsid w:val="003F5FF5"/>
  </w:style>
  <w:style w:type="character" w:customStyle="1" w:styleId="WW8Num12z5">
    <w:name w:val="WW8Num12z5"/>
    <w:rsid w:val="003F5FF5"/>
  </w:style>
  <w:style w:type="character" w:customStyle="1" w:styleId="WW8Num12z6">
    <w:name w:val="WW8Num12z6"/>
    <w:rsid w:val="003F5FF5"/>
  </w:style>
  <w:style w:type="character" w:customStyle="1" w:styleId="WW8Num12z7">
    <w:name w:val="WW8Num12z7"/>
    <w:rsid w:val="003F5FF5"/>
  </w:style>
  <w:style w:type="character" w:customStyle="1" w:styleId="WW8Num12z8">
    <w:name w:val="WW8Num12z8"/>
    <w:rsid w:val="003F5FF5"/>
  </w:style>
  <w:style w:type="character" w:customStyle="1" w:styleId="WW8Num13z0">
    <w:name w:val="WW8Num13z0"/>
    <w:rsid w:val="003F5FF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3F5FF5"/>
  </w:style>
  <w:style w:type="character" w:customStyle="1" w:styleId="WW8Num13z1">
    <w:name w:val="WW8Num13z1"/>
    <w:rsid w:val="003F5FF5"/>
    <w:rPr>
      <w:rFonts w:eastAsia="Calibri"/>
      <w:lang w:val="el-GR"/>
    </w:rPr>
  </w:style>
  <w:style w:type="character" w:customStyle="1" w:styleId="WW8Num13z2">
    <w:name w:val="WW8Num13z2"/>
    <w:rsid w:val="003F5FF5"/>
  </w:style>
  <w:style w:type="character" w:customStyle="1" w:styleId="WW8Num13z3">
    <w:name w:val="WW8Num13z3"/>
    <w:rsid w:val="003F5FF5"/>
  </w:style>
  <w:style w:type="character" w:customStyle="1" w:styleId="WW8Num13z4">
    <w:name w:val="WW8Num13z4"/>
    <w:rsid w:val="003F5FF5"/>
  </w:style>
  <w:style w:type="character" w:customStyle="1" w:styleId="WW8Num13z5">
    <w:name w:val="WW8Num13z5"/>
    <w:rsid w:val="003F5FF5"/>
  </w:style>
  <w:style w:type="character" w:customStyle="1" w:styleId="WW8Num13z6">
    <w:name w:val="WW8Num13z6"/>
    <w:rsid w:val="003F5FF5"/>
  </w:style>
  <w:style w:type="character" w:customStyle="1" w:styleId="WW8Num13z7">
    <w:name w:val="WW8Num13z7"/>
    <w:rsid w:val="003F5FF5"/>
  </w:style>
  <w:style w:type="character" w:customStyle="1" w:styleId="WW8Num13z8">
    <w:name w:val="WW8Num13z8"/>
    <w:rsid w:val="003F5FF5"/>
  </w:style>
  <w:style w:type="character" w:customStyle="1" w:styleId="WW8Num14z0">
    <w:name w:val="WW8Num14z0"/>
    <w:rsid w:val="003F5FF5"/>
    <w:rPr>
      <w:rFonts w:ascii="Symbol" w:hAnsi="Symbol" w:cs="OpenSymbol"/>
    </w:rPr>
  </w:style>
  <w:style w:type="character" w:customStyle="1" w:styleId="WW8Num14z1">
    <w:name w:val="WW8Num14z1"/>
    <w:rsid w:val="003F5FF5"/>
  </w:style>
  <w:style w:type="character" w:customStyle="1" w:styleId="WW8Num14z2">
    <w:name w:val="WW8Num14z2"/>
    <w:rsid w:val="003F5FF5"/>
  </w:style>
  <w:style w:type="character" w:customStyle="1" w:styleId="WW8Num14z3">
    <w:name w:val="WW8Num14z3"/>
    <w:rsid w:val="003F5FF5"/>
  </w:style>
  <w:style w:type="character" w:customStyle="1" w:styleId="WW8Num14z4">
    <w:name w:val="WW8Num14z4"/>
    <w:rsid w:val="003F5FF5"/>
  </w:style>
  <w:style w:type="character" w:customStyle="1" w:styleId="WW8Num14z5">
    <w:name w:val="WW8Num14z5"/>
    <w:rsid w:val="003F5FF5"/>
  </w:style>
  <w:style w:type="character" w:customStyle="1" w:styleId="WW8Num14z6">
    <w:name w:val="WW8Num14z6"/>
    <w:rsid w:val="003F5FF5"/>
  </w:style>
  <w:style w:type="character" w:customStyle="1" w:styleId="WW8Num14z7">
    <w:name w:val="WW8Num14z7"/>
    <w:rsid w:val="003F5FF5"/>
  </w:style>
  <w:style w:type="character" w:customStyle="1" w:styleId="WW8Num14z8">
    <w:name w:val="WW8Num14z8"/>
    <w:rsid w:val="003F5FF5"/>
  </w:style>
  <w:style w:type="character" w:customStyle="1" w:styleId="WW8Num15z0">
    <w:name w:val="WW8Num15z0"/>
    <w:rsid w:val="003F5FF5"/>
  </w:style>
  <w:style w:type="character" w:customStyle="1" w:styleId="WW8Num15z1">
    <w:name w:val="WW8Num15z1"/>
    <w:rsid w:val="003F5FF5"/>
  </w:style>
  <w:style w:type="character" w:customStyle="1" w:styleId="WW8Num15z2">
    <w:name w:val="WW8Num15z2"/>
    <w:rsid w:val="003F5FF5"/>
  </w:style>
  <w:style w:type="character" w:customStyle="1" w:styleId="WW8Num15z3">
    <w:name w:val="WW8Num15z3"/>
    <w:rsid w:val="003F5FF5"/>
  </w:style>
  <w:style w:type="character" w:customStyle="1" w:styleId="WW8Num15z4">
    <w:name w:val="WW8Num15z4"/>
    <w:rsid w:val="003F5FF5"/>
  </w:style>
  <w:style w:type="character" w:customStyle="1" w:styleId="WW8Num15z5">
    <w:name w:val="WW8Num15z5"/>
    <w:rsid w:val="003F5FF5"/>
  </w:style>
  <w:style w:type="character" w:customStyle="1" w:styleId="WW8Num15z6">
    <w:name w:val="WW8Num15z6"/>
    <w:rsid w:val="003F5FF5"/>
  </w:style>
  <w:style w:type="character" w:customStyle="1" w:styleId="WW8Num15z7">
    <w:name w:val="WW8Num15z7"/>
    <w:rsid w:val="003F5FF5"/>
  </w:style>
  <w:style w:type="character" w:customStyle="1" w:styleId="WW8Num15z8">
    <w:name w:val="WW8Num15z8"/>
    <w:rsid w:val="003F5FF5"/>
  </w:style>
  <w:style w:type="character" w:customStyle="1" w:styleId="WW8Num16z0">
    <w:name w:val="WW8Num16z0"/>
    <w:rsid w:val="003F5FF5"/>
  </w:style>
  <w:style w:type="character" w:customStyle="1" w:styleId="WW8Num16z1">
    <w:name w:val="WW8Num16z1"/>
    <w:rsid w:val="003F5FF5"/>
  </w:style>
  <w:style w:type="character" w:customStyle="1" w:styleId="WW8Num16z2">
    <w:name w:val="WW8Num16z2"/>
    <w:rsid w:val="003F5FF5"/>
  </w:style>
  <w:style w:type="character" w:customStyle="1" w:styleId="WW8Num16z3">
    <w:name w:val="WW8Num16z3"/>
    <w:rsid w:val="003F5FF5"/>
  </w:style>
  <w:style w:type="character" w:customStyle="1" w:styleId="WW8Num16z4">
    <w:name w:val="WW8Num16z4"/>
    <w:rsid w:val="003F5FF5"/>
  </w:style>
  <w:style w:type="character" w:customStyle="1" w:styleId="WW8Num16z5">
    <w:name w:val="WW8Num16z5"/>
    <w:rsid w:val="003F5FF5"/>
  </w:style>
  <w:style w:type="character" w:customStyle="1" w:styleId="WW8Num16z6">
    <w:name w:val="WW8Num16z6"/>
    <w:rsid w:val="003F5FF5"/>
  </w:style>
  <w:style w:type="character" w:customStyle="1" w:styleId="WW8Num16z7">
    <w:name w:val="WW8Num16z7"/>
    <w:rsid w:val="003F5FF5"/>
  </w:style>
  <w:style w:type="character" w:customStyle="1" w:styleId="WW8Num16z8">
    <w:name w:val="WW8Num16z8"/>
    <w:rsid w:val="003F5FF5"/>
  </w:style>
  <w:style w:type="character" w:customStyle="1" w:styleId="WW-DefaultParagraphFont11111111">
    <w:name w:val="WW-Default Paragraph Font11111111"/>
    <w:rsid w:val="003F5FF5"/>
  </w:style>
  <w:style w:type="character" w:customStyle="1" w:styleId="WW-DefaultParagraphFont111111111">
    <w:name w:val="WW-Default Paragraph Font111111111"/>
    <w:rsid w:val="003F5FF5"/>
  </w:style>
  <w:style w:type="character" w:customStyle="1" w:styleId="WW-DefaultParagraphFont1111111111">
    <w:name w:val="WW-Default Paragraph Font1111111111"/>
    <w:rsid w:val="003F5FF5"/>
  </w:style>
  <w:style w:type="character" w:customStyle="1" w:styleId="WW-DefaultParagraphFont11111111111">
    <w:name w:val="WW-Default Paragraph Font11111111111"/>
    <w:rsid w:val="003F5FF5"/>
  </w:style>
  <w:style w:type="character" w:customStyle="1" w:styleId="WW-DefaultParagraphFont111111111111">
    <w:name w:val="WW-Default Paragraph Font111111111111"/>
    <w:rsid w:val="003F5FF5"/>
  </w:style>
  <w:style w:type="character" w:customStyle="1" w:styleId="WW8Num17z0">
    <w:name w:val="WW8Num17z0"/>
    <w:rsid w:val="003F5FF5"/>
  </w:style>
  <w:style w:type="character" w:customStyle="1" w:styleId="WW8Num17z1">
    <w:name w:val="WW8Num17z1"/>
    <w:rsid w:val="003F5FF5"/>
  </w:style>
  <w:style w:type="character" w:customStyle="1" w:styleId="WW8Num17z2">
    <w:name w:val="WW8Num17z2"/>
    <w:rsid w:val="003F5FF5"/>
  </w:style>
  <w:style w:type="character" w:customStyle="1" w:styleId="WW8Num17z3">
    <w:name w:val="WW8Num17z3"/>
    <w:rsid w:val="003F5FF5"/>
  </w:style>
  <w:style w:type="character" w:customStyle="1" w:styleId="WW8Num17z4">
    <w:name w:val="WW8Num17z4"/>
    <w:rsid w:val="003F5FF5"/>
  </w:style>
  <w:style w:type="character" w:customStyle="1" w:styleId="WW8Num17z5">
    <w:name w:val="WW8Num17z5"/>
    <w:rsid w:val="003F5FF5"/>
  </w:style>
  <w:style w:type="character" w:customStyle="1" w:styleId="WW8Num17z6">
    <w:name w:val="WW8Num17z6"/>
    <w:rsid w:val="003F5FF5"/>
  </w:style>
  <w:style w:type="character" w:customStyle="1" w:styleId="WW8Num17z7">
    <w:name w:val="WW8Num17z7"/>
    <w:rsid w:val="003F5FF5"/>
  </w:style>
  <w:style w:type="character" w:customStyle="1" w:styleId="WW8Num17z8">
    <w:name w:val="WW8Num17z8"/>
    <w:rsid w:val="003F5FF5"/>
  </w:style>
  <w:style w:type="character" w:customStyle="1" w:styleId="WW8Num18z0">
    <w:name w:val="WW8Num18z0"/>
    <w:rsid w:val="003F5FF5"/>
  </w:style>
  <w:style w:type="character" w:customStyle="1" w:styleId="WW8Num18z1">
    <w:name w:val="WW8Num18z1"/>
    <w:rsid w:val="003F5FF5"/>
  </w:style>
  <w:style w:type="character" w:customStyle="1" w:styleId="WW8Num18z2">
    <w:name w:val="WW8Num18z2"/>
    <w:rsid w:val="003F5FF5"/>
  </w:style>
  <w:style w:type="character" w:customStyle="1" w:styleId="WW8Num18z3">
    <w:name w:val="WW8Num18z3"/>
    <w:rsid w:val="003F5FF5"/>
  </w:style>
  <w:style w:type="character" w:customStyle="1" w:styleId="WW8Num18z4">
    <w:name w:val="WW8Num18z4"/>
    <w:rsid w:val="003F5FF5"/>
  </w:style>
  <w:style w:type="character" w:customStyle="1" w:styleId="WW8Num18z5">
    <w:name w:val="WW8Num18z5"/>
    <w:rsid w:val="003F5FF5"/>
  </w:style>
  <w:style w:type="character" w:customStyle="1" w:styleId="WW8Num18z6">
    <w:name w:val="WW8Num18z6"/>
    <w:rsid w:val="003F5FF5"/>
  </w:style>
  <w:style w:type="character" w:customStyle="1" w:styleId="WW8Num18z7">
    <w:name w:val="WW8Num18z7"/>
    <w:rsid w:val="003F5FF5"/>
  </w:style>
  <w:style w:type="character" w:customStyle="1" w:styleId="WW8Num18z8">
    <w:name w:val="WW8Num18z8"/>
    <w:rsid w:val="003F5FF5"/>
  </w:style>
  <w:style w:type="character" w:customStyle="1" w:styleId="WW8Num3z1">
    <w:name w:val="WW8Num3z1"/>
    <w:rsid w:val="003F5FF5"/>
  </w:style>
  <w:style w:type="character" w:customStyle="1" w:styleId="WW8Num3z2">
    <w:name w:val="WW8Num3z2"/>
    <w:rsid w:val="003F5FF5"/>
  </w:style>
  <w:style w:type="character" w:customStyle="1" w:styleId="WW8Num3z3">
    <w:name w:val="WW8Num3z3"/>
    <w:rsid w:val="003F5FF5"/>
  </w:style>
  <w:style w:type="character" w:customStyle="1" w:styleId="WW8Num3z4">
    <w:name w:val="WW8Num3z4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F5FF5"/>
  </w:style>
  <w:style w:type="character" w:customStyle="1" w:styleId="WW8Num3z6">
    <w:name w:val="WW8Num3z6"/>
    <w:rsid w:val="003F5FF5"/>
  </w:style>
  <w:style w:type="character" w:customStyle="1" w:styleId="WW8Num3z7">
    <w:name w:val="WW8Num3z7"/>
    <w:rsid w:val="003F5FF5"/>
  </w:style>
  <w:style w:type="character" w:customStyle="1" w:styleId="WW8Num3z8">
    <w:name w:val="WW8Num3z8"/>
    <w:rsid w:val="003F5FF5"/>
  </w:style>
  <w:style w:type="character" w:customStyle="1" w:styleId="WW-DefaultParagraphFont1111111111111">
    <w:name w:val="WW-Default Paragraph Font1111111111111"/>
    <w:rsid w:val="003F5FF5"/>
  </w:style>
  <w:style w:type="character" w:customStyle="1" w:styleId="WW-DefaultParagraphFont11111111111111">
    <w:name w:val="WW-Default Paragraph Font11111111111111"/>
    <w:rsid w:val="003F5FF5"/>
  </w:style>
  <w:style w:type="character" w:customStyle="1" w:styleId="WW-DefaultParagraphFont111111111111111">
    <w:name w:val="WW-Default Paragraph Font111111111111111"/>
    <w:rsid w:val="003F5FF5"/>
  </w:style>
  <w:style w:type="character" w:customStyle="1" w:styleId="WW-DefaultParagraphFont1111111111111111">
    <w:name w:val="WW-Default Paragraph Font1111111111111111"/>
    <w:rsid w:val="003F5FF5"/>
  </w:style>
  <w:style w:type="character" w:customStyle="1" w:styleId="2">
    <w:name w:val="Προεπιλεγμένη γραμματοσειρά2"/>
    <w:rsid w:val="003F5FF5"/>
  </w:style>
  <w:style w:type="character" w:customStyle="1" w:styleId="WW8Num19z0">
    <w:name w:val="WW8Num19z0"/>
    <w:rsid w:val="003F5FF5"/>
    <w:rPr>
      <w:rFonts w:ascii="Calibri" w:hAnsi="Calibri" w:cs="Calibri"/>
    </w:rPr>
  </w:style>
  <w:style w:type="character" w:customStyle="1" w:styleId="WW8Num19z1">
    <w:name w:val="WW8Num19z1"/>
    <w:rsid w:val="003F5FF5"/>
  </w:style>
  <w:style w:type="character" w:customStyle="1" w:styleId="WW8Num20z0">
    <w:name w:val="WW8Num20z0"/>
    <w:rsid w:val="003F5FF5"/>
    <w:rPr>
      <w:rFonts w:ascii="Calibri" w:eastAsia="Calibri" w:hAnsi="Calibri" w:cs="Times New Roman"/>
    </w:rPr>
  </w:style>
  <w:style w:type="character" w:customStyle="1" w:styleId="WW8Num20z1">
    <w:name w:val="WW8Num20z1"/>
    <w:rsid w:val="003F5FF5"/>
    <w:rPr>
      <w:rFonts w:ascii="Courier New" w:hAnsi="Courier New" w:cs="Courier New"/>
    </w:rPr>
  </w:style>
  <w:style w:type="character" w:customStyle="1" w:styleId="WW8Num20z2">
    <w:name w:val="WW8Num20z2"/>
    <w:rsid w:val="003F5FF5"/>
    <w:rPr>
      <w:rFonts w:ascii="Wingdings" w:hAnsi="Wingdings" w:cs="Wingdings"/>
    </w:rPr>
  </w:style>
  <w:style w:type="character" w:customStyle="1" w:styleId="WW8Num20z3">
    <w:name w:val="WW8Num20z3"/>
    <w:rsid w:val="003F5FF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3F5FF5"/>
  </w:style>
  <w:style w:type="character" w:customStyle="1" w:styleId="WW8Num19z2">
    <w:name w:val="WW8Num19z2"/>
    <w:rsid w:val="003F5FF5"/>
  </w:style>
  <w:style w:type="character" w:customStyle="1" w:styleId="WW8Num19z3">
    <w:name w:val="WW8Num19z3"/>
    <w:rsid w:val="003F5FF5"/>
  </w:style>
  <w:style w:type="character" w:customStyle="1" w:styleId="WW8Num19z4">
    <w:name w:val="WW8Num19z4"/>
    <w:rsid w:val="003F5FF5"/>
  </w:style>
  <w:style w:type="character" w:customStyle="1" w:styleId="WW8Num19z5">
    <w:name w:val="WW8Num19z5"/>
    <w:rsid w:val="003F5FF5"/>
  </w:style>
  <w:style w:type="character" w:customStyle="1" w:styleId="WW8Num19z6">
    <w:name w:val="WW8Num19z6"/>
    <w:rsid w:val="003F5FF5"/>
  </w:style>
  <w:style w:type="character" w:customStyle="1" w:styleId="WW8Num19z7">
    <w:name w:val="WW8Num19z7"/>
    <w:rsid w:val="003F5FF5"/>
  </w:style>
  <w:style w:type="character" w:customStyle="1" w:styleId="WW8Num19z8">
    <w:name w:val="WW8Num19z8"/>
    <w:rsid w:val="003F5FF5"/>
  </w:style>
  <w:style w:type="character" w:customStyle="1" w:styleId="WW8Num20z4">
    <w:name w:val="WW8Num20z4"/>
    <w:rsid w:val="003F5FF5"/>
  </w:style>
  <w:style w:type="character" w:customStyle="1" w:styleId="WW8Num20z5">
    <w:name w:val="WW8Num20z5"/>
    <w:rsid w:val="003F5FF5"/>
  </w:style>
  <w:style w:type="character" w:customStyle="1" w:styleId="WW8Num20z6">
    <w:name w:val="WW8Num20z6"/>
    <w:rsid w:val="003F5FF5"/>
  </w:style>
  <w:style w:type="character" w:customStyle="1" w:styleId="WW8Num20z7">
    <w:name w:val="WW8Num20z7"/>
    <w:rsid w:val="003F5FF5"/>
  </w:style>
  <w:style w:type="character" w:customStyle="1" w:styleId="WW8Num20z8">
    <w:name w:val="WW8Num20z8"/>
    <w:rsid w:val="003F5FF5"/>
  </w:style>
  <w:style w:type="character" w:customStyle="1" w:styleId="WW-DefaultParagraphFont111111111111111111">
    <w:name w:val="WW-Default Paragraph Font111111111111111111"/>
    <w:rsid w:val="003F5FF5"/>
  </w:style>
  <w:style w:type="character" w:customStyle="1" w:styleId="WW-DefaultParagraphFont1111111111111111111">
    <w:name w:val="WW-Default Paragraph Font1111111111111111111"/>
    <w:rsid w:val="003F5FF5"/>
  </w:style>
  <w:style w:type="character" w:customStyle="1" w:styleId="WW8Num21z0">
    <w:name w:val="WW8Num21z0"/>
    <w:rsid w:val="003F5FF5"/>
    <w:rPr>
      <w:rFonts w:ascii="Calibri" w:eastAsia="Times New Roman" w:hAnsi="Calibri" w:cs="Calibri"/>
    </w:rPr>
  </w:style>
  <w:style w:type="character" w:customStyle="1" w:styleId="WW8Num21z1">
    <w:name w:val="WW8Num21z1"/>
    <w:rsid w:val="003F5FF5"/>
    <w:rPr>
      <w:rFonts w:ascii="Courier New" w:hAnsi="Courier New" w:cs="Courier New"/>
    </w:rPr>
  </w:style>
  <w:style w:type="character" w:customStyle="1" w:styleId="WW8Num21z2">
    <w:name w:val="WW8Num21z2"/>
    <w:rsid w:val="003F5FF5"/>
    <w:rPr>
      <w:rFonts w:ascii="Wingdings" w:hAnsi="Wingdings" w:cs="Wingdings"/>
    </w:rPr>
  </w:style>
  <w:style w:type="character" w:customStyle="1" w:styleId="WW8Num21z3">
    <w:name w:val="WW8Num21z3"/>
    <w:rsid w:val="003F5FF5"/>
    <w:rPr>
      <w:rFonts w:ascii="Symbol" w:hAnsi="Symbol" w:cs="Symbol"/>
    </w:rPr>
  </w:style>
  <w:style w:type="character" w:customStyle="1" w:styleId="WW8Num22z0">
    <w:name w:val="WW8Num22z0"/>
    <w:rsid w:val="003F5FF5"/>
    <w:rPr>
      <w:rFonts w:ascii="Symbol" w:hAnsi="Symbol" w:cs="Symbol"/>
    </w:rPr>
  </w:style>
  <w:style w:type="character" w:customStyle="1" w:styleId="WW8Num22z1">
    <w:name w:val="WW8Num22z1"/>
    <w:rsid w:val="003F5FF5"/>
    <w:rPr>
      <w:rFonts w:ascii="Courier New" w:hAnsi="Courier New" w:cs="Courier New"/>
    </w:rPr>
  </w:style>
  <w:style w:type="character" w:customStyle="1" w:styleId="WW8Num22z2">
    <w:name w:val="WW8Num22z2"/>
    <w:rsid w:val="003F5FF5"/>
    <w:rPr>
      <w:rFonts w:ascii="Wingdings" w:hAnsi="Wingdings" w:cs="Wingdings"/>
    </w:rPr>
  </w:style>
  <w:style w:type="character" w:customStyle="1" w:styleId="WW8Num23z0">
    <w:name w:val="WW8Num23z0"/>
    <w:rsid w:val="003F5FF5"/>
    <w:rPr>
      <w:rFonts w:ascii="Calibri" w:eastAsia="Times New Roman" w:hAnsi="Calibri" w:cs="Calibri"/>
    </w:rPr>
  </w:style>
  <w:style w:type="character" w:customStyle="1" w:styleId="WW8Num23z1">
    <w:name w:val="WW8Num23z1"/>
    <w:rsid w:val="003F5FF5"/>
    <w:rPr>
      <w:rFonts w:ascii="Courier New" w:hAnsi="Courier New" w:cs="Courier New"/>
    </w:rPr>
  </w:style>
  <w:style w:type="character" w:customStyle="1" w:styleId="WW8Num23z2">
    <w:name w:val="WW8Num23z2"/>
    <w:rsid w:val="003F5FF5"/>
    <w:rPr>
      <w:rFonts w:ascii="Wingdings" w:hAnsi="Wingdings" w:cs="Wingdings"/>
    </w:rPr>
  </w:style>
  <w:style w:type="character" w:customStyle="1" w:styleId="WW8Num23z3">
    <w:name w:val="WW8Num23z3"/>
    <w:rsid w:val="003F5FF5"/>
    <w:rPr>
      <w:rFonts w:ascii="Symbol" w:hAnsi="Symbol" w:cs="Symbol"/>
    </w:rPr>
  </w:style>
  <w:style w:type="character" w:customStyle="1" w:styleId="WW8Num24z0">
    <w:name w:val="WW8Num24z0"/>
    <w:rsid w:val="003F5FF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F5FF5"/>
    <w:rPr>
      <w:rFonts w:ascii="Courier New" w:hAnsi="Courier New" w:cs="Courier New"/>
    </w:rPr>
  </w:style>
  <w:style w:type="character" w:customStyle="1" w:styleId="WW8Num24z2">
    <w:name w:val="WW8Num24z2"/>
    <w:rsid w:val="003F5FF5"/>
    <w:rPr>
      <w:rFonts w:ascii="Wingdings" w:hAnsi="Wingdings" w:cs="Wingdings"/>
    </w:rPr>
  </w:style>
  <w:style w:type="character" w:customStyle="1" w:styleId="WW8Num25z0">
    <w:name w:val="WW8Num25z0"/>
    <w:rsid w:val="003F5FF5"/>
    <w:rPr>
      <w:rFonts w:ascii="Symbol" w:hAnsi="Symbol" w:cs="Symbol"/>
    </w:rPr>
  </w:style>
  <w:style w:type="character" w:customStyle="1" w:styleId="WW8Num25z1">
    <w:name w:val="WW8Num25z1"/>
    <w:rsid w:val="003F5FF5"/>
    <w:rPr>
      <w:rFonts w:ascii="Courier New" w:hAnsi="Courier New" w:cs="Courier New"/>
    </w:rPr>
  </w:style>
  <w:style w:type="character" w:customStyle="1" w:styleId="WW8Num25z2">
    <w:name w:val="WW8Num25z2"/>
    <w:rsid w:val="003F5FF5"/>
    <w:rPr>
      <w:rFonts w:ascii="Wingdings" w:hAnsi="Wingdings" w:cs="Wingdings"/>
    </w:rPr>
  </w:style>
  <w:style w:type="character" w:customStyle="1" w:styleId="WW8Num26z0">
    <w:name w:val="WW8Num26z0"/>
    <w:rsid w:val="003F5FF5"/>
    <w:rPr>
      <w:rFonts w:ascii="Symbol" w:hAnsi="Symbol" w:cs="Symbol"/>
    </w:rPr>
  </w:style>
  <w:style w:type="character" w:customStyle="1" w:styleId="WW8Num26z1">
    <w:name w:val="WW8Num26z1"/>
    <w:rsid w:val="003F5FF5"/>
    <w:rPr>
      <w:rFonts w:ascii="Courier New" w:hAnsi="Courier New" w:cs="Courier New"/>
    </w:rPr>
  </w:style>
  <w:style w:type="character" w:customStyle="1" w:styleId="WW8Num26z2">
    <w:name w:val="WW8Num26z2"/>
    <w:rsid w:val="003F5FF5"/>
    <w:rPr>
      <w:rFonts w:ascii="Wingdings" w:hAnsi="Wingdings" w:cs="Wingdings"/>
    </w:rPr>
  </w:style>
  <w:style w:type="character" w:customStyle="1" w:styleId="WW8Num27z0">
    <w:name w:val="WW8Num27z0"/>
    <w:rsid w:val="003F5FF5"/>
    <w:rPr>
      <w:rFonts w:ascii="Calibri" w:eastAsia="Times New Roman" w:hAnsi="Calibri" w:cs="Calibri"/>
    </w:rPr>
  </w:style>
  <w:style w:type="character" w:customStyle="1" w:styleId="WW8Num27z1">
    <w:name w:val="WW8Num27z1"/>
    <w:rsid w:val="003F5FF5"/>
    <w:rPr>
      <w:rFonts w:ascii="Courier New" w:hAnsi="Courier New" w:cs="Courier New"/>
    </w:rPr>
  </w:style>
  <w:style w:type="character" w:customStyle="1" w:styleId="WW8Num27z2">
    <w:name w:val="WW8Num27z2"/>
    <w:rsid w:val="003F5FF5"/>
    <w:rPr>
      <w:rFonts w:ascii="Wingdings" w:hAnsi="Wingdings" w:cs="Wingdings"/>
    </w:rPr>
  </w:style>
  <w:style w:type="character" w:customStyle="1" w:styleId="WW8Num27z3">
    <w:name w:val="WW8Num27z3"/>
    <w:rsid w:val="003F5FF5"/>
    <w:rPr>
      <w:rFonts w:ascii="Symbol" w:hAnsi="Symbol" w:cs="Symbol"/>
    </w:rPr>
  </w:style>
  <w:style w:type="character" w:customStyle="1" w:styleId="WW8Num28z0">
    <w:name w:val="WW8Num28z0"/>
    <w:rsid w:val="003F5FF5"/>
    <w:rPr>
      <w:rFonts w:ascii="Symbol" w:hAnsi="Symbol" w:cs="Symbol"/>
    </w:rPr>
  </w:style>
  <w:style w:type="character" w:customStyle="1" w:styleId="WW8Num28z1">
    <w:name w:val="WW8Num28z1"/>
    <w:rsid w:val="003F5FF5"/>
    <w:rPr>
      <w:rFonts w:ascii="Courier New" w:hAnsi="Courier New" w:cs="Courier New"/>
    </w:rPr>
  </w:style>
  <w:style w:type="character" w:customStyle="1" w:styleId="WW8Num28z2">
    <w:name w:val="WW8Num28z2"/>
    <w:rsid w:val="003F5FF5"/>
    <w:rPr>
      <w:rFonts w:ascii="Wingdings" w:hAnsi="Wingdings" w:cs="Wingdings"/>
    </w:rPr>
  </w:style>
  <w:style w:type="character" w:customStyle="1" w:styleId="WW8Num29z0">
    <w:name w:val="WW8Num29z0"/>
    <w:rsid w:val="003F5FF5"/>
    <w:rPr>
      <w:rFonts w:ascii="Calibri" w:eastAsia="Times New Roman" w:hAnsi="Calibri" w:cs="Calibri"/>
    </w:rPr>
  </w:style>
  <w:style w:type="character" w:customStyle="1" w:styleId="WW8Num29z1">
    <w:name w:val="WW8Num29z1"/>
    <w:rsid w:val="003F5FF5"/>
    <w:rPr>
      <w:rFonts w:ascii="Courier New" w:hAnsi="Courier New" w:cs="Courier New"/>
    </w:rPr>
  </w:style>
  <w:style w:type="character" w:customStyle="1" w:styleId="WW8Num29z2">
    <w:name w:val="WW8Num29z2"/>
    <w:rsid w:val="003F5FF5"/>
    <w:rPr>
      <w:rFonts w:ascii="Wingdings" w:hAnsi="Wingdings" w:cs="Wingdings"/>
    </w:rPr>
  </w:style>
  <w:style w:type="character" w:customStyle="1" w:styleId="WW8Num29z3">
    <w:name w:val="WW8Num29z3"/>
    <w:rsid w:val="003F5FF5"/>
    <w:rPr>
      <w:rFonts w:ascii="Symbol" w:hAnsi="Symbol" w:cs="Symbol"/>
    </w:rPr>
  </w:style>
  <w:style w:type="character" w:customStyle="1" w:styleId="WW8Num30z0">
    <w:name w:val="WW8Num30z0"/>
    <w:rsid w:val="003F5FF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F5FF5"/>
    <w:rPr>
      <w:rFonts w:ascii="Courier New" w:hAnsi="Courier New" w:cs="Courier New"/>
    </w:rPr>
  </w:style>
  <w:style w:type="character" w:customStyle="1" w:styleId="WW8Num30z2">
    <w:name w:val="WW8Num30z2"/>
    <w:rsid w:val="003F5FF5"/>
    <w:rPr>
      <w:rFonts w:ascii="Wingdings" w:hAnsi="Wingdings" w:cs="Wingdings"/>
    </w:rPr>
  </w:style>
  <w:style w:type="character" w:customStyle="1" w:styleId="WW8Num31z0">
    <w:name w:val="WW8Num31z0"/>
    <w:rsid w:val="003F5FF5"/>
    <w:rPr>
      <w:rFonts w:cs="Times New Roman"/>
    </w:rPr>
  </w:style>
  <w:style w:type="character" w:customStyle="1" w:styleId="WW8Num32z0">
    <w:name w:val="WW8Num32z0"/>
    <w:rsid w:val="003F5FF5"/>
  </w:style>
  <w:style w:type="character" w:customStyle="1" w:styleId="WW8Num32z1">
    <w:name w:val="WW8Num32z1"/>
    <w:rsid w:val="003F5FF5"/>
  </w:style>
  <w:style w:type="character" w:customStyle="1" w:styleId="WW8Num32z2">
    <w:name w:val="WW8Num32z2"/>
    <w:rsid w:val="003F5FF5"/>
  </w:style>
  <w:style w:type="character" w:customStyle="1" w:styleId="WW8Num32z3">
    <w:name w:val="WW8Num32z3"/>
    <w:rsid w:val="003F5FF5"/>
  </w:style>
  <w:style w:type="character" w:customStyle="1" w:styleId="WW8Num32z4">
    <w:name w:val="WW8Num32z4"/>
    <w:rsid w:val="003F5FF5"/>
  </w:style>
  <w:style w:type="character" w:customStyle="1" w:styleId="WW8Num32z5">
    <w:name w:val="WW8Num32z5"/>
    <w:rsid w:val="003F5FF5"/>
  </w:style>
  <w:style w:type="character" w:customStyle="1" w:styleId="WW8Num32z6">
    <w:name w:val="WW8Num32z6"/>
    <w:rsid w:val="003F5FF5"/>
  </w:style>
  <w:style w:type="character" w:customStyle="1" w:styleId="WW8Num32z7">
    <w:name w:val="WW8Num32z7"/>
    <w:rsid w:val="003F5FF5"/>
  </w:style>
  <w:style w:type="character" w:customStyle="1" w:styleId="WW8Num32z8">
    <w:name w:val="WW8Num32z8"/>
    <w:rsid w:val="003F5FF5"/>
  </w:style>
  <w:style w:type="character" w:customStyle="1" w:styleId="WW8Num33z0">
    <w:name w:val="WW8Num33z0"/>
    <w:rsid w:val="003F5FF5"/>
    <w:rPr>
      <w:rFonts w:ascii="Symbol" w:eastAsia="Calibri" w:hAnsi="Symbol" w:cs="Symbol"/>
    </w:rPr>
  </w:style>
  <w:style w:type="character" w:customStyle="1" w:styleId="WW8Num33z1">
    <w:name w:val="WW8Num33z1"/>
    <w:rsid w:val="003F5FF5"/>
    <w:rPr>
      <w:rFonts w:ascii="Courier New" w:hAnsi="Courier New" w:cs="Courier New"/>
    </w:rPr>
  </w:style>
  <w:style w:type="character" w:customStyle="1" w:styleId="WW8Num33z2">
    <w:name w:val="WW8Num33z2"/>
    <w:rsid w:val="003F5FF5"/>
    <w:rPr>
      <w:rFonts w:ascii="Wingdings" w:hAnsi="Wingdings" w:cs="Wingdings"/>
    </w:rPr>
  </w:style>
  <w:style w:type="character" w:customStyle="1" w:styleId="WW8Num34z0">
    <w:name w:val="WW8Num34z0"/>
    <w:rsid w:val="003F5FF5"/>
    <w:rPr>
      <w:rFonts w:ascii="Symbol" w:hAnsi="Symbol" w:cs="Symbol"/>
    </w:rPr>
  </w:style>
  <w:style w:type="character" w:customStyle="1" w:styleId="WW8Num34z1">
    <w:name w:val="WW8Num34z1"/>
    <w:rsid w:val="003F5FF5"/>
    <w:rPr>
      <w:rFonts w:ascii="Courier New" w:hAnsi="Courier New" w:cs="Courier New"/>
    </w:rPr>
  </w:style>
  <w:style w:type="character" w:customStyle="1" w:styleId="WW8Num34z2">
    <w:name w:val="WW8Num34z2"/>
    <w:rsid w:val="003F5FF5"/>
    <w:rPr>
      <w:rFonts w:ascii="Wingdings" w:hAnsi="Wingdings" w:cs="Wingdings"/>
    </w:rPr>
  </w:style>
  <w:style w:type="character" w:customStyle="1" w:styleId="WW8Num35z0">
    <w:name w:val="WW8Num35z0"/>
    <w:rsid w:val="003F5FF5"/>
    <w:rPr>
      <w:rFonts w:ascii="Calibri" w:eastAsia="Times New Roman" w:hAnsi="Calibri" w:cs="Calibri"/>
    </w:rPr>
  </w:style>
  <w:style w:type="character" w:customStyle="1" w:styleId="WW8Num35z1">
    <w:name w:val="WW8Num35z1"/>
    <w:rsid w:val="003F5FF5"/>
    <w:rPr>
      <w:rFonts w:ascii="Courier New" w:hAnsi="Courier New" w:cs="Courier New"/>
    </w:rPr>
  </w:style>
  <w:style w:type="character" w:customStyle="1" w:styleId="WW8Num35z2">
    <w:name w:val="WW8Num35z2"/>
    <w:rsid w:val="003F5FF5"/>
    <w:rPr>
      <w:rFonts w:ascii="Wingdings" w:hAnsi="Wingdings" w:cs="Wingdings"/>
    </w:rPr>
  </w:style>
  <w:style w:type="character" w:customStyle="1" w:styleId="WW8Num35z3">
    <w:name w:val="WW8Num35z3"/>
    <w:rsid w:val="003F5FF5"/>
    <w:rPr>
      <w:rFonts w:ascii="Symbol" w:hAnsi="Symbol" w:cs="Symbol"/>
    </w:rPr>
  </w:style>
  <w:style w:type="character" w:customStyle="1" w:styleId="WW8Num36z0">
    <w:name w:val="WW8Num36z0"/>
    <w:rsid w:val="003F5FF5"/>
    <w:rPr>
      <w:lang w:val="el-GR"/>
    </w:rPr>
  </w:style>
  <w:style w:type="character" w:customStyle="1" w:styleId="WW8Num36z1">
    <w:name w:val="WW8Num36z1"/>
    <w:rsid w:val="003F5FF5"/>
  </w:style>
  <w:style w:type="character" w:customStyle="1" w:styleId="WW8Num36z2">
    <w:name w:val="WW8Num36z2"/>
    <w:rsid w:val="003F5FF5"/>
  </w:style>
  <w:style w:type="character" w:customStyle="1" w:styleId="WW8Num36z3">
    <w:name w:val="WW8Num36z3"/>
    <w:rsid w:val="003F5FF5"/>
  </w:style>
  <w:style w:type="character" w:customStyle="1" w:styleId="WW8Num36z4">
    <w:name w:val="WW8Num36z4"/>
    <w:rsid w:val="003F5FF5"/>
  </w:style>
  <w:style w:type="character" w:customStyle="1" w:styleId="WW8Num36z5">
    <w:name w:val="WW8Num36z5"/>
    <w:rsid w:val="003F5FF5"/>
  </w:style>
  <w:style w:type="character" w:customStyle="1" w:styleId="WW8Num36z6">
    <w:name w:val="WW8Num36z6"/>
    <w:rsid w:val="003F5FF5"/>
  </w:style>
  <w:style w:type="character" w:customStyle="1" w:styleId="WW8Num36z7">
    <w:name w:val="WW8Num36z7"/>
    <w:rsid w:val="003F5FF5"/>
  </w:style>
  <w:style w:type="character" w:customStyle="1" w:styleId="WW8Num36z8">
    <w:name w:val="WW8Num36z8"/>
    <w:rsid w:val="003F5FF5"/>
  </w:style>
  <w:style w:type="character" w:customStyle="1" w:styleId="WW8Num37z0">
    <w:name w:val="WW8Num37z0"/>
    <w:rsid w:val="003F5FF5"/>
    <w:rPr>
      <w:rFonts w:ascii="Calibri" w:eastAsia="Times New Roman" w:hAnsi="Calibri" w:cs="Calibri"/>
    </w:rPr>
  </w:style>
  <w:style w:type="character" w:customStyle="1" w:styleId="WW8Num37z1">
    <w:name w:val="WW8Num37z1"/>
    <w:rsid w:val="003F5FF5"/>
    <w:rPr>
      <w:rFonts w:ascii="Courier New" w:hAnsi="Courier New" w:cs="Courier New"/>
    </w:rPr>
  </w:style>
  <w:style w:type="character" w:customStyle="1" w:styleId="WW8Num37z2">
    <w:name w:val="WW8Num37z2"/>
    <w:rsid w:val="003F5FF5"/>
    <w:rPr>
      <w:rFonts w:ascii="Wingdings" w:hAnsi="Wingdings" w:cs="Wingdings"/>
    </w:rPr>
  </w:style>
  <w:style w:type="character" w:customStyle="1" w:styleId="WW8Num37z3">
    <w:name w:val="WW8Num37z3"/>
    <w:rsid w:val="003F5FF5"/>
    <w:rPr>
      <w:rFonts w:ascii="Symbol" w:hAnsi="Symbol" w:cs="Symbol"/>
    </w:rPr>
  </w:style>
  <w:style w:type="character" w:customStyle="1" w:styleId="WW8Num38z0">
    <w:name w:val="WW8Num38z0"/>
    <w:rsid w:val="003F5FF5"/>
  </w:style>
  <w:style w:type="character" w:customStyle="1" w:styleId="WW8Num38z1">
    <w:name w:val="WW8Num38z1"/>
    <w:rsid w:val="003F5FF5"/>
  </w:style>
  <w:style w:type="character" w:customStyle="1" w:styleId="WW8Num38z2">
    <w:name w:val="WW8Num38z2"/>
    <w:rsid w:val="003F5FF5"/>
  </w:style>
  <w:style w:type="character" w:customStyle="1" w:styleId="WW8Num38z3">
    <w:name w:val="WW8Num38z3"/>
    <w:rsid w:val="003F5FF5"/>
  </w:style>
  <w:style w:type="character" w:customStyle="1" w:styleId="WW8Num38z4">
    <w:name w:val="WW8Num38z4"/>
    <w:rsid w:val="003F5FF5"/>
  </w:style>
  <w:style w:type="character" w:customStyle="1" w:styleId="WW8Num38z5">
    <w:name w:val="WW8Num38z5"/>
    <w:rsid w:val="003F5FF5"/>
  </w:style>
  <w:style w:type="character" w:customStyle="1" w:styleId="WW8Num38z6">
    <w:name w:val="WW8Num38z6"/>
    <w:rsid w:val="003F5FF5"/>
  </w:style>
  <w:style w:type="character" w:customStyle="1" w:styleId="WW8Num38z7">
    <w:name w:val="WW8Num38z7"/>
    <w:rsid w:val="003F5FF5"/>
  </w:style>
  <w:style w:type="character" w:customStyle="1" w:styleId="WW8Num38z8">
    <w:name w:val="WW8Num38z8"/>
    <w:rsid w:val="003F5FF5"/>
  </w:style>
  <w:style w:type="character" w:customStyle="1" w:styleId="WW-DefaultParagraphFont11111111111111111111">
    <w:name w:val="WW-Default Paragraph Font11111111111111111111"/>
    <w:rsid w:val="003F5FF5"/>
  </w:style>
  <w:style w:type="character" w:customStyle="1" w:styleId="WW8Num4z1">
    <w:name w:val="WW8Num4z1"/>
    <w:rsid w:val="003F5FF5"/>
    <w:rPr>
      <w:rFonts w:cs="Times New Roman"/>
    </w:rPr>
  </w:style>
  <w:style w:type="character" w:customStyle="1" w:styleId="WW8Num5z1">
    <w:name w:val="WW8Num5z1"/>
    <w:rsid w:val="003F5FF5"/>
    <w:rPr>
      <w:rFonts w:cs="Times New Roman"/>
    </w:rPr>
  </w:style>
  <w:style w:type="character" w:customStyle="1" w:styleId="WW8Num29z4">
    <w:name w:val="WW8Num29z4"/>
    <w:rsid w:val="003F5FF5"/>
  </w:style>
  <w:style w:type="character" w:customStyle="1" w:styleId="WW8Num29z5">
    <w:name w:val="WW8Num29z5"/>
    <w:rsid w:val="003F5FF5"/>
  </w:style>
  <w:style w:type="character" w:customStyle="1" w:styleId="WW8Num29z6">
    <w:name w:val="WW8Num29z6"/>
    <w:rsid w:val="003F5FF5"/>
  </w:style>
  <w:style w:type="character" w:customStyle="1" w:styleId="WW8Num29z7">
    <w:name w:val="WW8Num29z7"/>
    <w:rsid w:val="003F5FF5"/>
  </w:style>
  <w:style w:type="character" w:customStyle="1" w:styleId="WW8Num29z8">
    <w:name w:val="WW8Num29z8"/>
    <w:rsid w:val="003F5FF5"/>
  </w:style>
  <w:style w:type="character" w:customStyle="1" w:styleId="WW8Num30z3">
    <w:name w:val="WW8Num30z3"/>
    <w:rsid w:val="003F5FF5"/>
    <w:rPr>
      <w:rFonts w:ascii="Symbol" w:hAnsi="Symbol" w:cs="Symbol"/>
    </w:rPr>
  </w:style>
  <w:style w:type="character" w:customStyle="1" w:styleId="WW8Num31z1">
    <w:name w:val="WW8Num31z1"/>
    <w:rsid w:val="003F5FF5"/>
  </w:style>
  <w:style w:type="character" w:customStyle="1" w:styleId="WW8Num31z2">
    <w:name w:val="WW8Num31z2"/>
    <w:rsid w:val="003F5FF5"/>
  </w:style>
  <w:style w:type="character" w:customStyle="1" w:styleId="WW8Num31z3">
    <w:name w:val="WW8Num31z3"/>
    <w:rsid w:val="003F5FF5"/>
  </w:style>
  <w:style w:type="character" w:customStyle="1" w:styleId="WW8Num31z4">
    <w:name w:val="WW8Num31z4"/>
    <w:rsid w:val="003F5FF5"/>
  </w:style>
  <w:style w:type="character" w:customStyle="1" w:styleId="WW8Num31z5">
    <w:name w:val="WW8Num31z5"/>
    <w:rsid w:val="003F5FF5"/>
  </w:style>
  <w:style w:type="character" w:customStyle="1" w:styleId="WW8Num31z6">
    <w:name w:val="WW8Num31z6"/>
    <w:rsid w:val="003F5FF5"/>
  </w:style>
  <w:style w:type="character" w:customStyle="1" w:styleId="WW8Num31z7">
    <w:name w:val="WW8Num31z7"/>
    <w:rsid w:val="003F5FF5"/>
  </w:style>
  <w:style w:type="character" w:customStyle="1" w:styleId="WW8Num31z8">
    <w:name w:val="WW8Num31z8"/>
    <w:rsid w:val="003F5FF5"/>
  </w:style>
  <w:style w:type="character" w:customStyle="1" w:styleId="WW8Num39z0">
    <w:name w:val="WW8Num39z0"/>
    <w:rsid w:val="003F5FF5"/>
    <w:rPr>
      <w:rFonts w:ascii="Calibri" w:eastAsia="Times New Roman" w:hAnsi="Calibri" w:cs="Calibri"/>
    </w:rPr>
  </w:style>
  <w:style w:type="character" w:customStyle="1" w:styleId="WW8Num39z1">
    <w:name w:val="WW8Num39z1"/>
    <w:rsid w:val="003F5FF5"/>
    <w:rPr>
      <w:rFonts w:ascii="Courier New" w:hAnsi="Courier New" w:cs="Courier New"/>
    </w:rPr>
  </w:style>
  <w:style w:type="character" w:customStyle="1" w:styleId="WW8Num39z2">
    <w:name w:val="WW8Num39z2"/>
    <w:rsid w:val="003F5FF5"/>
    <w:rPr>
      <w:rFonts w:ascii="Wingdings" w:hAnsi="Wingdings" w:cs="Wingdings"/>
    </w:rPr>
  </w:style>
  <w:style w:type="character" w:customStyle="1" w:styleId="WW8Num39z3">
    <w:name w:val="WW8Num39z3"/>
    <w:rsid w:val="003F5FF5"/>
    <w:rPr>
      <w:rFonts w:ascii="Symbol" w:hAnsi="Symbol" w:cs="Symbol"/>
    </w:rPr>
  </w:style>
  <w:style w:type="character" w:customStyle="1" w:styleId="WW8Num40z0">
    <w:name w:val="WW8Num40z0"/>
    <w:rsid w:val="003F5FF5"/>
    <w:rPr>
      <w:rFonts w:ascii="Symbol" w:hAnsi="Symbol" w:cs="Symbol"/>
    </w:rPr>
  </w:style>
  <w:style w:type="character" w:customStyle="1" w:styleId="WW8Num40z1">
    <w:name w:val="WW8Num40z1"/>
    <w:rsid w:val="003F5FF5"/>
    <w:rPr>
      <w:rFonts w:ascii="Courier New" w:hAnsi="Courier New" w:cs="Courier New"/>
    </w:rPr>
  </w:style>
  <w:style w:type="character" w:customStyle="1" w:styleId="WW8Num40z2">
    <w:name w:val="WW8Num40z2"/>
    <w:rsid w:val="003F5FF5"/>
    <w:rPr>
      <w:rFonts w:ascii="Wingdings" w:hAnsi="Wingdings" w:cs="Wingdings"/>
    </w:rPr>
  </w:style>
  <w:style w:type="character" w:customStyle="1" w:styleId="WW8Num41z0">
    <w:name w:val="WW8Num41z0"/>
    <w:rsid w:val="003F5FF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F5FF5"/>
    <w:rPr>
      <w:rFonts w:cs="Times New Roman"/>
    </w:rPr>
  </w:style>
  <w:style w:type="character" w:customStyle="1" w:styleId="WW8Num41z2">
    <w:name w:val="WW8Num41z2"/>
    <w:rsid w:val="003F5FF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F5FF5"/>
  </w:style>
  <w:style w:type="character" w:customStyle="1" w:styleId="DateChar">
    <w:name w:val="Date Char"/>
    <w:rsid w:val="003F5FF5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3F5FF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3F5FF5"/>
    <w:rPr>
      <w:sz w:val="16"/>
    </w:rPr>
  </w:style>
  <w:style w:type="character" w:styleId="Hyperlink">
    <w:name w:val="Hyperlink"/>
    <w:uiPriority w:val="99"/>
    <w:rsid w:val="003F5FF5"/>
    <w:rPr>
      <w:color w:val="0000FF"/>
      <w:u w:val="single"/>
    </w:rPr>
  </w:style>
  <w:style w:type="character" w:customStyle="1" w:styleId="HeaderChar">
    <w:name w:val="Header Char"/>
    <w:uiPriority w:val="99"/>
    <w:rsid w:val="003F5FF5"/>
    <w:rPr>
      <w:rFonts w:cs="Times New Roman"/>
      <w:sz w:val="24"/>
      <w:szCs w:val="24"/>
      <w:lang w:val="en-GB"/>
    </w:rPr>
  </w:style>
  <w:style w:type="character" w:styleId="PageNumber">
    <w:name w:val="page number"/>
    <w:rsid w:val="003F5FF5"/>
    <w:rPr>
      <w:rFonts w:cs="Times New Roman"/>
    </w:rPr>
  </w:style>
  <w:style w:type="character" w:customStyle="1" w:styleId="BalloonTextChar">
    <w:name w:val="Balloon Text Char"/>
    <w:uiPriority w:val="99"/>
    <w:rsid w:val="003F5FF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uiPriority w:val="99"/>
    <w:rsid w:val="003F5FF5"/>
    <w:rPr>
      <w:rFonts w:cs="Times New Roman"/>
      <w:lang w:val="en-GB"/>
    </w:rPr>
  </w:style>
  <w:style w:type="character" w:customStyle="1" w:styleId="CommentSubjectChar">
    <w:name w:val="Comment Subject Char"/>
    <w:uiPriority w:val="99"/>
    <w:rsid w:val="003F5FF5"/>
    <w:rPr>
      <w:rFonts w:cs="Times New Roman"/>
      <w:b/>
      <w:bCs/>
      <w:lang w:val="en-GB"/>
    </w:rPr>
  </w:style>
  <w:style w:type="character" w:customStyle="1" w:styleId="BodyTextChar">
    <w:name w:val="Body Text Char"/>
    <w:uiPriority w:val="99"/>
    <w:rsid w:val="003F5FF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3F5FF5"/>
    <w:rPr>
      <w:rFonts w:cs="Times New Roman"/>
      <w:color w:val="808080"/>
    </w:rPr>
  </w:style>
  <w:style w:type="character" w:customStyle="1" w:styleId="a0">
    <w:name w:val="Χαρακτήρες υποσημείωσης"/>
    <w:rsid w:val="003F5FF5"/>
    <w:rPr>
      <w:rFonts w:cs="Times New Roman"/>
      <w:vertAlign w:val="superscript"/>
    </w:rPr>
  </w:style>
  <w:style w:type="character" w:customStyle="1" w:styleId="FootnoteTextChar">
    <w:name w:val="Footnote Text Char"/>
    <w:rsid w:val="003F5FF5"/>
    <w:rPr>
      <w:rFonts w:ascii="Calibri" w:hAnsi="Calibri" w:cs="Times New Roman"/>
      <w:lang w:val="x-none"/>
    </w:rPr>
  </w:style>
  <w:style w:type="character" w:customStyle="1" w:styleId="DocTitleChar">
    <w:name w:val="Doc Title Char"/>
    <w:basedOn w:val="Heading1Char"/>
    <w:rsid w:val="003F5FF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Style1Char">
    <w:name w:val="Style1 Char"/>
    <w:rsid w:val="003F5FF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F5FF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F5FF5"/>
    <w:rPr>
      <w:rFonts w:ascii="Calibri" w:hAnsi="Calibri" w:cs="Calibri"/>
      <w:lang w:val="en-GB"/>
    </w:rPr>
  </w:style>
  <w:style w:type="character" w:customStyle="1" w:styleId="a1">
    <w:name w:val="Χαρακτήρες σημείωσης τέλους"/>
    <w:rsid w:val="003F5FF5"/>
    <w:rPr>
      <w:vertAlign w:val="superscript"/>
    </w:rPr>
  </w:style>
  <w:style w:type="character" w:customStyle="1" w:styleId="FootnoteReference2">
    <w:name w:val="Footnote Reference2"/>
    <w:rsid w:val="003F5FF5"/>
    <w:rPr>
      <w:vertAlign w:val="superscript"/>
    </w:rPr>
  </w:style>
  <w:style w:type="character" w:customStyle="1" w:styleId="EndnoteReference1">
    <w:name w:val="Endnote Reference1"/>
    <w:rsid w:val="003F5FF5"/>
    <w:rPr>
      <w:vertAlign w:val="superscript"/>
    </w:rPr>
  </w:style>
  <w:style w:type="character" w:customStyle="1" w:styleId="a2">
    <w:name w:val="Κουκκίδες"/>
    <w:rsid w:val="003F5FF5"/>
    <w:rPr>
      <w:rFonts w:ascii="OpenSymbol" w:eastAsia="OpenSymbol" w:hAnsi="OpenSymbol" w:cs="OpenSymbol"/>
    </w:rPr>
  </w:style>
  <w:style w:type="character" w:styleId="Strong">
    <w:name w:val="Strong"/>
    <w:uiPriority w:val="99"/>
    <w:qFormat/>
    <w:rsid w:val="003F5FF5"/>
    <w:rPr>
      <w:b/>
      <w:bCs/>
    </w:rPr>
  </w:style>
  <w:style w:type="character" w:customStyle="1" w:styleId="1">
    <w:name w:val="Προεπιλεγμένη γραμματοσειρά1"/>
    <w:rsid w:val="003F5FF5"/>
  </w:style>
  <w:style w:type="character" w:customStyle="1" w:styleId="a3">
    <w:name w:val="Σύμβολο υποσημείωσης"/>
    <w:rsid w:val="003F5FF5"/>
    <w:rPr>
      <w:vertAlign w:val="superscript"/>
    </w:rPr>
  </w:style>
  <w:style w:type="character" w:styleId="Emphasis">
    <w:name w:val="Emphasis"/>
    <w:uiPriority w:val="20"/>
    <w:qFormat/>
    <w:rsid w:val="003F5FF5"/>
    <w:rPr>
      <w:i/>
      <w:iCs/>
    </w:rPr>
  </w:style>
  <w:style w:type="character" w:customStyle="1" w:styleId="a4">
    <w:name w:val="Χαρακτήρες αρίθμησης"/>
    <w:rsid w:val="003F5FF5"/>
  </w:style>
  <w:style w:type="character" w:customStyle="1" w:styleId="normalwithoutspacingChar">
    <w:name w:val="normal_without_spacing Char"/>
    <w:rsid w:val="003F5FF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F5FF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F5FF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3F5FF5"/>
  </w:style>
  <w:style w:type="character" w:customStyle="1" w:styleId="BodyTextIndent3Char">
    <w:name w:val="Body Text Indent 3 Char"/>
    <w:rsid w:val="003F5FF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F5FF5"/>
    <w:rPr>
      <w:vertAlign w:val="superscript"/>
    </w:rPr>
  </w:style>
  <w:style w:type="character" w:customStyle="1" w:styleId="WW-EndnoteReference">
    <w:name w:val="WW-Endnote Reference"/>
    <w:rsid w:val="003F5FF5"/>
    <w:rPr>
      <w:vertAlign w:val="superscript"/>
    </w:rPr>
  </w:style>
  <w:style w:type="character" w:customStyle="1" w:styleId="FootnoteReference1">
    <w:name w:val="Footnote Reference1"/>
    <w:rsid w:val="003F5FF5"/>
    <w:rPr>
      <w:vertAlign w:val="superscript"/>
    </w:rPr>
  </w:style>
  <w:style w:type="character" w:customStyle="1" w:styleId="FootnoteTextChar2">
    <w:name w:val="Footnote Text Char2"/>
    <w:rsid w:val="003F5FF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F5FF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F5FF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F5FF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F5FF5"/>
    <w:rPr>
      <w:vertAlign w:val="superscript"/>
    </w:rPr>
  </w:style>
  <w:style w:type="character" w:customStyle="1" w:styleId="WW-EndnoteReference1">
    <w:name w:val="WW-Endnote Reference1"/>
    <w:rsid w:val="003F5FF5"/>
    <w:rPr>
      <w:vertAlign w:val="superscript"/>
    </w:rPr>
  </w:style>
  <w:style w:type="character" w:customStyle="1" w:styleId="WW-FootnoteReference2">
    <w:name w:val="WW-Footnote Reference2"/>
    <w:rsid w:val="003F5FF5"/>
    <w:rPr>
      <w:vertAlign w:val="superscript"/>
    </w:rPr>
  </w:style>
  <w:style w:type="character" w:customStyle="1" w:styleId="WW-EndnoteReference2">
    <w:name w:val="WW-Endnote Reference2"/>
    <w:rsid w:val="003F5FF5"/>
    <w:rPr>
      <w:vertAlign w:val="superscript"/>
    </w:rPr>
  </w:style>
  <w:style w:type="character" w:customStyle="1" w:styleId="FootnoteTextChar3">
    <w:name w:val="Footnote Text Char3"/>
    <w:rsid w:val="003F5FF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3F5FF5"/>
    <w:rPr>
      <w:vertAlign w:val="superscript"/>
    </w:rPr>
  </w:style>
  <w:style w:type="character" w:customStyle="1" w:styleId="11">
    <w:name w:val="Παραπομπή σημείωσης τέλους1"/>
    <w:rsid w:val="003F5FF5"/>
    <w:rPr>
      <w:vertAlign w:val="superscript"/>
    </w:rPr>
  </w:style>
  <w:style w:type="character" w:customStyle="1" w:styleId="Char">
    <w:name w:val="Κείμενο πλαισίου Char"/>
    <w:rsid w:val="003F5FF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3F5FF5"/>
    <w:rPr>
      <w:sz w:val="16"/>
      <w:szCs w:val="16"/>
    </w:rPr>
  </w:style>
  <w:style w:type="character" w:customStyle="1" w:styleId="Char0">
    <w:name w:val="Κείμενο σχολίου Char"/>
    <w:rsid w:val="003F5FF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F5FF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F5FF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F5FF5"/>
    <w:rPr>
      <w:vertAlign w:val="superscript"/>
    </w:rPr>
  </w:style>
  <w:style w:type="character" w:customStyle="1" w:styleId="WW-EndnoteReference3">
    <w:name w:val="WW-Endnote Reference3"/>
    <w:rsid w:val="003F5FF5"/>
    <w:rPr>
      <w:vertAlign w:val="superscript"/>
    </w:rPr>
  </w:style>
  <w:style w:type="character" w:customStyle="1" w:styleId="WW-FootnoteReference4">
    <w:name w:val="WW-Footnote Reference4"/>
    <w:rsid w:val="003F5FF5"/>
    <w:rPr>
      <w:vertAlign w:val="superscript"/>
    </w:rPr>
  </w:style>
  <w:style w:type="character" w:customStyle="1" w:styleId="WW-EndnoteReference4">
    <w:name w:val="WW-Endnote Reference4"/>
    <w:rsid w:val="003F5FF5"/>
    <w:rPr>
      <w:vertAlign w:val="superscript"/>
    </w:rPr>
  </w:style>
  <w:style w:type="character" w:customStyle="1" w:styleId="WW-FootnoteReference5">
    <w:name w:val="WW-Footnote Reference5"/>
    <w:rsid w:val="003F5FF5"/>
    <w:rPr>
      <w:vertAlign w:val="superscript"/>
    </w:rPr>
  </w:style>
  <w:style w:type="character" w:customStyle="1" w:styleId="WW-EndnoteReference5">
    <w:name w:val="WW-Endnote Reference5"/>
    <w:rsid w:val="003F5FF5"/>
    <w:rPr>
      <w:vertAlign w:val="superscript"/>
    </w:rPr>
  </w:style>
  <w:style w:type="character" w:customStyle="1" w:styleId="WW-FootnoteReference6">
    <w:name w:val="WW-Footnote Reference6"/>
    <w:rsid w:val="003F5FF5"/>
    <w:rPr>
      <w:vertAlign w:val="superscript"/>
    </w:rPr>
  </w:style>
  <w:style w:type="character" w:styleId="FollowedHyperlink">
    <w:name w:val="FollowedHyperlink"/>
    <w:uiPriority w:val="99"/>
    <w:rsid w:val="003F5FF5"/>
    <w:rPr>
      <w:color w:val="800000"/>
      <w:u w:val="single"/>
    </w:rPr>
  </w:style>
  <w:style w:type="character" w:customStyle="1" w:styleId="WW-EndnoteReference6">
    <w:name w:val="WW-Endnote Reference6"/>
    <w:rsid w:val="003F5FF5"/>
    <w:rPr>
      <w:vertAlign w:val="superscript"/>
    </w:rPr>
  </w:style>
  <w:style w:type="character" w:customStyle="1" w:styleId="WW-FootnoteReference7">
    <w:name w:val="WW-Footnote Reference7"/>
    <w:rsid w:val="003F5FF5"/>
    <w:rPr>
      <w:vertAlign w:val="superscript"/>
    </w:rPr>
  </w:style>
  <w:style w:type="character" w:customStyle="1" w:styleId="WW-EndnoteReference7">
    <w:name w:val="WW-Endnote Reference7"/>
    <w:rsid w:val="003F5FF5"/>
    <w:rPr>
      <w:vertAlign w:val="superscript"/>
    </w:rPr>
  </w:style>
  <w:style w:type="character" w:customStyle="1" w:styleId="WW-FootnoteReference8">
    <w:name w:val="WW-Footnote Reference8"/>
    <w:rsid w:val="003F5FF5"/>
    <w:rPr>
      <w:vertAlign w:val="superscript"/>
    </w:rPr>
  </w:style>
  <w:style w:type="character" w:customStyle="1" w:styleId="WW-EndnoteReference8">
    <w:name w:val="WW-Endnote Reference8"/>
    <w:rsid w:val="003F5FF5"/>
    <w:rPr>
      <w:vertAlign w:val="superscript"/>
    </w:rPr>
  </w:style>
  <w:style w:type="character" w:customStyle="1" w:styleId="WW-FootnoteReference9">
    <w:name w:val="WW-Footnote Reference9"/>
    <w:rsid w:val="003F5FF5"/>
    <w:rPr>
      <w:vertAlign w:val="superscript"/>
    </w:rPr>
  </w:style>
  <w:style w:type="character" w:customStyle="1" w:styleId="WW-EndnoteReference9">
    <w:name w:val="WW-Endnote Reference9"/>
    <w:rsid w:val="003F5FF5"/>
    <w:rPr>
      <w:vertAlign w:val="superscript"/>
    </w:rPr>
  </w:style>
  <w:style w:type="character" w:customStyle="1" w:styleId="WW-FootnoteReference10">
    <w:name w:val="WW-Footnote Reference10"/>
    <w:rsid w:val="003F5FF5"/>
    <w:rPr>
      <w:vertAlign w:val="superscript"/>
    </w:rPr>
  </w:style>
  <w:style w:type="character" w:customStyle="1" w:styleId="WW-EndnoteReference10">
    <w:name w:val="WW-Endnote Reference10"/>
    <w:rsid w:val="003F5FF5"/>
    <w:rPr>
      <w:vertAlign w:val="superscript"/>
    </w:rPr>
  </w:style>
  <w:style w:type="character" w:customStyle="1" w:styleId="WW-FootnoteReference11">
    <w:name w:val="WW-Footnote Reference11"/>
    <w:rsid w:val="003F5FF5"/>
    <w:rPr>
      <w:vertAlign w:val="superscript"/>
    </w:rPr>
  </w:style>
  <w:style w:type="character" w:customStyle="1" w:styleId="WW-EndnoteReference11">
    <w:name w:val="WW-Endnote Reference11"/>
    <w:rsid w:val="003F5FF5"/>
    <w:rPr>
      <w:vertAlign w:val="superscript"/>
    </w:rPr>
  </w:style>
  <w:style w:type="character" w:customStyle="1" w:styleId="WW-FootnoteReference12">
    <w:name w:val="WW-Footnote Reference12"/>
    <w:rsid w:val="003F5FF5"/>
    <w:rPr>
      <w:vertAlign w:val="superscript"/>
    </w:rPr>
  </w:style>
  <w:style w:type="character" w:customStyle="1" w:styleId="WW-EndnoteReference12">
    <w:name w:val="WW-Endnote Reference12"/>
    <w:rsid w:val="003F5FF5"/>
    <w:rPr>
      <w:vertAlign w:val="superscript"/>
    </w:rPr>
  </w:style>
  <w:style w:type="character" w:customStyle="1" w:styleId="WW-FootnoteReference13">
    <w:name w:val="WW-Footnote Reference13"/>
    <w:rsid w:val="003F5FF5"/>
    <w:rPr>
      <w:vertAlign w:val="superscript"/>
    </w:rPr>
  </w:style>
  <w:style w:type="character" w:customStyle="1" w:styleId="WW-EndnoteReference13">
    <w:name w:val="WW-Endnote Reference13"/>
    <w:rsid w:val="003F5FF5"/>
    <w:rPr>
      <w:vertAlign w:val="superscript"/>
    </w:rPr>
  </w:style>
  <w:style w:type="character" w:styleId="FootnoteReference">
    <w:name w:val="footnote reference"/>
    <w:rsid w:val="003F5FF5"/>
    <w:rPr>
      <w:vertAlign w:val="superscript"/>
    </w:rPr>
  </w:style>
  <w:style w:type="character" w:styleId="EndnoteReference">
    <w:name w:val="endnote reference"/>
    <w:rsid w:val="003F5FF5"/>
    <w:rPr>
      <w:vertAlign w:val="superscript"/>
    </w:rPr>
  </w:style>
  <w:style w:type="character" w:customStyle="1" w:styleId="20">
    <w:name w:val="Παραπομπή υποσημείωσης2"/>
    <w:rsid w:val="003F5FF5"/>
    <w:rPr>
      <w:vertAlign w:val="superscript"/>
    </w:rPr>
  </w:style>
  <w:style w:type="character" w:customStyle="1" w:styleId="21">
    <w:name w:val="Παραπομπή σημείωσης τέλους2"/>
    <w:rsid w:val="003F5FF5"/>
    <w:rPr>
      <w:vertAlign w:val="superscript"/>
    </w:rPr>
  </w:style>
  <w:style w:type="character" w:customStyle="1" w:styleId="WW-FootnoteReference14">
    <w:name w:val="WW-Footnote Reference14"/>
    <w:rsid w:val="003F5FF5"/>
    <w:rPr>
      <w:vertAlign w:val="superscript"/>
    </w:rPr>
  </w:style>
  <w:style w:type="character" w:customStyle="1" w:styleId="WW-EndnoteReference14">
    <w:name w:val="WW-Endnote Reference14"/>
    <w:rsid w:val="003F5FF5"/>
    <w:rPr>
      <w:vertAlign w:val="superscript"/>
    </w:rPr>
  </w:style>
  <w:style w:type="character" w:customStyle="1" w:styleId="WW-FootnoteReference15">
    <w:name w:val="WW-Footnote Reference15"/>
    <w:rsid w:val="003F5FF5"/>
    <w:rPr>
      <w:vertAlign w:val="superscript"/>
    </w:rPr>
  </w:style>
  <w:style w:type="character" w:customStyle="1" w:styleId="WW-EndnoteReference15">
    <w:name w:val="WW-Endnote Reference15"/>
    <w:rsid w:val="003F5FF5"/>
    <w:rPr>
      <w:vertAlign w:val="superscript"/>
    </w:rPr>
  </w:style>
  <w:style w:type="character" w:customStyle="1" w:styleId="WW-FootnoteReference16">
    <w:name w:val="WW-Footnote Reference16"/>
    <w:rsid w:val="003F5FF5"/>
    <w:rPr>
      <w:vertAlign w:val="superscript"/>
    </w:rPr>
  </w:style>
  <w:style w:type="character" w:customStyle="1" w:styleId="WW-EndnoteReference16">
    <w:name w:val="WW-Endnote Reference16"/>
    <w:rsid w:val="003F5FF5"/>
    <w:rPr>
      <w:vertAlign w:val="superscript"/>
    </w:rPr>
  </w:style>
  <w:style w:type="character" w:customStyle="1" w:styleId="WW-FootnoteReference17">
    <w:name w:val="WW-Footnote Reference17"/>
    <w:rsid w:val="003F5FF5"/>
    <w:rPr>
      <w:vertAlign w:val="superscript"/>
    </w:rPr>
  </w:style>
  <w:style w:type="character" w:customStyle="1" w:styleId="WW-EndnoteReference17">
    <w:name w:val="WW-Endnote Reference17"/>
    <w:rsid w:val="003F5FF5"/>
    <w:rPr>
      <w:vertAlign w:val="superscript"/>
    </w:rPr>
  </w:style>
  <w:style w:type="character" w:customStyle="1" w:styleId="a5">
    <w:name w:val="Παραπομπή υποσημείωσης"/>
    <w:rsid w:val="003F5FF5"/>
    <w:rPr>
      <w:vertAlign w:val="superscript"/>
    </w:rPr>
  </w:style>
  <w:style w:type="character" w:customStyle="1" w:styleId="a6">
    <w:name w:val="Παραπομπή σημείωσης τέλους"/>
    <w:rsid w:val="003F5FF5"/>
    <w:rPr>
      <w:vertAlign w:val="superscript"/>
    </w:rPr>
  </w:style>
  <w:style w:type="character" w:customStyle="1" w:styleId="WW-FootnoteReference18">
    <w:name w:val="WW-Footnote Reference18"/>
    <w:rsid w:val="003F5FF5"/>
    <w:rPr>
      <w:vertAlign w:val="superscript"/>
    </w:rPr>
  </w:style>
  <w:style w:type="character" w:customStyle="1" w:styleId="WW-EndnoteReference18">
    <w:name w:val="WW-Endnote Reference18"/>
    <w:rsid w:val="003F5FF5"/>
    <w:rPr>
      <w:vertAlign w:val="superscript"/>
    </w:rPr>
  </w:style>
  <w:style w:type="character" w:customStyle="1" w:styleId="WW-FootnoteReference19">
    <w:name w:val="WW-Footnote Reference19"/>
    <w:rsid w:val="003F5FF5"/>
    <w:rPr>
      <w:vertAlign w:val="superscript"/>
    </w:rPr>
  </w:style>
  <w:style w:type="character" w:customStyle="1" w:styleId="WW-EndnoteReference19">
    <w:name w:val="WW-Endnote Reference19"/>
    <w:rsid w:val="003F5FF5"/>
    <w:rPr>
      <w:vertAlign w:val="superscript"/>
    </w:rPr>
  </w:style>
  <w:style w:type="character" w:customStyle="1" w:styleId="WW-FootnoteReference20">
    <w:name w:val="WW-Footnote Reference20"/>
    <w:rsid w:val="003F5FF5"/>
    <w:rPr>
      <w:vertAlign w:val="superscript"/>
    </w:rPr>
  </w:style>
  <w:style w:type="character" w:customStyle="1" w:styleId="WW-EndnoteReference20">
    <w:name w:val="WW-Endnote Reference20"/>
    <w:rsid w:val="003F5FF5"/>
    <w:rPr>
      <w:vertAlign w:val="superscript"/>
    </w:rPr>
  </w:style>
  <w:style w:type="character" w:customStyle="1" w:styleId="a7">
    <w:name w:val="Σύνδεση ευρετηρίου"/>
    <w:rsid w:val="003F5FF5"/>
  </w:style>
  <w:style w:type="paragraph" w:customStyle="1" w:styleId="a8">
    <w:name w:val="Επικεφαλίδα"/>
    <w:basedOn w:val="Normal"/>
    <w:next w:val="BodyText"/>
    <w:rsid w:val="003F5FF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F5FF5"/>
    <w:pPr>
      <w:spacing w:after="240"/>
    </w:pPr>
  </w:style>
  <w:style w:type="character" w:customStyle="1" w:styleId="BodyTextChar1">
    <w:name w:val="Body Text Char1"/>
    <w:basedOn w:val="DefaultParagraphFont"/>
    <w:link w:val="BodyText"/>
    <w:uiPriority w:val="99"/>
    <w:rsid w:val="003F5FF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3F5FF5"/>
    <w:rPr>
      <w:rFonts w:cs="Mangal"/>
    </w:rPr>
  </w:style>
  <w:style w:type="paragraph" w:styleId="Caption">
    <w:name w:val="caption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a9">
    <w:name w:val="Ευρετήριο"/>
    <w:basedOn w:val="Normal"/>
    <w:rsid w:val="003F5FF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aa">
    <w:name w:val="Λεζάντα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3F5FF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link w:val="DateChar1"/>
    <w:rsid w:val="003F5FF5"/>
    <w:pPr>
      <w:spacing w:after="100"/>
    </w:pPr>
    <w:rPr>
      <w:rFonts w:eastAsia="MS Mincho"/>
      <w:lang w:val="en-US" w:eastAsia="ja-JP"/>
    </w:rPr>
  </w:style>
  <w:style w:type="character" w:customStyle="1" w:styleId="DateChar1">
    <w:name w:val="Date Char1"/>
    <w:basedOn w:val="DefaultParagraphFont"/>
    <w:link w:val="Date"/>
    <w:rsid w:val="003F5FF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Heading1"/>
    <w:rsid w:val="003F5FF5"/>
  </w:style>
  <w:style w:type="paragraph" w:customStyle="1" w:styleId="inserttext">
    <w:name w:val="insert text"/>
    <w:basedOn w:val="Normal"/>
    <w:rsid w:val="003F5FF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uiPriority w:val="99"/>
    <w:rsid w:val="003F5FF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3F5FF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uiPriority w:val="99"/>
    <w:rsid w:val="003F5FF5"/>
  </w:style>
  <w:style w:type="character" w:customStyle="1" w:styleId="HeaderChar1">
    <w:name w:val="Header Char1"/>
    <w:basedOn w:val="DefaultParagraphFont"/>
    <w:link w:val="Header"/>
    <w:uiPriority w:val="99"/>
    <w:rsid w:val="003F5FF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uiPriority w:val="99"/>
    <w:rsid w:val="003F5FF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F5FF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CommentText">
    <w:name w:val="annotation text"/>
    <w:basedOn w:val="Normal"/>
    <w:link w:val="CommentTextChar2"/>
    <w:uiPriority w:val="99"/>
    <w:rsid w:val="003F5FF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3F5FF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F5FF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rsid w:val="003F5FF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3F5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3F5FF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3F5FF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3F5FF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3F5FF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3F5FF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3F5FF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3F5FF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3F5FF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3F5FF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3F5FF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uiPriority w:val="99"/>
    <w:rsid w:val="003F5FF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3F5FF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3F5FF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F5FF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3F5FF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3F5FF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3F5FF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3F5FF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b">
    <w:name w:val="Προμορφοποιημένο κείμενο"/>
    <w:basedOn w:val="Normal"/>
    <w:rsid w:val="003F5FF5"/>
  </w:style>
  <w:style w:type="paragraph" w:styleId="BodyTextIndent">
    <w:name w:val="Body Text Indent"/>
    <w:basedOn w:val="Normal"/>
    <w:link w:val="BodyTextIndentChar"/>
    <w:uiPriority w:val="99"/>
    <w:rsid w:val="003F5FF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5FF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3F5FF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3F5FF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3F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rsid w:val="003F5FF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3F5FF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BodyTextIndent3">
    <w:name w:val="Body Text Indent 3"/>
    <w:basedOn w:val="Normal"/>
    <w:link w:val="BodyTextIndent3Char1"/>
    <w:rsid w:val="003F5FF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F5FF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NoSpacing">
    <w:name w:val="No Spacing"/>
    <w:qFormat/>
    <w:rsid w:val="003F5FF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c">
    <w:name w:val="Περιεχόμενα πίνακα"/>
    <w:basedOn w:val="Normal"/>
    <w:rsid w:val="003F5FF5"/>
    <w:pPr>
      <w:suppressLineNumbers/>
    </w:pPr>
  </w:style>
  <w:style w:type="paragraph" w:customStyle="1" w:styleId="ad">
    <w:name w:val="Επικεφαλίδα πίνακα"/>
    <w:basedOn w:val="ac"/>
    <w:rsid w:val="003F5FF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F5FF5"/>
  </w:style>
  <w:style w:type="paragraph" w:customStyle="1" w:styleId="Standard">
    <w:name w:val="Standard"/>
    <w:rsid w:val="003F5FF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5FF5"/>
    <w:pPr>
      <w:spacing w:after="120"/>
    </w:pPr>
  </w:style>
  <w:style w:type="paragraph" w:customStyle="1" w:styleId="Footnote">
    <w:name w:val="Footnote"/>
    <w:basedOn w:val="Standard"/>
    <w:rsid w:val="003F5FF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3F5FF5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F5FF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3F5FF5"/>
  </w:style>
  <w:style w:type="paragraph" w:customStyle="1" w:styleId="ae">
    <w:name w:val="Κείμενο πλαισίου"/>
    <w:basedOn w:val="Normal"/>
    <w:uiPriority w:val="99"/>
    <w:rsid w:val="003F5FF5"/>
    <w:pPr>
      <w:spacing w:after="0"/>
    </w:pPr>
    <w:rPr>
      <w:rFonts w:ascii="Tahoma" w:hAnsi="Tahoma" w:cs="Tahoma"/>
      <w:sz w:val="16"/>
      <w:szCs w:val="16"/>
    </w:rPr>
  </w:style>
  <w:style w:type="paragraph" w:customStyle="1" w:styleId="14">
    <w:name w:val="Κείμενο σχολίου1"/>
    <w:basedOn w:val="Normal"/>
    <w:rsid w:val="003F5FF5"/>
    <w:rPr>
      <w:sz w:val="20"/>
      <w:szCs w:val="20"/>
    </w:rPr>
  </w:style>
  <w:style w:type="paragraph" w:customStyle="1" w:styleId="af">
    <w:name w:val="Θέμα σχολίου"/>
    <w:basedOn w:val="14"/>
    <w:next w:val="14"/>
    <w:rsid w:val="003F5FF5"/>
    <w:rPr>
      <w:b/>
      <w:bCs/>
    </w:rPr>
  </w:style>
  <w:style w:type="paragraph" w:customStyle="1" w:styleId="-HTML">
    <w:name w:val="Προ-διαμορφωμένο HTML"/>
    <w:basedOn w:val="Normal"/>
    <w:rsid w:val="003F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af0">
    <w:name w:val="Αναθεώρηση"/>
    <w:rsid w:val="003F5FF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ListBullet2">
    <w:name w:val="List Bullet 2"/>
    <w:basedOn w:val="Normal"/>
    <w:rsid w:val="003F5FF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9"/>
    <w:rsid w:val="003F5FF5"/>
    <w:pPr>
      <w:tabs>
        <w:tab w:val="right" w:leader="dot" w:pos="7091"/>
      </w:tabs>
      <w:ind w:left="2547"/>
    </w:pPr>
  </w:style>
  <w:style w:type="paragraph" w:customStyle="1" w:styleId="af1">
    <w:name w:val="Οριζόντια γραμμή"/>
    <w:basedOn w:val="Normal"/>
    <w:next w:val="BodyText"/>
    <w:rsid w:val="003F5FF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fontstyle01">
    <w:name w:val="fontstyle01"/>
    <w:rsid w:val="003F5FF5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rsid w:val="003F5FF5"/>
  </w:style>
  <w:style w:type="character" w:customStyle="1" w:styleId="DeltaViewInsertion">
    <w:name w:val="DeltaView Insertion"/>
    <w:rsid w:val="003F5FF5"/>
    <w:rPr>
      <w:b/>
      <w:i/>
      <w:spacing w:val="0"/>
      <w:lang w:val="el-GR"/>
    </w:rPr>
  </w:style>
  <w:style w:type="character" w:customStyle="1" w:styleId="NormalBoldChar">
    <w:name w:val="NormalBold Char"/>
    <w:rsid w:val="003F5FF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3F5FF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3F5FF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NormalWeb">
    <w:name w:val="Normal (Web)"/>
    <w:basedOn w:val="Normal"/>
    <w:uiPriority w:val="99"/>
    <w:unhideWhenUsed/>
    <w:rsid w:val="003F5FF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styleId="TableGrid">
    <w:name w:val="Table Grid"/>
    <w:basedOn w:val="TableNormal"/>
    <w:uiPriority w:val="39"/>
    <w:rsid w:val="003F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3F5FF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5FF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F5FF5"/>
    <w:pPr>
      <w:suppressAutoHyphens w:val="0"/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2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rsid w:val="003F5FF5"/>
    <w:rPr>
      <w:rFonts w:ascii="Cambria" w:eastAsia="Times New Roman" w:hAnsi="Cambria" w:cs="Times New Roman"/>
      <w:b/>
      <w:kern w:val="28"/>
      <w:sz w:val="32"/>
      <w:lang w:val="en-GB" w:eastAsia="el-GR"/>
    </w:rPr>
  </w:style>
  <w:style w:type="paragraph" w:customStyle="1" w:styleId="NumPar1">
    <w:name w:val="NumPar 1"/>
    <w:basedOn w:val="Normal"/>
    <w:next w:val="Normal"/>
    <w:uiPriority w:val="99"/>
    <w:semiHidden/>
    <w:rsid w:val="003F5FF5"/>
    <w:pPr>
      <w:suppressAutoHyphens w:val="0"/>
      <w:spacing w:after="0"/>
      <w:ind w:left="483" w:hanging="483"/>
      <w:jc w:val="left"/>
    </w:pPr>
    <w:rPr>
      <w:rFonts w:ascii="Times New Roman" w:hAnsi="Times New Roman" w:cs="Times New Roman"/>
      <w:sz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semiHidden/>
    <w:rsid w:val="003F5F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WW-Default">
    <w:name w:val="WW-Default"/>
    <w:uiPriority w:val="99"/>
    <w:semiHidden/>
    <w:rsid w:val="003F5FF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Logo">
    <w:name w:val="Logo"/>
    <w:basedOn w:val="Normal"/>
    <w:uiPriority w:val="99"/>
    <w:semiHidden/>
    <w:rsid w:val="003F5FF5"/>
    <w:pPr>
      <w:suppressAutoHyphens w:val="0"/>
      <w:spacing w:after="0"/>
      <w:jc w:val="left"/>
    </w:pPr>
    <w:rPr>
      <w:rFonts w:ascii="HellasArial" w:hAnsi="HellasArial" w:cs="Times New Roman"/>
      <w:sz w:val="24"/>
      <w:szCs w:val="20"/>
      <w:lang w:eastAsia="en-GB"/>
    </w:rPr>
  </w:style>
  <w:style w:type="paragraph" w:customStyle="1" w:styleId="MediumGrid1-Accent21">
    <w:name w:val="Medium Grid 1 - Accent 21"/>
    <w:basedOn w:val="Normal"/>
    <w:uiPriority w:val="34"/>
    <w:semiHidden/>
    <w:qFormat/>
    <w:rsid w:val="003F5FF5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characteristiclabel">
    <w:name w:val="characteristiclabel"/>
    <w:rsid w:val="003F5FF5"/>
  </w:style>
  <w:style w:type="character" w:customStyle="1" w:styleId="characteristicvalue">
    <w:name w:val="characteristicvalue"/>
    <w:rsid w:val="003F5FF5"/>
  </w:style>
  <w:style w:type="paragraph" w:customStyle="1" w:styleId="TabletextChar">
    <w:name w:val="Table text Char"/>
    <w:basedOn w:val="Normal"/>
    <w:link w:val="TabletextCharChar"/>
    <w:semiHidden/>
    <w:rsid w:val="003F5FF5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TabletextCharChar">
    <w:name w:val="Table text Char Char"/>
    <w:link w:val="TabletextChar"/>
    <w:semiHidden/>
    <w:locked/>
    <w:rsid w:val="003F5FF5"/>
    <w:rPr>
      <w:rFonts w:ascii="Tahoma" w:eastAsia="Times New Roman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5FF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5FF5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FF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3F5FF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3F5FF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5FF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5FF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FF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FF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Times New Roman" w:hAnsi="Times New Roman" w:cs="Times New Roman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FF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sz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FF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Calibri Light" w:hAnsi="Calibri Light" w:cs="Times New Roman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F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F5FF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F5FF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F5FF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F5FF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FF5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F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FF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FF5"/>
    <w:rPr>
      <w:rFonts w:ascii="Calibri Light" w:eastAsia="Times New Roman" w:hAnsi="Calibri Light" w:cs="Times New Roman"/>
      <w:lang w:val="en-GB" w:eastAsia="en-GB"/>
    </w:rPr>
  </w:style>
  <w:style w:type="character" w:customStyle="1" w:styleId="WW8Num1z0">
    <w:name w:val="WW8Num1z0"/>
    <w:rsid w:val="003F5FF5"/>
  </w:style>
  <w:style w:type="character" w:customStyle="1" w:styleId="WW8Num1z1">
    <w:name w:val="WW8Num1z1"/>
    <w:rsid w:val="003F5FF5"/>
  </w:style>
  <w:style w:type="character" w:customStyle="1" w:styleId="WW8Num1z2">
    <w:name w:val="WW8Num1z2"/>
    <w:rsid w:val="003F5FF5"/>
  </w:style>
  <w:style w:type="character" w:customStyle="1" w:styleId="WW8Num1z3">
    <w:name w:val="WW8Num1z3"/>
    <w:rsid w:val="003F5FF5"/>
  </w:style>
  <w:style w:type="character" w:customStyle="1" w:styleId="WW8Num1z4">
    <w:name w:val="WW8Num1z4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F5FF5"/>
  </w:style>
  <w:style w:type="character" w:customStyle="1" w:styleId="WW8Num1z6">
    <w:name w:val="WW8Num1z6"/>
    <w:rsid w:val="003F5FF5"/>
  </w:style>
  <w:style w:type="character" w:customStyle="1" w:styleId="WW8Num1z7">
    <w:name w:val="WW8Num1z7"/>
    <w:rsid w:val="003F5FF5"/>
  </w:style>
  <w:style w:type="character" w:customStyle="1" w:styleId="WW8Num1z8">
    <w:name w:val="WW8Num1z8"/>
    <w:rsid w:val="003F5FF5"/>
  </w:style>
  <w:style w:type="character" w:customStyle="1" w:styleId="WW8Num2z0">
    <w:name w:val="WW8Num2z0"/>
    <w:rsid w:val="003F5FF5"/>
    <w:rPr>
      <w:rFonts w:ascii="Symbol" w:hAnsi="Symbol" w:cs="Symbol"/>
      <w:lang w:val="el-GR"/>
    </w:rPr>
  </w:style>
  <w:style w:type="character" w:customStyle="1" w:styleId="WW8Num3z0">
    <w:name w:val="WW8Num3z0"/>
    <w:rsid w:val="003F5FF5"/>
    <w:rPr>
      <w:lang w:val="el-GR"/>
    </w:rPr>
  </w:style>
  <w:style w:type="character" w:customStyle="1" w:styleId="WW8Num4z0">
    <w:name w:val="WW8Num4z0"/>
    <w:rsid w:val="003F5FF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3F5FF5"/>
    <w:rPr>
      <w:highlight w:val="yellow"/>
      <w:lang w:val="el-GR"/>
    </w:rPr>
  </w:style>
  <w:style w:type="character" w:customStyle="1" w:styleId="WW8Num6z0">
    <w:name w:val="WW8Num6z0"/>
    <w:rsid w:val="003F5FF5"/>
    <w:rPr>
      <w:b/>
      <w:bCs/>
      <w:szCs w:val="22"/>
      <w:lang w:val="el-GR"/>
    </w:rPr>
  </w:style>
  <w:style w:type="character" w:customStyle="1" w:styleId="WW8Num6z1">
    <w:name w:val="WW8Num6z1"/>
    <w:rsid w:val="003F5FF5"/>
  </w:style>
  <w:style w:type="character" w:customStyle="1" w:styleId="WW8Num6z2">
    <w:name w:val="WW8Num6z2"/>
    <w:rsid w:val="003F5FF5"/>
  </w:style>
  <w:style w:type="character" w:customStyle="1" w:styleId="WW8Num6z3">
    <w:name w:val="WW8Num6z3"/>
    <w:rsid w:val="003F5FF5"/>
  </w:style>
  <w:style w:type="character" w:customStyle="1" w:styleId="WW8Num6z4">
    <w:name w:val="WW8Num6z4"/>
    <w:rsid w:val="003F5FF5"/>
  </w:style>
  <w:style w:type="character" w:customStyle="1" w:styleId="WW8Num6z5">
    <w:name w:val="WW8Num6z5"/>
    <w:rsid w:val="003F5FF5"/>
  </w:style>
  <w:style w:type="character" w:customStyle="1" w:styleId="WW8Num6z6">
    <w:name w:val="WW8Num6z6"/>
    <w:rsid w:val="003F5FF5"/>
  </w:style>
  <w:style w:type="character" w:customStyle="1" w:styleId="WW8Num6z7">
    <w:name w:val="WW8Num6z7"/>
    <w:rsid w:val="003F5FF5"/>
  </w:style>
  <w:style w:type="character" w:customStyle="1" w:styleId="WW8Num6z8">
    <w:name w:val="WW8Num6z8"/>
    <w:rsid w:val="003F5FF5"/>
  </w:style>
  <w:style w:type="character" w:customStyle="1" w:styleId="WW8Num7z0">
    <w:name w:val="WW8Num7z0"/>
    <w:rsid w:val="003F5FF5"/>
    <w:rPr>
      <w:b/>
      <w:bCs/>
      <w:szCs w:val="22"/>
      <w:lang w:val="el-GR"/>
    </w:rPr>
  </w:style>
  <w:style w:type="character" w:customStyle="1" w:styleId="WW8Num7z1">
    <w:name w:val="WW8Num7z1"/>
    <w:rsid w:val="003F5FF5"/>
    <w:rPr>
      <w:rFonts w:eastAsia="Calibri"/>
      <w:lang w:val="el-GR"/>
    </w:rPr>
  </w:style>
  <w:style w:type="character" w:customStyle="1" w:styleId="WW8Num7z2">
    <w:name w:val="WW8Num7z2"/>
    <w:rsid w:val="003F5FF5"/>
  </w:style>
  <w:style w:type="character" w:customStyle="1" w:styleId="WW8Num7z3">
    <w:name w:val="WW8Num7z3"/>
    <w:rsid w:val="003F5FF5"/>
  </w:style>
  <w:style w:type="character" w:customStyle="1" w:styleId="WW8Num7z4">
    <w:name w:val="WW8Num7z4"/>
    <w:rsid w:val="003F5FF5"/>
  </w:style>
  <w:style w:type="character" w:customStyle="1" w:styleId="WW8Num7z5">
    <w:name w:val="WW8Num7z5"/>
    <w:rsid w:val="003F5FF5"/>
  </w:style>
  <w:style w:type="character" w:customStyle="1" w:styleId="WW8Num7z6">
    <w:name w:val="WW8Num7z6"/>
    <w:rsid w:val="003F5FF5"/>
  </w:style>
  <w:style w:type="character" w:customStyle="1" w:styleId="WW8Num7z7">
    <w:name w:val="WW8Num7z7"/>
    <w:rsid w:val="003F5FF5"/>
  </w:style>
  <w:style w:type="character" w:customStyle="1" w:styleId="WW8Num7z8">
    <w:name w:val="WW8Num7z8"/>
    <w:rsid w:val="003F5FF5"/>
  </w:style>
  <w:style w:type="character" w:customStyle="1" w:styleId="WW8Num8z0">
    <w:name w:val="WW8Num8z0"/>
    <w:rsid w:val="003F5FF5"/>
    <w:rPr>
      <w:rFonts w:ascii="Symbol" w:hAnsi="Symbol" w:cs="OpenSymbol"/>
      <w:color w:val="5B9BD5"/>
    </w:rPr>
  </w:style>
  <w:style w:type="character" w:customStyle="1" w:styleId="WW8Num9z0">
    <w:name w:val="WW8Num9z0"/>
    <w:rsid w:val="003F5FF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3F5FF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3F5FF5"/>
  </w:style>
  <w:style w:type="character" w:customStyle="1" w:styleId="WW8Num10z2">
    <w:name w:val="WW8Num10z2"/>
    <w:rsid w:val="003F5FF5"/>
  </w:style>
  <w:style w:type="character" w:customStyle="1" w:styleId="WW8Num10z3">
    <w:name w:val="WW8Num10z3"/>
    <w:rsid w:val="003F5FF5"/>
  </w:style>
  <w:style w:type="character" w:customStyle="1" w:styleId="WW8Num10z4">
    <w:name w:val="WW8Num10z4"/>
    <w:rsid w:val="003F5FF5"/>
  </w:style>
  <w:style w:type="character" w:customStyle="1" w:styleId="WW8Num10z5">
    <w:name w:val="WW8Num10z5"/>
    <w:rsid w:val="003F5FF5"/>
  </w:style>
  <w:style w:type="character" w:customStyle="1" w:styleId="WW8Num10z6">
    <w:name w:val="WW8Num10z6"/>
    <w:rsid w:val="003F5FF5"/>
  </w:style>
  <w:style w:type="character" w:customStyle="1" w:styleId="WW8Num10z7">
    <w:name w:val="WW8Num10z7"/>
    <w:rsid w:val="003F5FF5"/>
  </w:style>
  <w:style w:type="character" w:customStyle="1" w:styleId="WW8Num10z8">
    <w:name w:val="WW8Num10z8"/>
    <w:rsid w:val="003F5FF5"/>
  </w:style>
  <w:style w:type="character" w:customStyle="1" w:styleId="WW8Num11z0">
    <w:name w:val="WW8Num11z0"/>
    <w:rsid w:val="003F5FF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3F5FF5"/>
    <w:rPr>
      <w:rFonts w:ascii="Courier New" w:hAnsi="Courier New" w:cs="Courier New" w:hint="default"/>
    </w:rPr>
  </w:style>
  <w:style w:type="character" w:customStyle="1" w:styleId="WW8Num11z2">
    <w:name w:val="WW8Num11z2"/>
    <w:rsid w:val="003F5FF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3F5FF5"/>
  </w:style>
  <w:style w:type="character" w:customStyle="1" w:styleId="WW8Num8z1">
    <w:name w:val="WW8Num8z1"/>
    <w:rsid w:val="003F5FF5"/>
    <w:rPr>
      <w:rFonts w:eastAsia="Calibri"/>
      <w:lang w:val="el-GR"/>
    </w:rPr>
  </w:style>
  <w:style w:type="character" w:customStyle="1" w:styleId="WW8Num8z2">
    <w:name w:val="WW8Num8z2"/>
    <w:rsid w:val="003F5FF5"/>
  </w:style>
  <w:style w:type="character" w:customStyle="1" w:styleId="WW8Num8z3">
    <w:name w:val="WW8Num8z3"/>
    <w:rsid w:val="003F5FF5"/>
  </w:style>
  <w:style w:type="character" w:customStyle="1" w:styleId="WW8Num8z4">
    <w:name w:val="WW8Num8z4"/>
    <w:rsid w:val="003F5FF5"/>
  </w:style>
  <w:style w:type="character" w:customStyle="1" w:styleId="WW8Num8z5">
    <w:name w:val="WW8Num8z5"/>
    <w:rsid w:val="003F5FF5"/>
  </w:style>
  <w:style w:type="character" w:customStyle="1" w:styleId="WW8Num8z6">
    <w:name w:val="WW8Num8z6"/>
    <w:rsid w:val="003F5FF5"/>
  </w:style>
  <w:style w:type="character" w:customStyle="1" w:styleId="WW8Num8z7">
    <w:name w:val="WW8Num8z7"/>
    <w:rsid w:val="003F5FF5"/>
  </w:style>
  <w:style w:type="character" w:customStyle="1" w:styleId="WW8Num8z8">
    <w:name w:val="WW8Num8z8"/>
    <w:rsid w:val="003F5FF5"/>
  </w:style>
  <w:style w:type="character" w:customStyle="1" w:styleId="WW8Num11z3">
    <w:name w:val="WW8Num11z3"/>
    <w:rsid w:val="003F5FF5"/>
  </w:style>
  <w:style w:type="character" w:customStyle="1" w:styleId="WW8Num11z4">
    <w:name w:val="WW8Num11z4"/>
    <w:rsid w:val="003F5FF5"/>
  </w:style>
  <w:style w:type="character" w:customStyle="1" w:styleId="WW8Num11z5">
    <w:name w:val="WW8Num11z5"/>
    <w:rsid w:val="003F5FF5"/>
  </w:style>
  <w:style w:type="character" w:customStyle="1" w:styleId="WW8Num11z6">
    <w:name w:val="WW8Num11z6"/>
    <w:rsid w:val="003F5FF5"/>
  </w:style>
  <w:style w:type="character" w:customStyle="1" w:styleId="WW8Num11z7">
    <w:name w:val="WW8Num11z7"/>
    <w:rsid w:val="003F5FF5"/>
  </w:style>
  <w:style w:type="character" w:customStyle="1" w:styleId="WW8Num11z8">
    <w:name w:val="WW8Num11z8"/>
    <w:rsid w:val="003F5FF5"/>
  </w:style>
  <w:style w:type="character" w:customStyle="1" w:styleId="WW-DefaultParagraphFont1">
    <w:name w:val="WW-Default Paragraph Font1"/>
    <w:rsid w:val="003F5FF5"/>
  </w:style>
  <w:style w:type="character" w:customStyle="1" w:styleId="a">
    <w:name w:val="Προεπιλεγμένη γραμματοσειρά"/>
    <w:rsid w:val="003F5FF5"/>
  </w:style>
  <w:style w:type="character" w:customStyle="1" w:styleId="WW8Num2z1">
    <w:name w:val="WW8Num2z1"/>
    <w:rsid w:val="003F5FF5"/>
  </w:style>
  <w:style w:type="character" w:customStyle="1" w:styleId="WW8Num2z2">
    <w:name w:val="WW8Num2z2"/>
    <w:rsid w:val="003F5FF5"/>
  </w:style>
  <w:style w:type="character" w:customStyle="1" w:styleId="WW8Num2z3">
    <w:name w:val="WW8Num2z3"/>
    <w:rsid w:val="003F5FF5"/>
  </w:style>
  <w:style w:type="character" w:customStyle="1" w:styleId="WW8Num2z4">
    <w:name w:val="WW8Num2z4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F5FF5"/>
  </w:style>
  <w:style w:type="character" w:customStyle="1" w:styleId="WW8Num2z6">
    <w:name w:val="WW8Num2z6"/>
    <w:rsid w:val="003F5FF5"/>
  </w:style>
  <w:style w:type="character" w:customStyle="1" w:styleId="WW8Num2z7">
    <w:name w:val="WW8Num2z7"/>
    <w:rsid w:val="003F5FF5"/>
  </w:style>
  <w:style w:type="character" w:customStyle="1" w:styleId="WW8Num2z8">
    <w:name w:val="WW8Num2z8"/>
    <w:rsid w:val="003F5FF5"/>
  </w:style>
  <w:style w:type="character" w:customStyle="1" w:styleId="WW8Num9z1">
    <w:name w:val="WW8Num9z1"/>
    <w:rsid w:val="003F5FF5"/>
    <w:rPr>
      <w:rFonts w:eastAsia="Calibri"/>
      <w:lang w:val="el-GR"/>
    </w:rPr>
  </w:style>
  <w:style w:type="character" w:customStyle="1" w:styleId="WW8Num9z2">
    <w:name w:val="WW8Num9z2"/>
    <w:rsid w:val="003F5FF5"/>
  </w:style>
  <w:style w:type="character" w:customStyle="1" w:styleId="WW8Num9z3">
    <w:name w:val="WW8Num9z3"/>
    <w:rsid w:val="003F5FF5"/>
  </w:style>
  <w:style w:type="character" w:customStyle="1" w:styleId="WW8Num9z4">
    <w:name w:val="WW8Num9z4"/>
    <w:rsid w:val="003F5FF5"/>
  </w:style>
  <w:style w:type="character" w:customStyle="1" w:styleId="WW8Num9z5">
    <w:name w:val="WW8Num9z5"/>
    <w:rsid w:val="003F5FF5"/>
  </w:style>
  <w:style w:type="character" w:customStyle="1" w:styleId="WW8Num9z6">
    <w:name w:val="WW8Num9z6"/>
    <w:rsid w:val="003F5FF5"/>
  </w:style>
  <w:style w:type="character" w:customStyle="1" w:styleId="WW8Num9z7">
    <w:name w:val="WW8Num9z7"/>
    <w:rsid w:val="003F5FF5"/>
  </w:style>
  <w:style w:type="character" w:customStyle="1" w:styleId="WW8Num9z8">
    <w:name w:val="WW8Num9z8"/>
    <w:rsid w:val="003F5FF5"/>
  </w:style>
  <w:style w:type="character" w:customStyle="1" w:styleId="WW-DefaultParagraphFont11">
    <w:name w:val="WW-Default Paragraph Font11"/>
    <w:rsid w:val="003F5FF5"/>
  </w:style>
  <w:style w:type="character" w:customStyle="1" w:styleId="WW8Num12z0">
    <w:name w:val="WW8Num12z0"/>
    <w:rsid w:val="003F5FF5"/>
    <w:rPr>
      <w:rFonts w:ascii="Symbol" w:hAnsi="Symbol" w:cs="Symbol"/>
    </w:rPr>
  </w:style>
  <w:style w:type="character" w:customStyle="1" w:styleId="WW8Num12z1">
    <w:name w:val="WW8Num12z1"/>
    <w:rsid w:val="003F5FF5"/>
    <w:rPr>
      <w:rFonts w:ascii="Courier New" w:hAnsi="Courier New" w:cs="Courier New"/>
    </w:rPr>
  </w:style>
  <w:style w:type="character" w:customStyle="1" w:styleId="WW8Num12z2">
    <w:name w:val="WW8Num12z2"/>
    <w:rsid w:val="003F5FF5"/>
    <w:rPr>
      <w:rFonts w:ascii="Wingdings" w:hAnsi="Wingdings" w:cs="Wingdings"/>
    </w:rPr>
  </w:style>
  <w:style w:type="character" w:customStyle="1" w:styleId="WW-DefaultParagraphFont111">
    <w:name w:val="WW-Default Paragraph Font111"/>
    <w:rsid w:val="003F5FF5"/>
  </w:style>
  <w:style w:type="character" w:customStyle="1" w:styleId="WW-DefaultParagraphFont1111">
    <w:name w:val="WW-Default Paragraph Font1111"/>
    <w:rsid w:val="003F5FF5"/>
  </w:style>
  <w:style w:type="character" w:customStyle="1" w:styleId="WW-DefaultParagraphFont11111">
    <w:name w:val="WW-Default Paragraph Font11111"/>
    <w:rsid w:val="003F5FF5"/>
  </w:style>
  <w:style w:type="character" w:customStyle="1" w:styleId="3">
    <w:name w:val="Προεπιλεγμένη γραμματοσειρά3"/>
    <w:rsid w:val="003F5FF5"/>
  </w:style>
  <w:style w:type="character" w:customStyle="1" w:styleId="WW-DefaultParagraphFont111111">
    <w:name w:val="WW-Default Paragraph Font111111"/>
    <w:rsid w:val="003F5FF5"/>
  </w:style>
  <w:style w:type="character" w:customStyle="1" w:styleId="DefaultParagraphFont2">
    <w:name w:val="Default Paragraph Font2"/>
    <w:rsid w:val="003F5FF5"/>
  </w:style>
  <w:style w:type="character" w:customStyle="1" w:styleId="WW8Num12z3">
    <w:name w:val="WW8Num12z3"/>
    <w:rsid w:val="003F5FF5"/>
  </w:style>
  <w:style w:type="character" w:customStyle="1" w:styleId="WW8Num12z4">
    <w:name w:val="WW8Num12z4"/>
    <w:rsid w:val="003F5FF5"/>
  </w:style>
  <w:style w:type="character" w:customStyle="1" w:styleId="WW8Num12z5">
    <w:name w:val="WW8Num12z5"/>
    <w:rsid w:val="003F5FF5"/>
  </w:style>
  <w:style w:type="character" w:customStyle="1" w:styleId="WW8Num12z6">
    <w:name w:val="WW8Num12z6"/>
    <w:rsid w:val="003F5FF5"/>
  </w:style>
  <w:style w:type="character" w:customStyle="1" w:styleId="WW8Num12z7">
    <w:name w:val="WW8Num12z7"/>
    <w:rsid w:val="003F5FF5"/>
  </w:style>
  <w:style w:type="character" w:customStyle="1" w:styleId="WW8Num12z8">
    <w:name w:val="WW8Num12z8"/>
    <w:rsid w:val="003F5FF5"/>
  </w:style>
  <w:style w:type="character" w:customStyle="1" w:styleId="WW8Num13z0">
    <w:name w:val="WW8Num13z0"/>
    <w:rsid w:val="003F5FF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3F5FF5"/>
  </w:style>
  <w:style w:type="character" w:customStyle="1" w:styleId="WW8Num13z1">
    <w:name w:val="WW8Num13z1"/>
    <w:rsid w:val="003F5FF5"/>
    <w:rPr>
      <w:rFonts w:eastAsia="Calibri"/>
      <w:lang w:val="el-GR"/>
    </w:rPr>
  </w:style>
  <w:style w:type="character" w:customStyle="1" w:styleId="WW8Num13z2">
    <w:name w:val="WW8Num13z2"/>
    <w:rsid w:val="003F5FF5"/>
  </w:style>
  <w:style w:type="character" w:customStyle="1" w:styleId="WW8Num13z3">
    <w:name w:val="WW8Num13z3"/>
    <w:rsid w:val="003F5FF5"/>
  </w:style>
  <w:style w:type="character" w:customStyle="1" w:styleId="WW8Num13z4">
    <w:name w:val="WW8Num13z4"/>
    <w:rsid w:val="003F5FF5"/>
  </w:style>
  <w:style w:type="character" w:customStyle="1" w:styleId="WW8Num13z5">
    <w:name w:val="WW8Num13z5"/>
    <w:rsid w:val="003F5FF5"/>
  </w:style>
  <w:style w:type="character" w:customStyle="1" w:styleId="WW8Num13z6">
    <w:name w:val="WW8Num13z6"/>
    <w:rsid w:val="003F5FF5"/>
  </w:style>
  <w:style w:type="character" w:customStyle="1" w:styleId="WW8Num13z7">
    <w:name w:val="WW8Num13z7"/>
    <w:rsid w:val="003F5FF5"/>
  </w:style>
  <w:style w:type="character" w:customStyle="1" w:styleId="WW8Num13z8">
    <w:name w:val="WW8Num13z8"/>
    <w:rsid w:val="003F5FF5"/>
  </w:style>
  <w:style w:type="character" w:customStyle="1" w:styleId="WW8Num14z0">
    <w:name w:val="WW8Num14z0"/>
    <w:rsid w:val="003F5FF5"/>
    <w:rPr>
      <w:rFonts w:ascii="Symbol" w:hAnsi="Symbol" w:cs="OpenSymbol"/>
    </w:rPr>
  </w:style>
  <w:style w:type="character" w:customStyle="1" w:styleId="WW8Num14z1">
    <w:name w:val="WW8Num14z1"/>
    <w:rsid w:val="003F5FF5"/>
  </w:style>
  <w:style w:type="character" w:customStyle="1" w:styleId="WW8Num14z2">
    <w:name w:val="WW8Num14z2"/>
    <w:rsid w:val="003F5FF5"/>
  </w:style>
  <w:style w:type="character" w:customStyle="1" w:styleId="WW8Num14z3">
    <w:name w:val="WW8Num14z3"/>
    <w:rsid w:val="003F5FF5"/>
  </w:style>
  <w:style w:type="character" w:customStyle="1" w:styleId="WW8Num14z4">
    <w:name w:val="WW8Num14z4"/>
    <w:rsid w:val="003F5FF5"/>
  </w:style>
  <w:style w:type="character" w:customStyle="1" w:styleId="WW8Num14z5">
    <w:name w:val="WW8Num14z5"/>
    <w:rsid w:val="003F5FF5"/>
  </w:style>
  <w:style w:type="character" w:customStyle="1" w:styleId="WW8Num14z6">
    <w:name w:val="WW8Num14z6"/>
    <w:rsid w:val="003F5FF5"/>
  </w:style>
  <w:style w:type="character" w:customStyle="1" w:styleId="WW8Num14z7">
    <w:name w:val="WW8Num14z7"/>
    <w:rsid w:val="003F5FF5"/>
  </w:style>
  <w:style w:type="character" w:customStyle="1" w:styleId="WW8Num14z8">
    <w:name w:val="WW8Num14z8"/>
    <w:rsid w:val="003F5FF5"/>
  </w:style>
  <w:style w:type="character" w:customStyle="1" w:styleId="WW8Num15z0">
    <w:name w:val="WW8Num15z0"/>
    <w:rsid w:val="003F5FF5"/>
  </w:style>
  <w:style w:type="character" w:customStyle="1" w:styleId="WW8Num15z1">
    <w:name w:val="WW8Num15z1"/>
    <w:rsid w:val="003F5FF5"/>
  </w:style>
  <w:style w:type="character" w:customStyle="1" w:styleId="WW8Num15z2">
    <w:name w:val="WW8Num15z2"/>
    <w:rsid w:val="003F5FF5"/>
  </w:style>
  <w:style w:type="character" w:customStyle="1" w:styleId="WW8Num15z3">
    <w:name w:val="WW8Num15z3"/>
    <w:rsid w:val="003F5FF5"/>
  </w:style>
  <w:style w:type="character" w:customStyle="1" w:styleId="WW8Num15z4">
    <w:name w:val="WW8Num15z4"/>
    <w:rsid w:val="003F5FF5"/>
  </w:style>
  <w:style w:type="character" w:customStyle="1" w:styleId="WW8Num15z5">
    <w:name w:val="WW8Num15z5"/>
    <w:rsid w:val="003F5FF5"/>
  </w:style>
  <w:style w:type="character" w:customStyle="1" w:styleId="WW8Num15z6">
    <w:name w:val="WW8Num15z6"/>
    <w:rsid w:val="003F5FF5"/>
  </w:style>
  <w:style w:type="character" w:customStyle="1" w:styleId="WW8Num15z7">
    <w:name w:val="WW8Num15z7"/>
    <w:rsid w:val="003F5FF5"/>
  </w:style>
  <w:style w:type="character" w:customStyle="1" w:styleId="WW8Num15z8">
    <w:name w:val="WW8Num15z8"/>
    <w:rsid w:val="003F5FF5"/>
  </w:style>
  <w:style w:type="character" w:customStyle="1" w:styleId="WW8Num16z0">
    <w:name w:val="WW8Num16z0"/>
    <w:rsid w:val="003F5FF5"/>
  </w:style>
  <w:style w:type="character" w:customStyle="1" w:styleId="WW8Num16z1">
    <w:name w:val="WW8Num16z1"/>
    <w:rsid w:val="003F5FF5"/>
  </w:style>
  <w:style w:type="character" w:customStyle="1" w:styleId="WW8Num16z2">
    <w:name w:val="WW8Num16z2"/>
    <w:rsid w:val="003F5FF5"/>
  </w:style>
  <w:style w:type="character" w:customStyle="1" w:styleId="WW8Num16z3">
    <w:name w:val="WW8Num16z3"/>
    <w:rsid w:val="003F5FF5"/>
  </w:style>
  <w:style w:type="character" w:customStyle="1" w:styleId="WW8Num16z4">
    <w:name w:val="WW8Num16z4"/>
    <w:rsid w:val="003F5FF5"/>
  </w:style>
  <w:style w:type="character" w:customStyle="1" w:styleId="WW8Num16z5">
    <w:name w:val="WW8Num16z5"/>
    <w:rsid w:val="003F5FF5"/>
  </w:style>
  <w:style w:type="character" w:customStyle="1" w:styleId="WW8Num16z6">
    <w:name w:val="WW8Num16z6"/>
    <w:rsid w:val="003F5FF5"/>
  </w:style>
  <w:style w:type="character" w:customStyle="1" w:styleId="WW8Num16z7">
    <w:name w:val="WW8Num16z7"/>
    <w:rsid w:val="003F5FF5"/>
  </w:style>
  <w:style w:type="character" w:customStyle="1" w:styleId="WW8Num16z8">
    <w:name w:val="WW8Num16z8"/>
    <w:rsid w:val="003F5FF5"/>
  </w:style>
  <w:style w:type="character" w:customStyle="1" w:styleId="WW-DefaultParagraphFont11111111">
    <w:name w:val="WW-Default Paragraph Font11111111"/>
    <w:rsid w:val="003F5FF5"/>
  </w:style>
  <w:style w:type="character" w:customStyle="1" w:styleId="WW-DefaultParagraphFont111111111">
    <w:name w:val="WW-Default Paragraph Font111111111"/>
    <w:rsid w:val="003F5FF5"/>
  </w:style>
  <w:style w:type="character" w:customStyle="1" w:styleId="WW-DefaultParagraphFont1111111111">
    <w:name w:val="WW-Default Paragraph Font1111111111"/>
    <w:rsid w:val="003F5FF5"/>
  </w:style>
  <w:style w:type="character" w:customStyle="1" w:styleId="WW-DefaultParagraphFont11111111111">
    <w:name w:val="WW-Default Paragraph Font11111111111"/>
    <w:rsid w:val="003F5FF5"/>
  </w:style>
  <w:style w:type="character" w:customStyle="1" w:styleId="WW-DefaultParagraphFont111111111111">
    <w:name w:val="WW-Default Paragraph Font111111111111"/>
    <w:rsid w:val="003F5FF5"/>
  </w:style>
  <w:style w:type="character" w:customStyle="1" w:styleId="WW8Num17z0">
    <w:name w:val="WW8Num17z0"/>
    <w:rsid w:val="003F5FF5"/>
  </w:style>
  <w:style w:type="character" w:customStyle="1" w:styleId="WW8Num17z1">
    <w:name w:val="WW8Num17z1"/>
    <w:rsid w:val="003F5FF5"/>
  </w:style>
  <w:style w:type="character" w:customStyle="1" w:styleId="WW8Num17z2">
    <w:name w:val="WW8Num17z2"/>
    <w:rsid w:val="003F5FF5"/>
  </w:style>
  <w:style w:type="character" w:customStyle="1" w:styleId="WW8Num17z3">
    <w:name w:val="WW8Num17z3"/>
    <w:rsid w:val="003F5FF5"/>
  </w:style>
  <w:style w:type="character" w:customStyle="1" w:styleId="WW8Num17z4">
    <w:name w:val="WW8Num17z4"/>
    <w:rsid w:val="003F5FF5"/>
  </w:style>
  <w:style w:type="character" w:customStyle="1" w:styleId="WW8Num17z5">
    <w:name w:val="WW8Num17z5"/>
    <w:rsid w:val="003F5FF5"/>
  </w:style>
  <w:style w:type="character" w:customStyle="1" w:styleId="WW8Num17z6">
    <w:name w:val="WW8Num17z6"/>
    <w:rsid w:val="003F5FF5"/>
  </w:style>
  <w:style w:type="character" w:customStyle="1" w:styleId="WW8Num17z7">
    <w:name w:val="WW8Num17z7"/>
    <w:rsid w:val="003F5FF5"/>
  </w:style>
  <w:style w:type="character" w:customStyle="1" w:styleId="WW8Num17z8">
    <w:name w:val="WW8Num17z8"/>
    <w:rsid w:val="003F5FF5"/>
  </w:style>
  <w:style w:type="character" w:customStyle="1" w:styleId="WW8Num18z0">
    <w:name w:val="WW8Num18z0"/>
    <w:rsid w:val="003F5FF5"/>
  </w:style>
  <w:style w:type="character" w:customStyle="1" w:styleId="WW8Num18z1">
    <w:name w:val="WW8Num18z1"/>
    <w:rsid w:val="003F5FF5"/>
  </w:style>
  <w:style w:type="character" w:customStyle="1" w:styleId="WW8Num18z2">
    <w:name w:val="WW8Num18z2"/>
    <w:rsid w:val="003F5FF5"/>
  </w:style>
  <w:style w:type="character" w:customStyle="1" w:styleId="WW8Num18z3">
    <w:name w:val="WW8Num18z3"/>
    <w:rsid w:val="003F5FF5"/>
  </w:style>
  <w:style w:type="character" w:customStyle="1" w:styleId="WW8Num18z4">
    <w:name w:val="WW8Num18z4"/>
    <w:rsid w:val="003F5FF5"/>
  </w:style>
  <w:style w:type="character" w:customStyle="1" w:styleId="WW8Num18z5">
    <w:name w:val="WW8Num18z5"/>
    <w:rsid w:val="003F5FF5"/>
  </w:style>
  <w:style w:type="character" w:customStyle="1" w:styleId="WW8Num18z6">
    <w:name w:val="WW8Num18z6"/>
    <w:rsid w:val="003F5FF5"/>
  </w:style>
  <w:style w:type="character" w:customStyle="1" w:styleId="WW8Num18z7">
    <w:name w:val="WW8Num18z7"/>
    <w:rsid w:val="003F5FF5"/>
  </w:style>
  <w:style w:type="character" w:customStyle="1" w:styleId="WW8Num18z8">
    <w:name w:val="WW8Num18z8"/>
    <w:rsid w:val="003F5FF5"/>
  </w:style>
  <w:style w:type="character" w:customStyle="1" w:styleId="WW8Num3z1">
    <w:name w:val="WW8Num3z1"/>
    <w:rsid w:val="003F5FF5"/>
  </w:style>
  <w:style w:type="character" w:customStyle="1" w:styleId="WW8Num3z2">
    <w:name w:val="WW8Num3z2"/>
    <w:rsid w:val="003F5FF5"/>
  </w:style>
  <w:style w:type="character" w:customStyle="1" w:styleId="WW8Num3z3">
    <w:name w:val="WW8Num3z3"/>
    <w:rsid w:val="003F5FF5"/>
  </w:style>
  <w:style w:type="character" w:customStyle="1" w:styleId="WW8Num3z4">
    <w:name w:val="WW8Num3z4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F5FF5"/>
  </w:style>
  <w:style w:type="character" w:customStyle="1" w:styleId="WW8Num3z6">
    <w:name w:val="WW8Num3z6"/>
    <w:rsid w:val="003F5FF5"/>
  </w:style>
  <w:style w:type="character" w:customStyle="1" w:styleId="WW8Num3z7">
    <w:name w:val="WW8Num3z7"/>
    <w:rsid w:val="003F5FF5"/>
  </w:style>
  <w:style w:type="character" w:customStyle="1" w:styleId="WW8Num3z8">
    <w:name w:val="WW8Num3z8"/>
    <w:rsid w:val="003F5FF5"/>
  </w:style>
  <w:style w:type="character" w:customStyle="1" w:styleId="WW-DefaultParagraphFont1111111111111">
    <w:name w:val="WW-Default Paragraph Font1111111111111"/>
    <w:rsid w:val="003F5FF5"/>
  </w:style>
  <w:style w:type="character" w:customStyle="1" w:styleId="WW-DefaultParagraphFont11111111111111">
    <w:name w:val="WW-Default Paragraph Font11111111111111"/>
    <w:rsid w:val="003F5FF5"/>
  </w:style>
  <w:style w:type="character" w:customStyle="1" w:styleId="WW-DefaultParagraphFont111111111111111">
    <w:name w:val="WW-Default Paragraph Font111111111111111"/>
    <w:rsid w:val="003F5FF5"/>
  </w:style>
  <w:style w:type="character" w:customStyle="1" w:styleId="WW-DefaultParagraphFont1111111111111111">
    <w:name w:val="WW-Default Paragraph Font1111111111111111"/>
    <w:rsid w:val="003F5FF5"/>
  </w:style>
  <w:style w:type="character" w:customStyle="1" w:styleId="2">
    <w:name w:val="Προεπιλεγμένη γραμματοσειρά2"/>
    <w:rsid w:val="003F5FF5"/>
  </w:style>
  <w:style w:type="character" w:customStyle="1" w:styleId="WW8Num19z0">
    <w:name w:val="WW8Num19z0"/>
    <w:rsid w:val="003F5FF5"/>
    <w:rPr>
      <w:rFonts w:ascii="Calibri" w:hAnsi="Calibri" w:cs="Calibri"/>
    </w:rPr>
  </w:style>
  <w:style w:type="character" w:customStyle="1" w:styleId="WW8Num19z1">
    <w:name w:val="WW8Num19z1"/>
    <w:rsid w:val="003F5FF5"/>
  </w:style>
  <w:style w:type="character" w:customStyle="1" w:styleId="WW8Num20z0">
    <w:name w:val="WW8Num20z0"/>
    <w:rsid w:val="003F5FF5"/>
    <w:rPr>
      <w:rFonts w:ascii="Calibri" w:eastAsia="Calibri" w:hAnsi="Calibri" w:cs="Times New Roman"/>
    </w:rPr>
  </w:style>
  <w:style w:type="character" w:customStyle="1" w:styleId="WW8Num20z1">
    <w:name w:val="WW8Num20z1"/>
    <w:rsid w:val="003F5FF5"/>
    <w:rPr>
      <w:rFonts w:ascii="Courier New" w:hAnsi="Courier New" w:cs="Courier New"/>
    </w:rPr>
  </w:style>
  <w:style w:type="character" w:customStyle="1" w:styleId="WW8Num20z2">
    <w:name w:val="WW8Num20z2"/>
    <w:rsid w:val="003F5FF5"/>
    <w:rPr>
      <w:rFonts w:ascii="Wingdings" w:hAnsi="Wingdings" w:cs="Wingdings"/>
    </w:rPr>
  </w:style>
  <w:style w:type="character" w:customStyle="1" w:styleId="WW8Num20z3">
    <w:name w:val="WW8Num20z3"/>
    <w:rsid w:val="003F5FF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3F5FF5"/>
  </w:style>
  <w:style w:type="character" w:customStyle="1" w:styleId="WW8Num19z2">
    <w:name w:val="WW8Num19z2"/>
    <w:rsid w:val="003F5FF5"/>
  </w:style>
  <w:style w:type="character" w:customStyle="1" w:styleId="WW8Num19z3">
    <w:name w:val="WW8Num19z3"/>
    <w:rsid w:val="003F5FF5"/>
  </w:style>
  <w:style w:type="character" w:customStyle="1" w:styleId="WW8Num19z4">
    <w:name w:val="WW8Num19z4"/>
    <w:rsid w:val="003F5FF5"/>
  </w:style>
  <w:style w:type="character" w:customStyle="1" w:styleId="WW8Num19z5">
    <w:name w:val="WW8Num19z5"/>
    <w:rsid w:val="003F5FF5"/>
  </w:style>
  <w:style w:type="character" w:customStyle="1" w:styleId="WW8Num19z6">
    <w:name w:val="WW8Num19z6"/>
    <w:rsid w:val="003F5FF5"/>
  </w:style>
  <w:style w:type="character" w:customStyle="1" w:styleId="WW8Num19z7">
    <w:name w:val="WW8Num19z7"/>
    <w:rsid w:val="003F5FF5"/>
  </w:style>
  <w:style w:type="character" w:customStyle="1" w:styleId="WW8Num19z8">
    <w:name w:val="WW8Num19z8"/>
    <w:rsid w:val="003F5FF5"/>
  </w:style>
  <w:style w:type="character" w:customStyle="1" w:styleId="WW8Num20z4">
    <w:name w:val="WW8Num20z4"/>
    <w:rsid w:val="003F5FF5"/>
  </w:style>
  <w:style w:type="character" w:customStyle="1" w:styleId="WW8Num20z5">
    <w:name w:val="WW8Num20z5"/>
    <w:rsid w:val="003F5FF5"/>
  </w:style>
  <w:style w:type="character" w:customStyle="1" w:styleId="WW8Num20z6">
    <w:name w:val="WW8Num20z6"/>
    <w:rsid w:val="003F5FF5"/>
  </w:style>
  <w:style w:type="character" w:customStyle="1" w:styleId="WW8Num20z7">
    <w:name w:val="WW8Num20z7"/>
    <w:rsid w:val="003F5FF5"/>
  </w:style>
  <w:style w:type="character" w:customStyle="1" w:styleId="WW8Num20z8">
    <w:name w:val="WW8Num20z8"/>
    <w:rsid w:val="003F5FF5"/>
  </w:style>
  <w:style w:type="character" w:customStyle="1" w:styleId="WW-DefaultParagraphFont111111111111111111">
    <w:name w:val="WW-Default Paragraph Font111111111111111111"/>
    <w:rsid w:val="003F5FF5"/>
  </w:style>
  <w:style w:type="character" w:customStyle="1" w:styleId="WW-DefaultParagraphFont1111111111111111111">
    <w:name w:val="WW-Default Paragraph Font1111111111111111111"/>
    <w:rsid w:val="003F5FF5"/>
  </w:style>
  <w:style w:type="character" w:customStyle="1" w:styleId="WW8Num21z0">
    <w:name w:val="WW8Num21z0"/>
    <w:rsid w:val="003F5FF5"/>
    <w:rPr>
      <w:rFonts w:ascii="Calibri" w:eastAsia="Times New Roman" w:hAnsi="Calibri" w:cs="Calibri"/>
    </w:rPr>
  </w:style>
  <w:style w:type="character" w:customStyle="1" w:styleId="WW8Num21z1">
    <w:name w:val="WW8Num21z1"/>
    <w:rsid w:val="003F5FF5"/>
    <w:rPr>
      <w:rFonts w:ascii="Courier New" w:hAnsi="Courier New" w:cs="Courier New"/>
    </w:rPr>
  </w:style>
  <w:style w:type="character" w:customStyle="1" w:styleId="WW8Num21z2">
    <w:name w:val="WW8Num21z2"/>
    <w:rsid w:val="003F5FF5"/>
    <w:rPr>
      <w:rFonts w:ascii="Wingdings" w:hAnsi="Wingdings" w:cs="Wingdings"/>
    </w:rPr>
  </w:style>
  <w:style w:type="character" w:customStyle="1" w:styleId="WW8Num21z3">
    <w:name w:val="WW8Num21z3"/>
    <w:rsid w:val="003F5FF5"/>
    <w:rPr>
      <w:rFonts w:ascii="Symbol" w:hAnsi="Symbol" w:cs="Symbol"/>
    </w:rPr>
  </w:style>
  <w:style w:type="character" w:customStyle="1" w:styleId="WW8Num22z0">
    <w:name w:val="WW8Num22z0"/>
    <w:rsid w:val="003F5FF5"/>
    <w:rPr>
      <w:rFonts w:ascii="Symbol" w:hAnsi="Symbol" w:cs="Symbol"/>
    </w:rPr>
  </w:style>
  <w:style w:type="character" w:customStyle="1" w:styleId="WW8Num22z1">
    <w:name w:val="WW8Num22z1"/>
    <w:rsid w:val="003F5FF5"/>
    <w:rPr>
      <w:rFonts w:ascii="Courier New" w:hAnsi="Courier New" w:cs="Courier New"/>
    </w:rPr>
  </w:style>
  <w:style w:type="character" w:customStyle="1" w:styleId="WW8Num22z2">
    <w:name w:val="WW8Num22z2"/>
    <w:rsid w:val="003F5FF5"/>
    <w:rPr>
      <w:rFonts w:ascii="Wingdings" w:hAnsi="Wingdings" w:cs="Wingdings"/>
    </w:rPr>
  </w:style>
  <w:style w:type="character" w:customStyle="1" w:styleId="WW8Num23z0">
    <w:name w:val="WW8Num23z0"/>
    <w:rsid w:val="003F5FF5"/>
    <w:rPr>
      <w:rFonts w:ascii="Calibri" w:eastAsia="Times New Roman" w:hAnsi="Calibri" w:cs="Calibri"/>
    </w:rPr>
  </w:style>
  <w:style w:type="character" w:customStyle="1" w:styleId="WW8Num23z1">
    <w:name w:val="WW8Num23z1"/>
    <w:rsid w:val="003F5FF5"/>
    <w:rPr>
      <w:rFonts w:ascii="Courier New" w:hAnsi="Courier New" w:cs="Courier New"/>
    </w:rPr>
  </w:style>
  <w:style w:type="character" w:customStyle="1" w:styleId="WW8Num23z2">
    <w:name w:val="WW8Num23z2"/>
    <w:rsid w:val="003F5FF5"/>
    <w:rPr>
      <w:rFonts w:ascii="Wingdings" w:hAnsi="Wingdings" w:cs="Wingdings"/>
    </w:rPr>
  </w:style>
  <w:style w:type="character" w:customStyle="1" w:styleId="WW8Num23z3">
    <w:name w:val="WW8Num23z3"/>
    <w:rsid w:val="003F5FF5"/>
    <w:rPr>
      <w:rFonts w:ascii="Symbol" w:hAnsi="Symbol" w:cs="Symbol"/>
    </w:rPr>
  </w:style>
  <w:style w:type="character" w:customStyle="1" w:styleId="WW8Num24z0">
    <w:name w:val="WW8Num24z0"/>
    <w:rsid w:val="003F5FF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F5FF5"/>
    <w:rPr>
      <w:rFonts w:ascii="Courier New" w:hAnsi="Courier New" w:cs="Courier New"/>
    </w:rPr>
  </w:style>
  <w:style w:type="character" w:customStyle="1" w:styleId="WW8Num24z2">
    <w:name w:val="WW8Num24z2"/>
    <w:rsid w:val="003F5FF5"/>
    <w:rPr>
      <w:rFonts w:ascii="Wingdings" w:hAnsi="Wingdings" w:cs="Wingdings"/>
    </w:rPr>
  </w:style>
  <w:style w:type="character" w:customStyle="1" w:styleId="WW8Num25z0">
    <w:name w:val="WW8Num25z0"/>
    <w:rsid w:val="003F5FF5"/>
    <w:rPr>
      <w:rFonts w:ascii="Symbol" w:hAnsi="Symbol" w:cs="Symbol"/>
    </w:rPr>
  </w:style>
  <w:style w:type="character" w:customStyle="1" w:styleId="WW8Num25z1">
    <w:name w:val="WW8Num25z1"/>
    <w:rsid w:val="003F5FF5"/>
    <w:rPr>
      <w:rFonts w:ascii="Courier New" w:hAnsi="Courier New" w:cs="Courier New"/>
    </w:rPr>
  </w:style>
  <w:style w:type="character" w:customStyle="1" w:styleId="WW8Num25z2">
    <w:name w:val="WW8Num25z2"/>
    <w:rsid w:val="003F5FF5"/>
    <w:rPr>
      <w:rFonts w:ascii="Wingdings" w:hAnsi="Wingdings" w:cs="Wingdings"/>
    </w:rPr>
  </w:style>
  <w:style w:type="character" w:customStyle="1" w:styleId="WW8Num26z0">
    <w:name w:val="WW8Num26z0"/>
    <w:rsid w:val="003F5FF5"/>
    <w:rPr>
      <w:rFonts w:ascii="Symbol" w:hAnsi="Symbol" w:cs="Symbol"/>
    </w:rPr>
  </w:style>
  <w:style w:type="character" w:customStyle="1" w:styleId="WW8Num26z1">
    <w:name w:val="WW8Num26z1"/>
    <w:rsid w:val="003F5FF5"/>
    <w:rPr>
      <w:rFonts w:ascii="Courier New" w:hAnsi="Courier New" w:cs="Courier New"/>
    </w:rPr>
  </w:style>
  <w:style w:type="character" w:customStyle="1" w:styleId="WW8Num26z2">
    <w:name w:val="WW8Num26z2"/>
    <w:rsid w:val="003F5FF5"/>
    <w:rPr>
      <w:rFonts w:ascii="Wingdings" w:hAnsi="Wingdings" w:cs="Wingdings"/>
    </w:rPr>
  </w:style>
  <w:style w:type="character" w:customStyle="1" w:styleId="WW8Num27z0">
    <w:name w:val="WW8Num27z0"/>
    <w:rsid w:val="003F5FF5"/>
    <w:rPr>
      <w:rFonts w:ascii="Calibri" w:eastAsia="Times New Roman" w:hAnsi="Calibri" w:cs="Calibri"/>
    </w:rPr>
  </w:style>
  <w:style w:type="character" w:customStyle="1" w:styleId="WW8Num27z1">
    <w:name w:val="WW8Num27z1"/>
    <w:rsid w:val="003F5FF5"/>
    <w:rPr>
      <w:rFonts w:ascii="Courier New" w:hAnsi="Courier New" w:cs="Courier New"/>
    </w:rPr>
  </w:style>
  <w:style w:type="character" w:customStyle="1" w:styleId="WW8Num27z2">
    <w:name w:val="WW8Num27z2"/>
    <w:rsid w:val="003F5FF5"/>
    <w:rPr>
      <w:rFonts w:ascii="Wingdings" w:hAnsi="Wingdings" w:cs="Wingdings"/>
    </w:rPr>
  </w:style>
  <w:style w:type="character" w:customStyle="1" w:styleId="WW8Num27z3">
    <w:name w:val="WW8Num27z3"/>
    <w:rsid w:val="003F5FF5"/>
    <w:rPr>
      <w:rFonts w:ascii="Symbol" w:hAnsi="Symbol" w:cs="Symbol"/>
    </w:rPr>
  </w:style>
  <w:style w:type="character" w:customStyle="1" w:styleId="WW8Num28z0">
    <w:name w:val="WW8Num28z0"/>
    <w:rsid w:val="003F5FF5"/>
    <w:rPr>
      <w:rFonts w:ascii="Symbol" w:hAnsi="Symbol" w:cs="Symbol"/>
    </w:rPr>
  </w:style>
  <w:style w:type="character" w:customStyle="1" w:styleId="WW8Num28z1">
    <w:name w:val="WW8Num28z1"/>
    <w:rsid w:val="003F5FF5"/>
    <w:rPr>
      <w:rFonts w:ascii="Courier New" w:hAnsi="Courier New" w:cs="Courier New"/>
    </w:rPr>
  </w:style>
  <w:style w:type="character" w:customStyle="1" w:styleId="WW8Num28z2">
    <w:name w:val="WW8Num28z2"/>
    <w:rsid w:val="003F5FF5"/>
    <w:rPr>
      <w:rFonts w:ascii="Wingdings" w:hAnsi="Wingdings" w:cs="Wingdings"/>
    </w:rPr>
  </w:style>
  <w:style w:type="character" w:customStyle="1" w:styleId="WW8Num29z0">
    <w:name w:val="WW8Num29z0"/>
    <w:rsid w:val="003F5FF5"/>
    <w:rPr>
      <w:rFonts w:ascii="Calibri" w:eastAsia="Times New Roman" w:hAnsi="Calibri" w:cs="Calibri"/>
    </w:rPr>
  </w:style>
  <w:style w:type="character" w:customStyle="1" w:styleId="WW8Num29z1">
    <w:name w:val="WW8Num29z1"/>
    <w:rsid w:val="003F5FF5"/>
    <w:rPr>
      <w:rFonts w:ascii="Courier New" w:hAnsi="Courier New" w:cs="Courier New"/>
    </w:rPr>
  </w:style>
  <w:style w:type="character" w:customStyle="1" w:styleId="WW8Num29z2">
    <w:name w:val="WW8Num29z2"/>
    <w:rsid w:val="003F5FF5"/>
    <w:rPr>
      <w:rFonts w:ascii="Wingdings" w:hAnsi="Wingdings" w:cs="Wingdings"/>
    </w:rPr>
  </w:style>
  <w:style w:type="character" w:customStyle="1" w:styleId="WW8Num29z3">
    <w:name w:val="WW8Num29z3"/>
    <w:rsid w:val="003F5FF5"/>
    <w:rPr>
      <w:rFonts w:ascii="Symbol" w:hAnsi="Symbol" w:cs="Symbol"/>
    </w:rPr>
  </w:style>
  <w:style w:type="character" w:customStyle="1" w:styleId="WW8Num30z0">
    <w:name w:val="WW8Num30z0"/>
    <w:rsid w:val="003F5FF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F5FF5"/>
    <w:rPr>
      <w:rFonts w:ascii="Courier New" w:hAnsi="Courier New" w:cs="Courier New"/>
    </w:rPr>
  </w:style>
  <w:style w:type="character" w:customStyle="1" w:styleId="WW8Num30z2">
    <w:name w:val="WW8Num30z2"/>
    <w:rsid w:val="003F5FF5"/>
    <w:rPr>
      <w:rFonts w:ascii="Wingdings" w:hAnsi="Wingdings" w:cs="Wingdings"/>
    </w:rPr>
  </w:style>
  <w:style w:type="character" w:customStyle="1" w:styleId="WW8Num31z0">
    <w:name w:val="WW8Num31z0"/>
    <w:rsid w:val="003F5FF5"/>
    <w:rPr>
      <w:rFonts w:cs="Times New Roman"/>
    </w:rPr>
  </w:style>
  <w:style w:type="character" w:customStyle="1" w:styleId="WW8Num32z0">
    <w:name w:val="WW8Num32z0"/>
    <w:rsid w:val="003F5FF5"/>
  </w:style>
  <w:style w:type="character" w:customStyle="1" w:styleId="WW8Num32z1">
    <w:name w:val="WW8Num32z1"/>
    <w:rsid w:val="003F5FF5"/>
  </w:style>
  <w:style w:type="character" w:customStyle="1" w:styleId="WW8Num32z2">
    <w:name w:val="WW8Num32z2"/>
    <w:rsid w:val="003F5FF5"/>
  </w:style>
  <w:style w:type="character" w:customStyle="1" w:styleId="WW8Num32z3">
    <w:name w:val="WW8Num32z3"/>
    <w:rsid w:val="003F5FF5"/>
  </w:style>
  <w:style w:type="character" w:customStyle="1" w:styleId="WW8Num32z4">
    <w:name w:val="WW8Num32z4"/>
    <w:rsid w:val="003F5FF5"/>
  </w:style>
  <w:style w:type="character" w:customStyle="1" w:styleId="WW8Num32z5">
    <w:name w:val="WW8Num32z5"/>
    <w:rsid w:val="003F5FF5"/>
  </w:style>
  <w:style w:type="character" w:customStyle="1" w:styleId="WW8Num32z6">
    <w:name w:val="WW8Num32z6"/>
    <w:rsid w:val="003F5FF5"/>
  </w:style>
  <w:style w:type="character" w:customStyle="1" w:styleId="WW8Num32z7">
    <w:name w:val="WW8Num32z7"/>
    <w:rsid w:val="003F5FF5"/>
  </w:style>
  <w:style w:type="character" w:customStyle="1" w:styleId="WW8Num32z8">
    <w:name w:val="WW8Num32z8"/>
    <w:rsid w:val="003F5FF5"/>
  </w:style>
  <w:style w:type="character" w:customStyle="1" w:styleId="WW8Num33z0">
    <w:name w:val="WW8Num33z0"/>
    <w:rsid w:val="003F5FF5"/>
    <w:rPr>
      <w:rFonts w:ascii="Symbol" w:eastAsia="Calibri" w:hAnsi="Symbol" w:cs="Symbol"/>
    </w:rPr>
  </w:style>
  <w:style w:type="character" w:customStyle="1" w:styleId="WW8Num33z1">
    <w:name w:val="WW8Num33z1"/>
    <w:rsid w:val="003F5FF5"/>
    <w:rPr>
      <w:rFonts w:ascii="Courier New" w:hAnsi="Courier New" w:cs="Courier New"/>
    </w:rPr>
  </w:style>
  <w:style w:type="character" w:customStyle="1" w:styleId="WW8Num33z2">
    <w:name w:val="WW8Num33z2"/>
    <w:rsid w:val="003F5FF5"/>
    <w:rPr>
      <w:rFonts w:ascii="Wingdings" w:hAnsi="Wingdings" w:cs="Wingdings"/>
    </w:rPr>
  </w:style>
  <w:style w:type="character" w:customStyle="1" w:styleId="WW8Num34z0">
    <w:name w:val="WW8Num34z0"/>
    <w:rsid w:val="003F5FF5"/>
    <w:rPr>
      <w:rFonts w:ascii="Symbol" w:hAnsi="Symbol" w:cs="Symbol"/>
    </w:rPr>
  </w:style>
  <w:style w:type="character" w:customStyle="1" w:styleId="WW8Num34z1">
    <w:name w:val="WW8Num34z1"/>
    <w:rsid w:val="003F5FF5"/>
    <w:rPr>
      <w:rFonts w:ascii="Courier New" w:hAnsi="Courier New" w:cs="Courier New"/>
    </w:rPr>
  </w:style>
  <w:style w:type="character" w:customStyle="1" w:styleId="WW8Num34z2">
    <w:name w:val="WW8Num34z2"/>
    <w:rsid w:val="003F5FF5"/>
    <w:rPr>
      <w:rFonts w:ascii="Wingdings" w:hAnsi="Wingdings" w:cs="Wingdings"/>
    </w:rPr>
  </w:style>
  <w:style w:type="character" w:customStyle="1" w:styleId="WW8Num35z0">
    <w:name w:val="WW8Num35z0"/>
    <w:rsid w:val="003F5FF5"/>
    <w:rPr>
      <w:rFonts w:ascii="Calibri" w:eastAsia="Times New Roman" w:hAnsi="Calibri" w:cs="Calibri"/>
    </w:rPr>
  </w:style>
  <w:style w:type="character" w:customStyle="1" w:styleId="WW8Num35z1">
    <w:name w:val="WW8Num35z1"/>
    <w:rsid w:val="003F5FF5"/>
    <w:rPr>
      <w:rFonts w:ascii="Courier New" w:hAnsi="Courier New" w:cs="Courier New"/>
    </w:rPr>
  </w:style>
  <w:style w:type="character" w:customStyle="1" w:styleId="WW8Num35z2">
    <w:name w:val="WW8Num35z2"/>
    <w:rsid w:val="003F5FF5"/>
    <w:rPr>
      <w:rFonts w:ascii="Wingdings" w:hAnsi="Wingdings" w:cs="Wingdings"/>
    </w:rPr>
  </w:style>
  <w:style w:type="character" w:customStyle="1" w:styleId="WW8Num35z3">
    <w:name w:val="WW8Num35z3"/>
    <w:rsid w:val="003F5FF5"/>
    <w:rPr>
      <w:rFonts w:ascii="Symbol" w:hAnsi="Symbol" w:cs="Symbol"/>
    </w:rPr>
  </w:style>
  <w:style w:type="character" w:customStyle="1" w:styleId="WW8Num36z0">
    <w:name w:val="WW8Num36z0"/>
    <w:rsid w:val="003F5FF5"/>
    <w:rPr>
      <w:lang w:val="el-GR"/>
    </w:rPr>
  </w:style>
  <w:style w:type="character" w:customStyle="1" w:styleId="WW8Num36z1">
    <w:name w:val="WW8Num36z1"/>
    <w:rsid w:val="003F5FF5"/>
  </w:style>
  <w:style w:type="character" w:customStyle="1" w:styleId="WW8Num36z2">
    <w:name w:val="WW8Num36z2"/>
    <w:rsid w:val="003F5FF5"/>
  </w:style>
  <w:style w:type="character" w:customStyle="1" w:styleId="WW8Num36z3">
    <w:name w:val="WW8Num36z3"/>
    <w:rsid w:val="003F5FF5"/>
  </w:style>
  <w:style w:type="character" w:customStyle="1" w:styleId="WW8Num36z4">
    <w:name w:val="WW8Num36z4"/>
    <w:rsid w:val="003F5FF5"/>
  </w:style>
  <w:style w:type="character" w:customStyle="1" w:styleId="WW8Num36z5">
    <w:name w:val="WW8Num36z5"/>
    <w:rsid w:val="003F5FF5"/>
  </w:style>
  <w:style w:type="character" w:customStyle="1" w:styleId="WW8Num36z6">
    <w:name w:val="WW8Num36z6"/>
    <w:rsid w:val="003F5FF5"/>
  </w:style>
  <w:style w:type="character" w:customStyle="1" w:styleId="WW8Num36z7">
    <w:name w:val="WW8Num36z7"/>
    <w:rsid w:val="003F5FF5"/>
  </w:style>
  <w:style w:type="character" w:customStyle="1" w:styleId="WW8Num36z8">
    <w:name w:val="WW8Num36z8"/>
    <w:rsid w:val="003F5FF5"/>
  </w:style>
  <w:style w:type="character" w:customStyle="1" w:styleId="WW8Num37z0">
    <w:name w:val="WW8Num37z0"/>
    <w:rsid w:val="003F5FF5"/>
    <w:rPr>
      <w:rFonts w:ascii="Calibri" w:eastAsia="Times New Roman" w:hAnsi="Calibri" w:cs="Calibri"/>
    </w:rPr>
  </w:style>
  <w:style w:type="character" w:customStyle="1" w:styleId="WW8Num37z1">
    <w:name w:val="WW8Num37z1"/>
    <w:rsid w:val="003F5FF5"/>
    <w:rPr>
      <w:rFonts w:ascii="Courier New" w:hAnsi="Courier New" w:cs="Courier New"/>
    </w:rPr>
  </w:style>
  <w:style w:type="character" w:customStyle="1" w:styleId="WW8Num37z2">
    <w:name w:val="WW8Num37z2"/>
    <w:rsid w:val="003F5FF5"/>
    <w:rPr>
      <w:rFonts w:ascii="Wingdings" w:hAnsi="Wingdings" w:cs="Wingdings"/>
    </w:rPr>
  </w:style>
  <w:style w:type="character" w:customStyle="1" w:styleId="WW8Num37z3">
    <w:name w:val="WW8Num37z3"/>
    <w:rsid w:val="003F5FF5"/>
    <w:rPr>
      <w:rFonts w:ascii="Symbol" w:hAnsi="Symbol" w:cs="Symbol"/>
    </w:rPr>
  </w:style>
  <w:style w:type="character" w:customStyle="1" w:styleId="WW8Num38z0">
    <w:name w:val="WW8Num38z0"/>
    <w:rsid w:val="003F5FF5"/>
  </w:style>
  <w:style w:type="character" w:customStyle="1" w:styleId="WW8Num38z1">
    <w:name w:val="WW8Num38z1"/>
    <w:rsid w:val="003F5FF5"/>
  </w:style>
  <w:style w:type="character" w:customStyle="1" w:styleId="WW8Num38z2">
    <w:name w:val="WW8Num38z2"/>
    <w:rsid w:val="003F5FF5"/>
  </w:style>
  <w:style w:type="character" w:customStyle="1" w:styleId="WW8Num38z3">
    <w:name w:val="WW8Num38z3"/>
    <w:rsid w:val="003F5FF5"/>
  </w:style>
  <w:style w:type="character" w:customStyle="1" w:styleId="WW8Num38z4">
    <w:name w:val="WW8Num38z4"/>
    <w:rsid w:val="003F5FF5"/>
  </w:style>
  <w:style w:type="character" w:customStyle="1" w:styleId="WW8Num38z5">
    <w:name w:val="WW8Num38z5"/>
    <w:rsid w:val="003F5FF5"/>
  </w:style>
  <w:style w:type="character" w:customStyle="1" w:styleId="WW8Num38z6">
    <w:name w:val="WW8Num38z6"/>
    <w:rsid w:val="003F5FF5"/>
  </w:style>
  <w:style w:type="character" w:customStyle="1" w:styleId="WW8Num38z7">
    <w:name w:val="WW8Num38z7"/>
    <w:rsid w:val="003F5FF5"/>
  </w:style>
  <w:style w:type="character" w:customStyle="1" w:styleId="WW8Num38z8">
    <w:name w:val="WW8Num38z8"/>
    <w:rsid w:val="003F5FF5"/>
  </w:style>
  <w:style w:type="character" w:customStyle="1" w:styleId="WW-DefaultParagraphFont11111111111111111111">
    <w:name w:val="WW-Default Paragraph Font11111111111111111111"/>
    <w:rsid w:val="003F5FF5"/>
  </w:style>
  <w:style w:type="character" w:customStyle="1" w:styleId="WW8Num4z1">
    <w:name w:val="WW8Num4z1"/>
    <w:rsid w:val="003F5FF5"/>
    <w:rPr>
      <w:rFonts w:cs="Times New Roman"/>
    </w:rPr>
  </w:style>
  <w:style w:type="character" w:customStyle="1" w:styleId="WW8Num5z1">
    <w:name w:val="WW8Num5z1"/>
    <w:rsid w:val="003F5FF5"/>
    <w:rPr>
      <w:rFonts w:cs="Times New Roman"/>
    </w:rPr>
  </w:style>
  <w:style w:type="character" w:customStyle="1" w:styleId="WW8Num29z4">
    <w:name w:val="WW8Num29z4"/>
    <w:rsid w:val="003F5FF5"/>
  </w:style>
  <w:style w:type="character" w:customStyle="1" w:styleId="WW8Num29z5">
    <w:name w:val="WW8Num29z5"/>
    <w:rsid w:val="003F5FF5"/>
  </w:style>
  <w:style w:type="character" w:customStyle="1" w:styleId="WW8Num29z6">
    <w:name w:val="WW8Num29z6"/>
    <w:rsid w:val="003F5FF5"/>
  </w:style>
  <w:style w:type="character" w:customStyle="1" w:styleId="WW8Num29z7">
    <w:name w:val="WW8Num29z7"/>
    <w:rsid w:val="003F5FF5"/>
  </w:style>
  <w:style w:type="character" w:customStyle="1" w:styleId="WW8Num29z8">
    <w:name w:val="WW8Num29z8"/>
    <w:rsid w:val="003F5FF5"/>
  </w:style>
  <w:style w:type="character" w:customStyle="1" w:styleId="WW8Num30z3">
    <w:name w:val="WW8Num30z3"/>
    <w:rsid w:val="003F5FF5"/>
    <w:rPr>
      <w:rFonts w:ascii="Symbol" w:hAnsi="Symbol" w:cs="Symbol"/>
    </w:rPr>
  </w:style>
  <w:style w:type="character" w:customStyle="1" w:styleId="WW8Num31z1">
    <w:name w:val="WW8Num31z1"/>
    <w:rsid w:val="003F5FF5"/>
  </w:style>
  <w:style w:type="character" w:customStyle="1" w:styleId="WW8Num31z2">
    <w:name w:val="WW8Num31z2"/>
    <w:rsid w:val="003F5FF5"/>
  </w:style>
  <w:style w:type="character" w:customStyle="1" w:styleId="WW8Num31z3">
    <w:name w:val="WW8Num31z3"/>
    <w:rsid w:val="003F5FF5"/>
  </w:style>
  <w:style w:type="character" w:customStyle="1" w:styleId="WW8Num31z4">
    <w:name w:val="WW8Num31z4"/>
    <w:rsid w:val="003F5FF5"/>
  </w:style>
  <w:style w:type="character" w:customStyle="1" w:styleId="WW8Num31z5">
    <w:name w:val="WW8Num31z5"/>
    <w:rsid w:val="003F5FF5"/>
  </w:style>
  <w:style w:type="character" w:customStyle="1" w:styleId="WW8Num31z6">
    <w:name w:val="WW8Num31z6"/>
    <w:rsid w:val="003F5FF5"/>
  </w:style>
  <w:style w:type="character" w:customStyle="1" w:styleId="WW8Num31z7">
    <w:name w:val="WW8Num31z7"/>
    <w:rsid w:val="003F5FF5"/>
  </w:style>
  <w:style w:type="character" w:customStyle="1" w:styleId="WW8Num31z8">
    <w:name w:val="WW8Num31z8"/>
    <w:rsid w:val="003F5FF5"/>
  </w:style>
  <w:style w:type="character" w:customStyle="1" w:styleId="WW8Num39z0">
    <w:name w:val="WW8Num39z0"/>
    <w:rsid w:val="003F5FF5"/>
    <w:rPr>
      <w:rFonts w:ascii="Calibri" w:eastAsia="Times New Roman" w:hAnsi="Calibri" w:cs="Calibri"/>
    </w:rPr>
  </w:style>
  <w:style w:type="character" w:customStyle="1" w:styleId="WW8Num39z1">
    <w:name w:val="WW8Num39z1"/>
    <w:rsid w:val="003F5FF5"/>
    <w:rPr>
      <w:rFonts w:ascii="Courier New" w:hAnsi="Courier New" w:cs="Courier New"/>
    </w:rPr>
  </w:style>
  <w:style w:type="character" w:customStyle="1" w:styleId="WW8Num39z2">
    <w:name w:val="WW8Num39z2"/>
    <w:rsid w:val="003F5FF5"/>
    <w:rPr>
      <w:rFonts w:ascii="Wingdings" w:hAnsi="Wingdings" w:cs="Wingdings"/>
    </w:rPr>
  </w:style>
  <w:style w:type="character" w:customStyle="1" w:styleId="WW8Num39z3">
    <w:name w:val="WW8Num39z3"/>
    <w:rsid w:val="003F5FF5"/>
    <w:rPr>
      <w:rFonts w:ascii="Symbol" w:hAnsi="Symbol" w:cs="Symbol"/>
    </w:rPr>
  </w:style>
  <w:style w:type="character" w:customStyle="1" w:styleId="WW8Num40z0">
    <w:name w:val="WW8Num40z0"/>
    <w:rsid w:val="003F5FF5"/>
    <w:rPr>
      <w:rFonts w:ascii="Symbol" w:hAnsi="Symbol" w:cs="Symbol"/>
    </w:rPr>
  </w:style>
  <w:style w:type="character" w:customStyle="1" w:styleId="WW8Num40z1">
    <w:name w:val="WW8Num40z1"/>
    <w:rsid w:val="003F5FF5"/>
    <w:rPr>
      <w:rFonts w:ascii="Courier New" w:hAnsi="Courier New" w:cs="Courier New"/>
    </w:rPr>
  </w:style>
  <w:style w:type="character" w:customStyle="1" w:styleId="WW8Num40z2">
    <w:name w:val="WW8Num40z2"/>
    <w:rsid w:val="003F5FF5"/>
    <w:rPr>
      <w:rFonts w:ascii="Wingdings" w:hAnsi="Wingdings" w:cs="Wingdings"/>
    </w:rPr>
  </w:style>
  <w:style w:type="character" w:customStyle="1" w:styleId="WW8Num41z0">
    <w:name w:val="WW8Num41z0"/>
    <w:rsid w:val="003F5FF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F5FF5"/>
    <w:rPr>
      <w:rFonts w:cs="Times New Roman"/>
    </w:rPr>
  </w:style>
  <w:style w:type="character" w:customStyle="1" w:styleId="WW8Num41z2">
    <w:name w:val="WW8Num41z2"/>
    <w:rsid w:val="003F5FF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F5FF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F5FF5"/>
  </w:style>
  <w:style w:type="character" w:customStyle="1" w:styleId="DateChar">
    <w:name w:val="Date Char"/>
    <w:rsid w:val="003F5FF5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3F5FF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3F5FF5"/>
    <w:rPr>
      <w:sz w:val="16"/>
    </w:rPr>
  </w:style>
  <w:style w:type="character" w:styleId="Hyperlink">
    <w:name w:val="Hyperlink"/>
    <w:uiPriority w:val="99"/>
    <w:rsid w:val="003F5FF5"/>
    <w:rPr>
      <w:color w:val="0000FF"/>
      <w:u w:val="single"/>
    </w:rPr>
  </w:style>
  <w:style w:type="character" w:customStyle="1" w:styleId="HeaderChar">
    <w:name w:val="Header Char"/>
    <w:uiPriority w:val="99"/>
    <w:rsid w:val="003F5FF5"/>
    <w:rPr>
      <w:rFonts w:cs="Times New Roman"/>
      <w:sz w:val="24"/>
      <w:szCs w:val="24"/>
      <w:lang w:val="en-GB"/>
    </w:rPr>
  </w:style>
  <w:style w:type="character" w:styleId="PageNumber">
    <w:name w:val="page number"/>
    <w:rsid w:val="003F5FF5"/>
    <w:rPr>
      <w:rFonts w:cs="Times New Roman"/>
    </w:rPr>
  </w:style>
  <w:style w:type="character" w:customStyle="1" w:styleId="BalloonTextChar">
    <w:name w:val="Balloon Text Char"/>
    <w:uiPriority w:val="99"/>
    <w:rsid w:val="003F5FF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uiPriority w:val="99"/>
    <w:rsid w:val="003F5FF5"/>
    <w:rPr>
      <w:rFonts w:cs="Times New Roman"/>
      <w:lang w:val="en-GB"/>
    </w:rPr>
  </w:style>
  <w:style w:type="character" w:customStyle="1" w:styleId="CommentSubjectChar">
    <w:name w:val="Comment Subject Char"/>
    <w:uiPriority w:val="99"/>
    <w:rsid w:val="003F5FF5"/>
    <w:rPr>
      <w:rFonts w:cs="Times New Roman"/>
      <w:b/>
      <w:bCs/>
      <w:lang w:val="en-GB"/>
    </w:rPr>
  </w:style>
  <w:style w:type="character" w:customStyle="1" w:styleId="BodyTextChar">
    <w:name w:val="Body Text Char"/>
    <w:uiPriority w:val="99"/>
    <w:rsid w:val="003F5FF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3F5FF5"/>
    <w:rPr>
      <w:rFonts w:cs="Times New Roman"/>
      <w:color w:val="808080"/>
    </w:rPr>
  </w:style>
  <w:style w:type="character" w:customStyle="1" w:styleId="a0">
    <w:name w:val="Χαρακτήρες υποσημείωσης"/>
    <w:rsid w:val="003F5FF5"/>
    <w:rPr>
      <w:rFonts w:cs="Times New Roman"/>
      <w:vertAlign w:val="superscript"/>
    </w:rPr>
  </w:style>
  <w:style w:type="character" w:customStyle="1" w:styleId="FootnoteTextChar">
    <w:name w:val="Footnote Text Char"/>
    <w:rsid w:val="003F5FF5"/>
    <w:rPr>
      <w:rFonts w:ascii="Calibri" w:hAnsi="Calibri" w:cs="Times New Roman"/>
      <w:lang w:val="x-none"/>
    </w:rPr>
  </w:style>
  <w:style w:type="character" w:customStyle="1" w:styleId="DocTitleChar">
    <w:name w:val="Doc Title Char"/>
    <w:basedOn w:val="Heading1Char"/>
    <w:rsid w:val="003F5FF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Style1Char">
    <w:name w:val="Style1 Char"/>
    <w:rsid w:val="003F5FF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F5FF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F5FF5"/>
    <w:rPr>
      <w:rFonts w:ascii="Calibri" w:hAnsi="Calibri" w:cs="Calibri"/>
      <w:lang w:val="en-GB"/>
    </w:rPr>
  </w:style>
  <w:style w:type="character" w:customStyle="1" w:styleId="a1">
    <w:name w:val="Χαρακτήρες σημείωσης τέλους"/>
    <w:rsid w:val="003F5FF5"/>
    <w:rPr>
      <w:vertAlign w:val="superscript"/>
    </w:rPr>
  </w:style>
  <w:style w:type="character" w:customStyle="1" w:styleId="FootnoteReference2">
    <w:name w:val="Footnote Reference2"/>
    <w:rsid w:val="003F5FF5"/>
    <w:rPr>
      <w:vertAlign w:val="superscript"/>
    </w:rPr>
  </w:style>
  <w:style w:type="character" w:customStyle="1" w:styleId="EndnoteReference1">
    <w:name w:val="Endnote Reference1"/>
    <w:rsid w:val="003F5FF5"/>
    <w:rPr>
      <w:vertAlign w:val="superscript"/>
    </w:rPr>
  </w:style>
  <w:style w:type="character" w:customStyle="1" w:styleId="a2">
    <w:name w:val="Κουκκίδες"/>
    <w:rsid w:val="003F5FF5"/>
    <w:rPr>
      <w:rFonts w:ascii="OpenSymbol" w:eastAsia="OpenSymbol" w:hAnsi="OpenSymbol" w:cs="OpenSymbol"/>
    </w:rPr>
  </w:style>
  <w:style w:type="character" w:styleId="Strong">
    <w:name w:val="Strong"/>
    <w:uiPriority w:val="99"/>
    <w:qFormat/>
    <w:rsid w:val="003F5FF5"/>
    <w:rPr>
      <w:b/>
      <w:bCs/>
    </w:rPr>
  </w:style>
  <w:style w:type="character" w:customStyle="1" w:styleId="1">
    <w:name w:val="Προεπιλεγμένη γραμματοσειρά1"/>
    <w:rsid w:val="003F5FF5"/>
  </w:style>
  <w:style w:type="character" w:customStyle="1" w:styleId="a3">
    <w:name w:val="Σύμβολο υποσημείωσης"/>
    <w:rsid w:val="003F5FF5"/>
    <w:rPr>
      <w:vertAlign w:val="superscript"/>
    </w:rPr>
  </w:style>
  <w:style w:type="character" w:styleId="Emphasis">
    <w:name w:val="Emphasis"/>
    <w:uiPriority w:val="20"/>
    <w:qFormat/>
    <w:rsid w:val="003F5FF5"/>
    <w:rPr>
      <w:i/>
      <w:iCs/>
    </w:rPr>
  </w:style>
  <w:style w:type="character" w:customStyle="1" w:styleId="a4">
    <w:name w:val="Χαρακτήρες αρίθμησης"/>
    <w:rsid w:val="003F5FF5"/>
  </w:style>
  <w:style w:type="character" w:customStyle="1" w:styleId="normalwithoutspacingChar">
    <w:name w:val="normal_without_spacing Char"/>
    <w:rsid w:val="003F5FF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F5FF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F5FF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3F5FF5"/>
  </w:style>
  <w:style w:type="character" w:customStyle="1" w:styleId="BodyTextIndent3Char">
    <w:name w:val="Body Text Indent 3 Char"/>
    <w:rsid w:val="003F5FF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F5FF5"/>
    <w:rPr>
      <w:vertAlign w:val="superscript"/>
    </w:rPr>
  </w:style>
  <w:style w:type="character" w:customStyle="1" w:styleId="WW-EndnoteReference">
    <w:name w:val="WW-Endnote Reference"/>
    <w:rsid w:val="003F5FF5"/>
    <w:rPr>
      <w:vertAlign w:val="superscript"/>
    </w:rPr>
  </w:style>
  <w:style w:type="character" w:customStyle="1" w:styleId="FootnoteReference1">
    <w:name w:val="Footnote Reference1"/>
    <w:rsid w:val="003F5FF5"/>
    <w:rPr>
      <w:vertAlign w:val="superscript"/>
    </w:rPr>
  </w:style>
  <w:style w:type="character" w:customStyle="1" w:styleId="FootnoteTextChar2">
    <w:name w:val="Footnote Text Char2"/>
    <w:rsid w:val="003F5FF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F5FF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F5FF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F5FF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F5FF5"/>
    <w:rPr>
      <w:vertAlign w:val="superscript"/>
    </w:rPr>
  </w:style>
  <w:style w:type="character" w:customStyle="1" w:styleId="WW-EndnoteReference1">
    <w:name w:val="WW-Endnote Reference1"/>
    <w:rsid w:val="003F5FF5"/>
    <w:rPr>
      <w:vertAlign w:val="superscript"/>
    </w:rPr>
  </w:style>
  <w:style w:type="character" w:customStyle="1" w:styleId="WW-FootnoteReference2">
    <w:name w:val="WW-Footnote Reference2"/>
    <w:rsid w:val="003F5FF5"/>
    <w:rPr>
      <w:vertAlign w:val="superscript"/>
    </w:rPr>
  </w:style>
  <w:style w:type="character" w:customStyle="1" w:styleId="WW-EndnoteReference2">
    <w:name w:val="WW-Endnote Reference2"/>
    <w:rsid w:val="003F5FF5"/>
    <w:rPr>
      <w:vertAlign w:val="superscript"/>
    </w:rPr>
  </w:style>
  <w:style w:type="character" w:customStyle="1" w:styleId="FootnoteTextChar3">
    <w:name w:val="Footnote Text Char3"/>
    <w:rsid w:val="003F5FF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F5FF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3F5FF5"/>
    <w:rPr>
      <w:vertAlign w:val="superscript"/>
    </w:rPr>
  </w:style>
  <w:style w:type="character" w:customStyle="1" w:styleId="11">
    <w:name w:val="Παραπομπή σημείωσης τέλους1"/>
    <w:rsid w:val="003F5FF5"/>
    <w:rPr>
      <w:vertAlign w:val="superscript"/>
    </w:rPr>
  </w:style>
  <w:style w:type="character" w:customStyle="1" w:styleId="Char">
    <w:name w:val="Κείμενο πλαισίου Char"/>
    <w:rsid w:val="003F5FF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3F5FF5"/>
    <w:rPr>
      <w:sz w:val="16"/>
      <w:szCs w:val="16"/>
    </w:rPr>
  </w:style>
  <w:style w:type="character" w:customStyle="1" w:styleId="Char0">
    <w:name w:val="Κείμενο σχολίου Char"/>
    <w:rsid w:val="003F5FF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F5FF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F5FF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F5FF5"/>
    <w:rPr>
      <w:vertAlign w:val="superscript"/>
    </w:rPr>
  </w:style>
  <w:style w:type="character" w:customStyle="1" w:styleId="WW-EndnoteReference3">
    <w:name w:val="WW-Endnote Reference3"/>
    <w:rsid w:val="003F5FF5"/>
    <w:rPr>
      <w:vertAlign w:val="superscript"/>
    </w:rPr>
  </w:style>
  <w:style w:type="character" w:customStyle="1" w:styleId="WW-FootnoteReference4">
    <w:name w:val="WW-Footnote Reference4"/>
    <w:rsid w:val="003F5FF5"/>
    <w:rPr>
      <w:vertAlign w:val="superscript"/>
    </w:rPr>
  </w:style>
  <w:style w:type="character" w:customStyle="1" w:styleId="WW-EndnoteReference4">
    <w:name w:val="WW-Endnote Reference4"/>
    <w:rsid w:val="003F5FF5"/>
    <w:rPr>
      <w:vertAlign w:val="superscript"/>
    </w:rPr>
  </w:style>
  <w:style w:type="character" w:customStyle="1" w:styleId="WW-FootnoteReference5">
    <w:name w:val="WW-Footnote Reference5"/>
    <w:rsid w:val="003F5FF5"/>
    <w:rPr>
      <w:vertAlign w:val="superscript"/>
    </w:rPr>
  </w:style>
  <w:style w:type="character" w:customStyle="1" w:styleId="WW-EndnoteReference5">
    <w:name w:val="WW-Endnote Reference5"/>
    <w:rsid w:val="003F5FF5"/>
    <w:rPr>
      <w:vertAlign w:val="superscript"/>
    </w:rPr>
  </w:style>
  <w:style w:type="character" w:customStyle="1" w:styleId="WW-FootnoteReference6">
    <w:name w:val="WW-Footnote Reference6"/>
    <w:rsid w:val="003F5FF5"/>
    <w:rPr>
      <w:vertAlign w:val="superscript"/>
    </w:rPr>
  </w:style>
  <w:style w:type="character" w:styleId="FollowedHyperlink">
    <w:name w:val="FollowedHyperlink"/>
    <w:uiPriority w:val="99"/>
    <w:rsid w:val="003F5FF5"/>
    <w:rPr>
      <w:color w:val="800000"/>
      <w:u w:val="single"/>
    </w:rPr>
  </w:style>
  <w:style w:type="character" w:customStyle="1" w:styleId="WW-EndnoteReference6">
    <w:name w:val="WW-Endnote Reference6"/>
    <w:rsid w:val="003F5FF5"/>
    <w:rPr>
      <w:vertAlign w:val="superscript"/>
    </w:rPr>
  </w:style>
  <w:style w:type="character" w:customStyle="1" w:styleId="WW-FootnoteReference7">
    <w:name w:val="WW-Footnote Reference7"/>
    <w:rsid w:val="003F5FF5"/>
    <w:rPr>
      <w:vertAlign w:val="superscript"/>
    </w:rPr>
  </w:style>
  <w:style w:type="character" w:customStyle="1" w:styleId="WW-EndnoteReference7">
    <w:name w:val="WW-Endnote Reference7"/>
    <w:rsid w:val="003F5FF5"/>
    <w:rPr>
      <w:vertAlign w:val="superscript"/>
    </w:rPr>
  </w:style>
  <w:style w:type="character" w:customStyle="1" w:styleId="WW-FootnoteReference8">
    <w:name w:val="WW-Footnote Reference8"/>
    <w:rsid w:val="003F5FF5"/>
    <w:rPr>
      <w:vertAlign w:val="superscript"/>
    </w:rPr>
  </w:style>
  <w:style w:type="character" w:customStyle="1" w:styleId="WW-EndnoteReference8">
    <w:name w:val="WW-Endnote Reference8"/>
    <w:rsid w:val="003F5FF5"/>
    <w:rPr>
      <w:vertAlign w:val="superscript"/>
    </w:rPr>
  </w:style>
  <w:style w:type="character" w:customStyle="1" w:styleId="WW-FootnoteReference9">
    <w:name w:val="WW-Footnote Reference9"/>
    <w:rsid w:val="003F5FF5"/>
    <w:rPr>
      <w:vertAlign w:val="superscript"/>
    </w:rPr>
  </w:style>
  <w:style w:type="character" w:customStyle="1" w:styleId="WW-EndnoteReference9">
    <w:name w:val="WW-Endnote Reference9"/>
    <w:rsid w:val="003F5FF5"/>
    <w:rPr>
      <w:vertAlign w:val="superscript"/>
    </w:rPr>
  </w:style>
  <w:style w:type="character" w:customStyle="1" w:styleId="WW-FootnoteReference10">
    <w:name w:val="WW-Footnote Reference10"/>
    <w:rsid w:val="003F5FF5"/>
    <w:rPr>
      <w:vertAlign w:val="superscript"/>
    </w:rPr>
  </w:style>
  <w:style w:type="character" w:customStyle="1" w:styleId="WW-EndnoteReference10">
    <w:name w:val="WW-Endnote Reference10"/>
    <w:rsid w:val="003F5FF5"/>
    <w:rPr>
      <w:vertAlign w:val="superscript"/>
    </w:rPr>
  </w:style>
  <w:style w:type="character" w:customStyle="1" w:styleId="WW-FootnoteReference11">
    <w:name w:val="WW-Footnote Reference11"/>
    <w:rsid w:val="003F5FF5"/>
    <w:rPr>
      <w:vertAlign w:val="superscript"/>
    </w:rPr>
  </w:style>
  <w:style w:type="character" w:customStyle="1" w:styleId="WW-EndnoteReference11">
    <w:name w:val="WW-Endnote Reference11"/>
    <w:rsid w:val="003F5FF5"/>
    <w:rPr>
      <w:vertAlign w:val="superscript"/>
    </w:rPr>
  </w:style>
  <w:style w:type="character" w:customStyle="1" w:styleId="WW-FootnoteReference12">
    <w:name w:val="WW-Footnote Reference12"/>
    <w:rsid w:val="003F5FF5"/>
    <w:rPr>
      <w:vertAlign w:val="superscript"/>
    </w:rPr>
  </w:style>
  <w:style w:type="character" w:customStyle="1" w:styleId="WW-EndnoteReference12">
    <w:name w:val="WW-Endnote Reference12"/>
    <w:rsid w:val="003F5FF5"/>
    <w:rPr>
      <w:vertAlign w:val="superscript"/>
    </w:rPr>
  </w:style>
  <w:style w:type="character" w:customStyle="1" w:styleId="WW-FootnoteReference13">
    <w:name w:val="WW-Footnote Reference13"/>
    <w:rsid w:val="003F5FF5"/>
    <w:rPr>
      <w:vertAlign w:val="superscript"/>
    </w:rPr>
  </w:style>
  <w:style w:type="character" w:customStyle="1" w:styleId="WW-EndnoteReference13">
    <w:name w:val="WW-Endnote Reference13"/>
    <w:rsid w:val="003F5FF5"/>
    <w:rPr>
      <w:vertAlign w:val="superscript"/>
    </w:rPr>
  </w:style>
  <w:style w:type="character" w:styleId="FootnoteReference">
    <w:name w:val="footnote reference"/>
    <w:rsid w:val="003F5FF5"/>
    <w:rPr>
      <w:vertAlign w:val="superscript"/>
    </w:rPr>
  </w:style>
  <w:style w:type="character" w:styleId="EndnoteReference">
    <w:name w:val="endnote reference"/>
    <w:rsid w:val="003F5FF5"/>
    <w:rPr>
      <w:vertAlign w:val="superscript"/>
    </w:rPr>
  </w:style>
  <w:style w:type="character" w:customStyle="1" w:styleId="20">
    <w:name w:val="Παραπομπή υποσημείωσης2"/>
    <w:rsid w:val="003F5FF5"/>
    <w:rPr>
      <w:vertAlign w:val="superscript"/>
    </w:rPr>
  </w:style>
  <w:style w:type="character" w:customStyle="1" w:styleId="21">
    <w:name w:val="Παραπομπή σημείωσης τέλους2"/>
    <w:rsid w:val="003F5FF5"/>
    <w:rPr>
      <w:vertAlign w:val="superscript"/>
    </w:rPr>
  </w:style>
  <w:style w:type="character" w:customStyle="1" w:styleId="WW-FootnoteReference14">
    <w:name w:val="WW-Footnote Reference14"/>
    <w:rsid w:val="003F5FF5"/>
    <w:rPr>
      <w:vertAlign w:val="superscript"/>
    </w:rPr>
  </w:style>
  <w:style w:type="character" w:customStyle="1" w:styleId="WW-EndnoteReference14">
    <w:name w:val="WW-Endnote Reference14"/>
    <w:rsid w:val="003F5FF5"/>
    <w:rPr>
      <w:vertAlign w:val="superscript"/>
    </w:rPr>
  </w:style>
  <w:style w:type="character" w:customStyle="1" w:styleId="WW-FootnoteReference15">
    <w:name w:val="WW-Footnote Reference15"/>
    <w:rsid w:val="003F5FF5"/>
    <w:rPr>
      <w:vertAlign w:val="superscript"/>
    </w:rPr>
  </w:style>
  <w:style w:type="character" w:customStyle="1" w:styleId="WW-EndnoteReference15">
    <w:name w:val="WW-Endnote Reference15"/>
    <w:rsid w:val="003F5FF5"/>
    <w:rPr>
      <w:vertAlign w:val="superscript"/>
    </w:rPr>
  </w:style>
  <w:style w:type="character" w:customStyle="1" w:styleId="WW-FootnoteReference16">
    <w:name w:val="WW-Footnote Reference16"/>
    <w:rsid w:val="003F5FF5"/>
    <w:rPr>
      <w:vertAlign w:val="superscript"/>
    </w:rPr>
  </w:style>
  <w:style w:type="character" w:customStyle="1" w:styleId="WW-EndnoteReference16">
    <w:name w:val="WW-Endnote Reference16"/>
    <w:rsid w:val="003F5FF5"/>
    <w:rPr>
      <w:vertAlign w:val="superscript"/>
    </w:rPr>
  </w:style>
  <w:style w:type="character" w:customStyle="1" w:styleId="WW-FootnoteReference17">
    <w:name w:val="WW-Footnote Reference17"/>
    <w:rsid w:val="003F5FF5"/>
    <w:rPr>
      <w:vertAlign w:val="superscript"/>
    </w:rPr>
  </w:style>
  <w:style w:type="character" w:customStyle="1" w:styleId="WW-EndnoteReference17">
    <w:name w:val="WW-Endnote Reference17"/>
    <w:rsid w:val="003F5FF5"/>
    <w:rPr>
      <w:vertAlign w:val="superscript"/>
    </w:rPr>
  </w:style>
  <w:style w:type="character" w:customStyle="1" w:styleId="a5">
    <w:name w:val="Παραπομπή υποσημείωσης"/>
    <w:rsid w:val="003F5FF5"/>
    <w:rPr>
      <w:vertAlign w:val="superscript"/>
    </w:rPr>
  </w:style>
  <w:style w:type="character" w:customStyle="1" w:styleId="a6">
    <w:name w:val="Παραπομπή σημείωσης τέλους"/>
    <w:rsid w:val="003F5FF5"/>
    <w:rPr>
      <w:vertAlign w:val="superscript"/>
    </w:rPr>
  </w:style>
  <w:style w:type="character" w:customStyle="1" w:styleId="WW-FootnoteReference18">
    <w:name w:val="WW-Footnote Reference18"/>
    <w:rsid w:val="003F5FF5"/>
    <w:rPr>
      <w:vertAlign w:val="superscript"/>
    </w:rPr>
  </w:style>
  <w:style w:type="character" w:customStyle="1" w:styleId="WW-EndnoteReference18">
    <w:name w:val="WW-Endnote Reference18"/>
    <w:rsid w:val="003F5FF5"/>
    <w:rPr>
      <w:vertAlign w:val="superscript"/>
    </w:rPr>
  </w:style>
  <w:style w:type="character" w:customStyle="1" w:styleId="WW-FootnoteReference19">
    <w:name w:val="WW-Footnote Reference19"/>
    <w:rsid w:val="003F5FF5"/>
    <w:rPr>
      <w:vertAlign w:val="superscript"/>
    </w:rPr>
  </w:style>
  <w:style w:type="character" w:customStyle="1" w:styleId="WW-EndnoteReference19">
    <w:name w:val="WW-Endnote Reference19"/>
    <w:rsid w:val="003F5FF5"/>
    <w:rPr>
      <w:vertAlign w:val="superscript"/>
    </w:rPr>
  </w:style>
  <w:style w:type="character" w:customStyle="1" w:styleId="WW-FootnoteReference20">
    <w:name w:val="WW-Footnote Reference20"/>
    <w:rsid w:val="003F5FF5"/>
    <w:rPr>
      <w:vertAlign w:val="superscript"/>
    </w:rPr>
  </w:style>
  <w:style w:type="character" w:customStyle="1" w:styleId="WW-EndnoteReference20">
    <w:name w:val="WW-Endnote Reference20"/>
    <w:rsid w:val="003F5FF5"/>
    <w:rPr>
      <w:vertAlign w:val="superscript"/>
    </w:rPr>
  </w:style>
  <w:style w:type="character" w:customStyle="1" w:styleId="a7">
    <w:name w:val="Σύνδεση ευρετηρίου"/>
    <w:rsid w:val="003F5FF5"/>
  </w:style>
  <w:style w:type="paragraph" w:customStyle="1" w:styleId="a8">
    <w:name w:val="Επικεφαλίδα"/>
    <w:basedOn w:val="Normal"/>
    <w:next w:val="BodyText"/>
    <w:rsid w:val="003F5FF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F5FF5"/>
    <w:pPr>
      <w:spacing w:after="240"/>
    </w:pPr>
  </w:style>
  <w:style w:type="character" w:customStyle="1" w:styleId="BodyTextChar1">
    <w:name w:val="Body Text Char1"/>
    <w:basedOn w:val="DefaultParagraphFont"/>
    <w:link w:val="BodyText"/>
    <w:uiPriority w:val="99"/>
    <w:rsid w:val="003F5FF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3F5FF5"/>
    <w:rPr>
      <w:rFonts w:cs="Mangal"/>
    </w:rPr>
  </w:style>
  <w:style w:type="paragraph" w:styleId="Caption">
    <w:name w:val="caption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a9">
    <w:name w:val="Ευρετήριο"/>
    <w:basedOn w:val="Normal"/>
    <w:rsid w:val="003F5FF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aa">
    <w:name w:val="Λεζάντα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3F5FF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3F5FF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link w:val="DateChar1"/>
    <w:rsid w:val="003F5FF5"/>
    <w:pPr>
      <w:spacing w:after="100"/>
    </w:pPr>
    <w:rPr>
      <w:rFonts w:eastAsia="MS Mincho"/>
      <w:lang w:val="en-US" w:eastAsia="ja-JP"/>
    </w:rPr>
  </w:style>
  <w:style w:type="character" w:customStyle="1" w:styleId="DateChar1">
    <w:name w:val="Date Char1"/>
    <w:basedOn w:val="DefaultParagraphFont"/>
    <w:link w:val="Date"/>
    <w:rsid w:val="003F5FF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Heading1"/>
    <w:rsid w:val="003F5FF5"/>
  </w:style>
  <w:style w:type="paragraph" w:customStyle="1" w:styleId="inserttext">
    <w:name w:val="insert text"/>
    <w:basedOn w:val="Normal"/>
    <w:rsid w:val="003F5FF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uiPriority w:val="99"/>
    <w:rsid w:val="003F5FF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3F5FF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uiPriority w:val="99"/>
    <w:rsid w:val="003F5FF5"/>
  </w:style>
  <w:style w:type="character" w:customStyle="1" w:styleId="HeaderChar1">
    <w:name w:val="Header Char1"/>
    <w:basedOn w:val="DefaultParagraphFont"/>
    <w:link w:val="Header"/>
    <w:uiPriority w:val="99"/>
    <w:rsid w:val="003F5FF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uiPriority w:val="99"/>
    <w:rsid w:val="003F5FF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F5FF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CommentText">
    <w:name w:val="annotation text"/>
    <w:basedOn w:val="Normal"/>
    <w:link w:val="CommentTextChar2"/>
    <w:uiPriority w:val="99"/>
    <w:rsid w:val="003F5FF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rsid w:val="003F5FF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F5FF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rsid w:val="003F5FF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3F5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3F5FF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3F5FF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3F5FF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3F5FF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3F5FF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3F5FF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3F5FF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3F5FF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3F5FF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3F5FF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uiPriority w:val="99"/>
    <w:rsid w:val="003F5FF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3F5FF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3F5FF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F5FF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3F5FF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3F5FF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3F5FF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3F5FF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b">
    <w:name w:val="Προμορφοποιημένο κείμενο"/>
    <w:basedOn w:val="Normal"/>
    <w:rsid w:val="003F5FF5"/>
  </w:style>
  <w:style w:type="paragraph" w:styleId="BodyTextIndent">
    <w:name w:val="Body Text Indent"/>
    <w:basedOn w:val="Normal"/>
    <w:link w:val="BodyTextIndentChar"/>
    <w:uiPriority w:val="99"/>
    <w:rsid w:val="003F5FF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5FF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3F5FF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3F5FF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3F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rsid w:val="003F5FF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3F5FF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BodyTextIndent3">
    <w:name w:val="Body Text Indent 3"/>
    <w:basedOn w:val="Normal"/>
    <w:link w:val="BodyTextIndent3Char1"/>
    <w:rsid w:val="003F5FF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F5FF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NoSpacing">
    <w:name w:val="No Spacing"/>
    <w:qFormat/>
    <w:rsid w:val="003F5FF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c">
    <w:name w:val="Περιεχόμενα πίνακα"/>
    <w:basedOn w:val="Normal"/>
    <w:rsid w:val="003F5FF5"/>
    <w:pPr>
      <w:suppressLineNumbers/>
    </w:pPr>
  </w:style>
  <w:style w:type="paragraph" w:customStyle="1" w:styleId="ad">
    <w:name w:val="Επικεφαλίδα πίνακα"/>
    <w:basedOn w:val="ac"/>
    <w:rsid w:val="003F5FF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F5FF5"/>
  </w:style>
  <w:style w:type="paragraph" w:customStyle="1" w:styleId="Standard">
    <w:name w:val="Standard"/>
    <w:rsid w:val="003F5FF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5FF5"/>
    <w:pPr>
      <w:spacing w:after="120"/>
    </w:pPr>
  </w:style>
  <w:style w:type="paragraph" w:customStyle="1" w:styleId="Footnote">
    <w:name w:val="Footnote"/>
    <w:basedOn w:val="Standard"/>
    <w:rsid w:val="003F5FF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3F5FF5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F5FF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3F5FF5"/>
  </w:style>
  <w:style w:type="paragraph" w:customStyle="1" w:styleId="ae">
    <w:name w:val="Κείμενο πλαισίου"/>
    <w:basedOn w:val="Normal"/>
    <w:uiPriority w:val="99"/>
    <w:rsid w:val="003F5FF5"/>
    <w:pPr>
      <w:spacing w:after="0"/>
    </w:pPr>
    <w:rPr>
      <w:rFonts w:ascii="Tahoma" w:hAnsi="Tahoma" w:cs="Tahoma"/>
      <w:sz w:val="16"/>
      <w:szCs w:val="16"/>
    </w:rPr>
  </w:style>
  <w:style w:type="paragraph" w:customStyle="1" w:styleId="14">
    <w:name w:val="Κείμενο σχολίου1"/>
    <w:basedOn w:val="Normal"/>
    <w:rsid w:val="003F5FF5"/>
    <w:rPr>
      <w:sz w:val="20"/>
      <w:szCs w:val="20"/>
    </w:rPr>
  </w:style>
  <w:style w:type="paragraph" w:customStyle="1" w:styleId="af">
    <w:name w:val="Θέμα σχολίου"/>
    <w:basedOn w:val="14"/>
    <w:next w:val="14"/>
    <w:rsid w:val="003F5FF5"/>
    <w:rPr>
      <w:b/>
      <w:bCs/>
    </w:rPr>
  </w:style>
  <w:style w:type="paragraph" w:customStyle="1" w:styleId="-HTML">
    <w:name w:val="Προ-διαμορφωμένο HTML"/>
    <w:basedOn w:val="Normal"/>
    <w:rsid w:val="003F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af0">
    <w:name w:val="Αναθεώρηση"/>
    <w:rsid w:val="003F5FF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ListBullet2">
    <w:name w:val="List Bullet 2"/>
    <w:basedOn w:val="Normal"/>
    <w:rsid w:val="003F5FF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9"/>
    <w:rsid w:val="003F5FF5"/>
    <w:pPr>
      <w:tabs>
        <w:tab w:val="right" w:leader="dot" w:pos="7091"/>
      </w:tabs>
      <w:ind w:left="2547"/>
    </w:pPr>
  </w:style>
  <w:style w:type="paragraph" w:customStyle="1" w:styleId="af1">
    <w:name w:val="Οριζόντια γραμμή"/>
    <w:basedOn w:val="Normal"/>
    <w:next w:val="BodyText"/>
    <w:rsid w:val="003F5FF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fontstyle01">
    <w:name w:val="fontstyle01"/>
    <w:rsid w:val="003F5FF5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rsid w:val="003F5FF5"/>
  </w:style>
  <w:style w:type="character" w:customStyle="1" w:styleId="DeltaViewInsertion">
    <w:name w:val="DeltaView Insertion"/>
    <w:rsid w:val="003F5FF5"/>
    <w:rPr>
      <w:b/>
      <w:i/>
      <w:spacing w:val="0"/>
      <w:lang w:val="el-GR"/>
    </w:rPr>
  </w:style>
  <w:style w:type="character" w:customStyle="1" w:styleId="NormalBoldChar">
    <w:name w:val="NormalBold Char"/>
    <w:rsid w:val="003F5FF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3F5FF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3F5FF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NormalWeb">
    <w:name w:val="Normal (Web)"/>
    <w:basedOn w:val="Normal"/>
    <w:uiPriority w:val="99"/>
    <w:unhideWhenUsed/>
    <w:rsid w:val="003F5FF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styleId="TableGrid">
    <w:name w:val="Table Grid"/>
    <w:basedOn w:val="TableNormal"/>
    <w:uiPriority w:val="39"/>
    <w:rsid w:val="003F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3F5FF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5FF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F5FF5"/>
    <w:pPr>
      <w:suppressAutoHyphens w:val="0"/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22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rsid w:val="003F5FF5"/>
    <w:rPr>
      <w:rFonts w:ascii="Cambria" w:eastAsia="Times New Roman" w:hAnsi="Cambria" w:cs="Times New Roman"/>
      <w:b/>
      <w:kern w:val="28"/>
      <w:sz w:val="32"/>
      <w:lang w:val="en-GB" w:eastAsia="el-GR"/>
    </w:rPr>
  </w:style>
  <w:style w:type="paragraph" w:customStyle="1" w:styleId="NumPar1">
    <w:name w:val="NumPar 1"/>
    <w:basedOn w:val="Normal"/>
    <w:next w:val="Normal"/>
    <w:uiPriority w:val="99"/>
    <w:semiHidden/>
    <w:rsid w:val="003F5FF5"/>
    <w:pPr>
      <w:suppressAutoHyphens w:val="0"/>
      <w:spacing w:after="0"/>
      <w:ind w:left="483" w:hanging="483"/>
      <w:jc w:val="left"/>
    </w:pPr>
    <w:rPr>
      <w:rFonts w:ascii="Times New Roman" w:hAnsi="Times New Roman" w:cs="Times New Roman"/>
      <w:sz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semiHidden/>
    <w:rsid w:val="003F5F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WW-Default">
    <w:name w:val="WW-Default"/>
    <w:uiPriority w:val="99"/>
    <w:semiHidden/>
    <w:rsid w:val="003F5FF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Logo">
    <w:name w:val="Logo"/>
    <w:basedOn w:val="Normal"/>
    <w:uiPriority w:val="99"/>
    <w:semiHidden/>
    <w:rsid w:val="003F5FF5"/>
    <w:pPr>
      <w:suppressAutoHyphens w:val="0"/>
      <w:spacing w:after="0"/>
      <w:jc w:val="left"/>
    </w:pPr>
    <w:rPr>
      <w:rFonts w:ascii="HellasArial" w:hAnsi="HellasArial" w:cs="Times New Roman"/>
      <w:sz w:val="24"/>
      <w:szCs w:val="20"/>
      <w:lang w:eastAsia="en-GB"/>
    </w:rPr>
  </w:style>
  <w:style w:type="paragraph" w:customStyle="1" w:styleId="MediumGrid1-Accent21">
    <w:name w:val="Medium Grid 1 - Accent 21"/>
    <w:basedOn w:val="Normal"/>
    <w:uiPriority w:val="34"/>
    <w:semiHidden/>
    <w:qFormat/>
    <w:rsid w:val="003F5FF5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characteristiclabel">
    <w:name w:val="characteristiclabel"/>
    <w:rsid w:val="003F5FF5"/>
  </w:style>
  <w:style w:type="character" w:customStyle="1" w:styleId="characteristicvalue">
    <w:name w:val="characteristicvalue"/>
    <w:rsid w:val="003F5FF5"/>
  </w:style>
  <w:style w:type="paragraph" w:customStyle="1" w:styleId="TabletextChar">
    <w:name w:val="Table text Char"/>
    <w:basedOn w:val="Normal"/>
    <w:link w:val="TabletextCharChar"/>
    <w:semiHidden/>
    <w:rsid w:val="003F5FF5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TabletextCharChar">
    <w:name w:val="Table text Char Char"/>
    <w:link w:val="TabletextChar"/>
    <w:semiHidden/>
    <w:locked/>
    <w:rsid w:val="003F5FF5"/>
    <w:rPr>
      <w:rFonts w:ascii="Tahoma" w:eastAsia="Times New Roman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5FF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5FF5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8077</Words>
  <Characters>43619</Characters>
  <Application>Microsoft Office Word</Application>
  <DocSecurity>0</DocSecurity>
  <Lines>363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ΑΘΑΝΑΣΟΠΟΥΛΟΥ Ευριδίκη</dc:creator>
  <cp:lastModifiedBy>ΑΘΑΝΑΣΟΠΟΥΛΟΥ Ευριδίκη</cp:lastModifiedBy>
  <cp:revision>2</cp:revision>
  <dcterms:created xsi:type="dcterms:W3CDTF">2018-05-16T09:50:00Z</dcterms:created>
  <dcterms:modified xsi:type="dcterms:W3CDTF">2018-05-17T08:01:00Z</dcterms:modified>
</cp:coreProperties>
</file>